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E92B9" w14:textId="77777777" w:rsidR="000B6816" w:rsidRPr="00F437EC" w:rsidRDefault="00966E7C" w:rsidP="000B6816">
      <w:pPr>
        <w:shd w:val="clear" w:color="auto" w:fill="FFFFFF"/>
        <w:spacing w:after="0" w:line="240" w:lineRule="auto"/>
        <w:jc w:val="right"/>
        <w:rPr>
          <w:rFonts w:ascii="Times New Roman" w:hAnsi="Times New Roman" w:cs="Times New Roman"/>
          <w:b/>
          <w:bCs/>
          <w:color w:val="000000"/>
          <w:sz w:val="24"/>
          <w:szCs w:val="24"/>
        </w:rPr>
      </w:pPr>
      <w:r w:rsidRPr="00F437EC">
        <w:rPr>
          <w:rFonts w:ascii="Times New Roman" w:hAnsi="Times New Roman" w:cs="Times New Roman"/>
          <w:b/>
          <w:bCs/>
          <w:color w:val="000000"/>
          <w:sz w:val="24"/>
          <w:szCs w:val="24"/>
        </w:rPr>
        <w:t>УТВЕРЖДЕНО:</w:t>
      </w:r>
    </w:p>
    <w:p w14:paraId="06E17D19" w14:textId="03A6B6C6" w:rsidR="009A6FEE" w:rsidRDefault="00966E7C" w:rsidP="00F437EC">
      <w:pPr>
        <w:shd w:val="clear" w:color="auto" w:fill="FFFFFF"/>
        <w:spacing w:after="0" w:line="240" w:lineRule="auto"/>
        <w:jc w:val="right"/>
        <w:rPr>
          <w:rFonts w:ascii="Times New Roman" w:eastAsia="Times New Roman" w:hAnsi="Times New Roman" w:cs="Times New Roman"/>
          <w:lang w:eastAsia="ar-SA"/>
        </w:rPr>
      </w:pPr>
      <w:r w:rsidRPr="00966E7C">
        <w:rPr>
          <w:rFonts w:ascii="Times New Roman" w:eastAsia="Times New Roman" w:hAnsi="Times New Roman" w:cs="Times New Roman"/>
          <w:sz w:val="20"/>
          <w:szCs w:val="20"/>
          <w:lang w:eastAsia="ar-SA"/>
        </w:rPr>
        <w:t xml:space="preserve">                                                                                                   </w:t>
      </w:r>
      <w:r w:rsidR="000B6816" w:rsidRPr="00966E7C">
        <w:rPr>
          <w:rFonts w:ascii="Times New Roman" w:eastAsia="Times New Roman" w:hAnsi="Times New Roman" w:cs="Times New Roman"/>
          <w:sz w:val="20"/>
          <w:szCs w:val="20"/>
          <w:lang w:eastAsia="ar-SA"/>
        </w:rPr>
        <w:t>П</w:t>
      </w:r>
      <w:r w:rsidR="000B6816" w:rsidRPr="00F437EC">
        <w:rPr>
          <w:rFonts w:ascii="Times New Roman" w:eastAsia="Times New Roman" w:hAnsi="Times New Roman" w:cs="Times New Roman"/>
          <w:lang w:eastAsia="ar-SA"/>
        </w:rPr>
        <w:t xml:space="preserve">ротоколом № </w:t>
      </w:r>
      <w:r w:rsidR="00106392">
        <w:rPr>
          <w:rFonts w:ascii="Times New Roman" w:eastAsia="Times New Roman" w:hAnsi="Times New Roman" w:cs="Times New Roman"/>
          <w:lang w:eastAsia="ar-SA"/>
        </w:rPr>
        <w:t xml:space="preserve">1 </w:t>
      </w:r>
      <w:r w:rsidR="009A6FEE">
        <w:rPr>
          <w:rFonts w:ascii="Times New Roman" w:eastAsia="Times New Roman" w:hAnsi="Times New Roman" w:cs="Times New Roman"/>
          <w:lang w:eastAsia="ar-SA"/>
        </w:rPr>
        <w:t xml:space="preserve">заседания </w:t>
      </w:r>
      <w:r w:rsidR="000B6816" w:rsidRPr="00F437EC">
        <w:rPr>
          <w:rFonts w:ascii="Times New Roman" w:eastAsia="Times New Roman" w:hAnsi="Times New Roman" w:cs="Times New Roman"/>
          <w:lang w:eastAsia="ar-SA"/>
        </w:rPr>
        <w:t xml:space="preserve">членов </w:t>
      </w:r>
      <w:r w:rsidR="009A6FEE">
        <w:rPr>
          <w:rFonts w:ascii="Times New Roman" w:eastAsia="Times New Roman" w:hAnsi="Times New Roman" w:cs="Times New Roman"/>
          <w:lang w:eastAsia="ar-SA"/>
        </w:rPr>
        <w:t xml:space="preserve">Совета </w:t>
      </w:r>
      <w:bookmarkStart w:id="0" w:name="_Hlk97043312"/>
      <w:r w:rsidR="009A6FEE">
        <w:rPr>
          <w:rFonts w:ascii="Times New Roman" w:eastAsia="Times New Roman" w:hAnsi="Times New Roman" w:cs="Times New Roman"/>
          <w:lang w:eastAsia="ar-SA"/>
        </w:rPr>
        <w:t xml:space="preserve">Автономной некоммерческой организации </w:t>
      </w:r>
    </w:p>
    <w:p w14:paraId="2A935F6B" w14:textId="2419A527" w:rsidR="000B6816" w:rsidRPr="00F437EC" w:rsidRDefault="009A6FEE" w:rsidP="00F437EC">
      <w:pPr>
        <w:shd w:val="clear" w:color="auto" w:fill="FFFFFF"/>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«Центр</w:t>
      </w:r>
      <w:r w:rsidR="00966E7C" w:rsidRPr="00F437EC">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Мой бизнес»</w:t>
      </w:r>
      <w:r w:rsidR="00966E7C" w:rsidRPr="00F437EC">
        <w:rPr>
          <w:rFonts w:ascii="Times New Roman" w:eastAsia="Times New Roman" w:hAnsi="Times New Roman" w:cs="Times New Roman"/>
          <w:lang w:eastAsia="ar-SA"/>
        </w:rPr>
        <w:t xml:space="preserve"> </w:t>
      </w:r>
      <w:r w:rsidR="000B6816" w:rsidRPr="00F437EC">
        <w:rPr>
          <w:rFonts w:ascii="Times New Roman" w:eastAsia="Times New Roman" w:hAnsi="Times New Roman" w:cs="Times New Roman"/>
          <w:lang w:eastAsia="ar-SA"/>
        </w:rPr>
        <w:t xml:space="preserve">Курской области» </w:t>
      </w:r>
    </w:p>
    <w:bookmarkEnd w:id="0"/>
    <w:p w14:paraId="72C05F1D" w14:textId="4E0800F5" w:rsidR="000B6816" w:rsidRPr="00F437EC" w:rsidRDefault="000B6816" w:rsidP="000B6816">
      <w:pPr>
        <w:pStyle w:val="afa"/>
        <w:tabs>
          <w:tab w:val="left" w:pos="9180"/>
        </w:tabs>
        <w:spacing w:before="0" w:after="0"/>
        <w:jc w:val="right"/>
        <w:rPr>
          <w:sz w:val="22"/>
          <w:szCs w:val="22"/>
        </w:rPr>
      </w:pPr>
      <w:r w:rsidRPr="00F437EC">
        <w:rPr>
          <w:sz w:val="22"/>
          <w:szCs w:val="22"/>
        </w:rPr>
        <w:t>от «</w:t>
      </w:r>
      <w:r w:rsidR="009A6FEE">
        <w:rPr>
          <w:sz w:val="22"/>
          <w:szCs w:val="22"/>
        </w:rPr>
        <w:t>11</w:t>
      </w:r>
      <w:r w:rsidRPr="00F437EC">
        <w:rPr>
          <w:sz w:val="22"/>
          <w:szCs w:val="22"/>
        </w:rPr>
        <w:t xml:space="preserve">» </w:t>
      </w:r>
      <w:r w:rsidR="009A6FEE">
        <w:rPr>
          <w:sz w:val="22"/>
          <w:szCs w:val="22"/>
        </w:rPr>
        <w:t>ноября</w:t>
      </w:r>
      <w:r w:rsidRPr="00F437EC">
        <w:rPr>
          <w:sz w:val="22"/>
          <w:szCs w:val="22"/>
        </w:rPr>
        <w:t xml:space="preserve"> 20</w:t>
      </w:r>
      <w:r w:rsidR="00F437EC" w:rsidRPr="00F437EC">
        <w:rPr>
          <w:sz w:val="22"/>
          <w:szCs w:val="22"/>
        </w:rPr>
        <w:t>21</w:t>
      </w:r>
      <w:r w:rsidR="00966E7C" w:rsidRPr="00F437EC">
        <w:rPr>
          <w:sz w:val="22"/>
          <w:szCs w:val="22"/>
        </w:rPr>
        <w:t xml:space="preserve"> </w:t>
      </w:r>
      <w:r w:rsidRPr="00F437EC">
        <w:rPr>
          <w:sz w:val="22"/>
          <w:szCs w:val="22"/>
        </w:rPr>
        <w:t>г.</w:t>
      </w:r>
    </w:p>
    <w:p w14:paraId="0291608C" w14:textId="77777777" w:rsidR="000B6816" w:rsidRPr="00F437EC"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sz w:val="22"/>
          <w:szCs w:val="22"/>
        </w:rPr>
      </w:pPr>
    </w:p>
    <w:p w14:paraId="6B76ED87" w14:textId="77777777" w:rsidR="004E0A40" w:rsidRDefault="004E0A40" w:rsidP="000B6816">
      <w:pPr>
        <w:keepLines/>
        <w:widowControl w:val="0"/>
        <w:autoSpaceDE w:val="0"/>
        <w:spacing w:after="0" w:line="240" w:lineRule="auto"/>
        <w:ind w:firstLine="300"/>
        <w:jc w:val="center"/>
        <w:rPr>
          <w:rFonts w:ascii="Times New Roman" w:hAnsi="Times New Roman" w:cs="Times New Roman"/>
          <w:b/>
          <w:sz w:val="32"/>
          <w:szCs w:val="32"/>
        </w:rPr>
      </w:pPr>
    </w:p>
    <w:p w14:paraId="6455314A" w14:textId="77777777" w:rsidR="004E0A40" w:rsidRDefault="004E0A40" w:rsidP="000B6816">
      <w:pPr>
        <w:keepLines/>
        <w:widowControl w:val="0"/>
        <w:autoSpaceDE w:val="0"/>
        <w:spacing w:after="0" w:line="240" w:lineRule="auto"/>
        <w:ind w:firstLine="300"/>
        <w:jc w:val="center"/>
        <w:rPr>
          <w:rFonts w:ascii="Times New Roman" w:hAnsi="Times New Roman" w:cs="Times New Roman"/>
          <w:b/>
          <w:sz w:val="32"/>
          <w:szCs w:val="32"/>
        </w:rPr>
      </w:pPr>
    </w:p>
    <w:p w14:paraId="40BE1800" w14:textId="77777777" w:rsidR="004E0A40" w:rsidRDefault="004E0A40" w:rsidP="000B6816">
      <w:pPr>
        <w:keepLines/>
        <w:widowControl w:val="0"/>
        <w:autoSpaceDE w:val="0"/>
        <w:spacing w:after="0" w:line="240" w:lineRule="auto"/>
        <w:ind w:firstLine="300"/>
        <w:jc w:val="center"/>
        <w:rPr>
          <w:rFonts w:ascii="Times New Roman" w:hAnsi="Times New Roman" w:cs="Times New Roman"/>
          <w:b/>
          <w:sz w:val="32"/>
          <w:szCs w:val="32"/>
        </w:rPr>
      </w:pPr>
    </w:p>
    <w:p w14:paraId="6D798618" w14:textId="77777777" w:rsidR="004E0A40" w:rsidRDefault="004E0A40" w:rsidP="000B6816">
      <w:pPr>
        <w:keepLines/>
        <w:widowControl w:val="0"/>
        <w:autoSpaceDE w:val="0"/>
        <w:spacing w:after="0" w:line="240" w:lineRule="auto"/>
        <w:ind w:firstLine="300"/>
        <w:jc w:val="center"/>
        <w:rPr>
          <w:rFonts w:ascii="Times New Roman" w:hAnsi="Times New Roman" w:cs="Times New Roman"/>
          <w:b/>
          <w:sz w:val="32"/>
          <w:szCs w:val="32"/>
        </w:rPr>
      </w:pPr>
    </w:p>
    <w:p w14:paraId="0820771C" w14:textId="77777777" w:rsidR="004E0A40" w:rsidRDefault="004E0A40" w:rsidP="000B6816">
      <w:pPr>
        <w:keepLines/>
        <w:widowControl w:val="0"/>
        <w:autoSpaceDE w:val="0"/>
        <w:spacing w:after="0" w:line="240" w:lineRule="auto"/>
        <w:ind w:firstLine="300"/>
        <w:jc w:val="center"/>
        <w:rPr>
          <w:rFonts w:ascii="Times New Roman" w:hAnsi="Times New Roman" w:cs="Times New Roman"/>
          <w:b/>
          <w:sz w:val="32"/>
          <w:szCs w:val="32"/>
        </w:rPr>
      </w:pPr>
    </w:p>
    <w:p w14:paraId="158267C3" w14:textId="77777777" w:rsidR="004E0A40" w:rsidRDefault="004E0A40" w:rsidP="000B6816">
      <w:pPr>
        <w:keepLines/>
        <w:widowControl w:val="0"/>
        <w:autoSpaceDE w:val="0"/>
        <w:spacing w:after="0" w:line="240" w:lineRule="auto"/>
        <w:ind w:firstLine="300"/>
        <w:jc w:val="center"/>
        <w:rPr>
          <w:rFonts w:ascii="Times New Roman" w:hAnsi="Times New Roman" w:cs="Times New Roman"/>
          <w:b/>
          <w:sz w:val="32"/>
          <w:szCs w:val="32"/>
        </w:rPr>
      </w:pPr>
    </w:p>
    <w:p w14:paraId="37AC4EDD" w14:textId="77777777" w:rsidR="004E0A40" w:rsidRDefault="004E0A40" w:rsidP="000B6816">
      <w:pPr>
        <w:keepLines/>
        <w:widowControl w:val="0"/>
        <w:autoSpaceDE w:val="0"/>
        <w:spacing w:after="0" w:line="240" w:lineRule="auto"/>
        <w:ind w:firstLine="300"/>
        <w:jc w:val="center"/>
        <w:rPr>
          <w:rFonts w:ascii="Times New Roman" w:hAnsi="Times New Roman" w:cs="Times New Roman"/>
          <w:b/>
          <w:sz w:val="32"/>
          <w:szCs w:val="32"/>
        </w:rPr>
      </w:pPr>
    </w:p>
    <w:p w14:paraId="5661E636" w14:textId="189C368E" w:rsidR="00184322" w:rsidRPr="009A6FEE" w:rsidRDefault="000B6816" w:rsidP="009A6FEE">
      <w:pPr>
        <w:keepLines/>
        <w:widowControl w:val="0"/>
        <w:autoSpaceDE w:val="0"/>
        <w:spacing w:after="0" w:line="240" w:lineRule="auto"/>
        <w:ind w:firstLine="300"/>
        <w:jc w:val="center"/>
        <w:rPr>
          <w:rFonts w:ascii="Times New Roman" w:hAnsi="Times New Roman" w:cs="Times New Roman"/>
          <w:b/>
          <w:sz w:val="32"/>
          <w:szCs w:val="32"/>
        </w:rPr>
      </w:pPr>
      <w:r w:rsidRPr="009A6FEE">
        <w:rPr>
          <w:rFonts w:ascii="Times New Roman" w:hAnsi="Times New Roman" w:cs="Times New Roman"/>
          <w:b/>
          <w:sz w:val="32"/>
          <w:szCs w:val="32"/>
        </w:rPr>
        <w:t>ПОРЯДОК</w:t>
      </w:r>
    </w:p>
    <w:p w14:paraId="04C99317" w14:textId="77777777" w:rsidR="000B6816" w:rsidRPr="009A6FEE" w:rsidRDefault="000B6816" w:rsidP="009A6FEE">
      <w:pPr>
        <w:keepLines/>
        <w:widowControl w:val="0"/>
        <w:autoSpaceDE w:val="0"/>
        <w:spacing w:after="0" w:line="240" w:lineRule="auto"/>
        <w:ind w:firstLine="300"/>
        <w:jc w:val="center"/>
        <w:rPr>
          <w:rFonts w:ascii="Times New Roman" w:hAnsi="Times New Roman" w:cs="Times New Roman"/>
          <w:b/>
          <w:sz w:val="32"/>
          <w:szCs w:val="32"/>
        </w:rPr>
      </w:pPr>
      <w:r w:rsidRPr="009A6FEE">
        <w:rPr>
          <w:rFonts w:ascii="Times New Roman" w:hAnsi="Times New Roman" w:cs="Times New Roman"/>
          <w:b/>
          <w:sz w:val="32"/>
          <w:szCs w:val="32"/>
        </w:rPr>
        <w:t>ПРЕДОСТАВЛЕНИЯ ПОРУЧИТЕЛЬСТВ</w:t>
      </w:r>
    </w:p>
    <w:p w14:paraId="658FC2FB" w14:textId="3BE5A666" w:rsidR="009A6FEE" w:rsidRPr="009A6FEE" w:rsidRDefault="009A6FEE" w:rsidP="009A6FEE">
      <w:pPr>
        <w:shd w:val="clear" w:color="auto" w:fill="FFFFFF"/>
        <w:spacing w:after="0" w:line="240" w:lineRule="auto"/>
        <w:jc w:val="center"/>
        <w:rPr>
          <w:rFonts w:ascii="Times New Roman" w:eastAsia="Times New Roman" w:hAnsi="Times New Roman" w:cs="Times New Roman"/>
          <w:b/>
          <w:sz w:val="32"/>
          <w:szCs w:val="32"/>
          <w:lang w:eastAsia="ar-SA"/>
        </w:rPr>
      </w:pPr>
      <w:r w:rsidRPr="009A6FEE">
        <w:rPr>
          <w:rFonts w:ascii="Times New Roman" w:eastAsia="Times New Roman" w:hAnsi="Times New Roman" w:cs="Times New Roman"/>
          <w:b/>
          <w:sz w:val="32"/>
          <w:szCs w:val="32"/>
          <w:lang w:eastAsia="ar-SA"/>
        </w:rPr>
        <w:t>Автономной некоммерческой организации</w:t>
      </w:r>
    </w:p>
    <w:p w14:paraId="5737F419" w14:textId="742D7576" w:rsidR="009A6FEE" w:rsidRPr="009A6FEE" w:rsidRDefault="009A6FEE" w:rsidP="009A6FEE">
      <w:pPr>
        <w:shd w:val="clear" w:color="auto" w:fill="FFFFFF"/>
        <w:spacing w:after="0" w:line="240" w:lineRule="auto"/>
        <w:jc w:val="center"/>
        <w:rPr>
          <w:rFonts w:ascii="Times New Roman" w:eastAsia="Times New Roman" w:hAnsi="Times New Roman" w:cs="Times New Roman"/>
          <w:b/>
          <w:sz w:val="32"/>
          <w:szCs w:val="32"/>
          <w:lang w:eastAsia="ar-SA"/>
        </w:rPr>
      </w:pPr>
      <w:r w:rsidRPr="009A6FEE">
        <w:rPr>
          <w:rFonts w:ascii="Times New Roman" w:eastAsia="Times New Roman" w:hAnsi="Times New Roman" w:cs="Times New Roman"/>
          <w:b/>
          <w:sz w:val="32"/>
          <w:szCs w:val="32"/>
          <w:lang w:eastAsia="ar-SA"/>
        </w:rPr>
        <w:t>«Центр «Мой бизнес» Курской области»</w:t>
      </w:r>
    </w:p>
    <w:p w14:paraId="441C9B4B" w14:textId="147D7D15" w:rsidR="000B6816" w:rsidRPr="009A6FEE" w:rsidRDefault="00F437EC" w:rsidP="009A6FEE">
      <w:pPr>
        <w:keepLines/>
        <w:widowControl w:val="0"/>
        <w:autoSpaceDE w:val="0"/>
        <w:spacing w:after="0" w:line="240" w:lineRule="auto"/>
        <w:ind w:firstLine="300"/>
        <w:jc w:val="center"/>
        <w:rPr>
          <w:rFonts w:ascii="Times New Roman" w:hAnsi="Times New Roman" w:cs="Times New Roman"/>
          <w:b/>
          <w:sz w:val="32"/>
          <w:szCs w:val="32"/>
        </w:rPr>
      </w:pPr>
      <w:bookmarkStart w:id="1" w:name="_Hlk509492166"/>
      <w:r w:rsidRPr="009A6FEE">
        <w:rPr>
          <w:rFonts w:ascii="Times New Roman" w:hAnsi="Times New Roman" w:cs="Times New Roman"/>
          <w:b/>
          <w:sz w:val="32"/>
          <w:szCs w:val="32"/>
        </w:rPr>
        <w:t>по договорам финансовой аренды (лизинга)</w:t>
      </w:r>
      <w:r w:rsidR="000B6816" w:rsidRPr="009A6FEE">
        <w:rPr>
          <w:rFonts w:ascii="Times New Roman" w:hAnsi="Times New Roman" w:cs="Times New Roman"/>
          <w:b/>
          <w:sz w:val="32"/>
          <w:szCs w:val="32"/>
        </w:rPr>
        <w:t xml:space="preserve"> субъект</w:t>
      </w:r>
      <w:r w:rsidRPr="009A6FEE">
        <w:rPr>
          <w:rFonts w:ascii="Times New Roman" w:hAnsi="Times New Roman" w:cs="Times New Roman"/>
          <w:b/>
          <w:sz w:val="32"/>
          <w:szCs w:val="32"/>
        </w:rPr>
        <w:t>ам</w:t>
      </w:r>
      <w:r w:rsidR="000B6816" w:rsidRPr="009A6FEE">
        <w:rPr>
          <w:rFonts w:ascii="Times New Roman" w:hAnsi="Times New Roman" w:cs="Times New Roman"/>
          <w:b/>
          <w:sz w:val="32"/>
          <w:szCs w:val="32"/>
        </w:rPr>
        <w:t xml:space="preserve"> малого и среднего предпринимательства</w:t>
      </w:r>
      <w:bookmarkEnd w:id="1"/>
    </w:p>
    <w:p w14:paraId="187E6018" w14:textId="77777777" w:rsidR="000B6816" w:rsidRPr="009A6FEE" w:rsidRDefault="000B6816" w:rsidP="009A6FEE">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14:paraId="43393603" w14:textId="685A365F" w:rsidR="00A83882" w:rsidRPr="009A6FEE" w:rsidRDefault="00A83882"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14:paraId="67E4BC4B" w14:textId="4D1864A8"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3BDA71F3" w14:textId="465246DA"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5D74EF49" w14:textId="6A0CB868"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050B5569" w14:textId="1ED858A4"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6CCD4798" w14:textId="1A407F04"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37558C67" w14:textId="67F81DFD"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34A35332" w14:textId="78BB684C"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489D2238" w14:textId="4F36ACDD"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7F92710C" w14:textId="3007E69A"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3A26648F" w14:textId="6DEC87C8"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2621E896" w14:textId="7DE48FBD"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446B5047" w14:textId="63F38F21"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11C6CEF1" w14:textId="12FDA0E3"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2711D3D2" w14:textId="71F7F155"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4FF2461C" w14:textId="1C78804F"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55DF0BE6" w14:textId="68D84F0B"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4D5D46B1" w14:textId="0E6DCB25"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251711ED" w14:textId="01176F84"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7B1DDA30" w14:textId="43486F54"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4CE3D3B0" w14:textId="5B3CEF89"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4BBE4A7D" w14:textId="7844FFFA"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0A1D07F8" w14:textId="16C7692C" w:rsidR="00A274C0" w:rsidRDefault="00A274C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7B1A79AC" w14:textId="41BAC0A2" w:rsidR="00A274C0" w:rsidRDefault="00A274C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347CD826" w14:textId="347D06B8" w:rsidR="00A274C0" w:rsidRDefault="00A274C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3B777D50" w14:textId="720F2FF0" w:rsidR="00A274C0" w:rsidRDefault="00A274C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4BAF0E23" w14:textId="15BE299D" w:rsidR="00A274C0" w:rsidRDefault="00A274C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3B4F17CB" w14:textId="77777777" w:rsidR="00A274C0" w:rsidRDefault="00A274C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4FB7CF6E" w14:textId="599D9DDB"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0EBDADCF" w14:textId="1DC18A1C"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24DC1895" w14:textId="77777777" w:rsidR="004E0A40" w:rsidRPr="0073600F"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04D9DAE6" w14:textId="77777777" w:rsidR="000B6816"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14:paraId="34AF59CF" w14:textId="3298885E" w:rsidR="000B6816"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4"/>
          <w:szCs w:val="24"/>
        </w:rPr>
      </w:pPr>
      <w:r w:rsidRPr="00A83882">
        <w:rPr>
          <w:rFonts w:ascii="Times New Roman" w:hAnsi="Times New Roman" w:cs="Times New Roman"/>
          <w:b/>
          <w:sz w:val="24"/>
          <w:szCs w:val="24"/>
        </w:rPr>
        <w:t>Курск</w:t>
      </w:r>
      <w:r w:rsidR="00DE19F3">
        <w:rPr>
          <w:rFonts w:ascii="Times New Roman" w:hAnsi="Times New Roman" w:cs="Times New Roman"/>
          <w:b/>
          <w:sz w:val="24"/>
          <w:szCs w:val="24"/>
        </w:rPr>
        <w:t xml:space="preserve"> -</w:t>
      </w:r>
      <w:r w:rsidR="00966E7C" w:rsidRPr="00A83882">
        <w:rPr>
          <w:rFonts w:ascii="Times New Roman" w:hAnsi="Times New Roman" w:cs="Times New Roman"/>
          <w:b/>
          <w:sz w:val="24"/>
          <w:szCs w:val="24"/>
          <w:lang w:val="en-US"/>
        </w:rPr>
        <w:t xml:space="preserve"> </w:t>
      </w:r>
      <w:r w:rsidR="00966E7C" w:rsidRPr="00A83882">
        <w:rPr>
          <w:rFonts w:ascii="Times New Roman" w:hAnsi="Times New Roman" w:cs="Times New Roman"/>
          <w:b/>
          <w:sz w:val="24"/>
          <w:szCs w:val="24"/>
        </w:rPr>
        <w:t>20</w:t>
      </w:r>
      <w:r w:rsidR="004E0A40">
        <w:rPr>
          <w:rFonts w:ascii="Times New Roman" w:hAnsi="Times New Roman" w:cs="Times New Roman"/>
          <w:b/>
          <w:sz w:val="24"/>
          <w:szCs w:val="24"/>
        </w:rPr>
        <w:t>21</w:t>
      </w:r>
      <w:r w:rsidR="00966E7C" w:rsidRPr="00A83882">
        <w:rPr>
          <w:rFonts w:ascii="Times New Roman" w:hAnsi="Times New Roman" w:cs="Times New Roman"/>
          <w:b/>
          <w:sz w:val="24"/>
          <w:szCs w:val="24"/>
        </w:rPr>
        <w:t>г.</w:t>
      </w:r>
    </w:p>
    <w:p w14:paraId="46153324" w14:textId="77777777" w:rsidR="0022229F" w:rsidRDefault="0022229F"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4"/>
          <w:szCs w:val="24"/>
        </w:rPr>
      </w:pPr>
    </w:p>
    <w:p w14:paraId="3657B6DC" w14:textId="2AA7DFC0" w:rsidR="0022229F" w:rsidRDefault="0022229F"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4"/>
          <w:szCs w:val="24"/>
          <w:lang w:val="en-US"/>
        </w:rPr>
      </w:pPr>
    </w:p>
    <w:p w14:paraId="3FAD593B" w14:textId="77777777" w:rsidR="00A274C0" w:rsidRDefault="00A274C0" w:rsidP="00A274C0">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4"/>
          <w:szCs w:val="24"/>
          <w:lang w:val="en-US"/>
        </w:rPr>
      </w:pPr>
    </w:p>
    <w:p w14:paraId="75192A4E" w14:textId="77777777" w:rsidR="004E0A40" w:rsidRPr="00A83882"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4"/>
          <w:szCs w:val="24"/>
          <w:lang w:val="en-US"/>
        </w:rPr>
      </w:pPr>
    </w:p>
    <w:p w14:paraId="5E0ED409" w14:textId="7E302AC3" w:rsidR="000B6816" w:rsidRPr="00140416" w:rsidRDefault="000B6816" w:rsidP="000B6816">
      <w:pPr>
        <w:pStyle w:val="ConsPlusNormal"/>
        <w:widowControl/>
        <w:numPr>
          <w:ilvl w:val="0"/>
          <w:numId w:val="2"/>
        </w:numPr>
        <w:tabs>
          <w:tab w:val="left" w:pos="142"/>
          <w:tab w:val="left" w:pos="426"/>
          <w:tab w:val="left" w:pos="709"/>
          <w:tab w:val="left" w:pos="993"/>
          <w:tab w:val="left" w:pos="1276"/>
          <w:tab w:val="left" w:pos="1701"/>
          <w:tab w:val="left" w:pos="3828"/>
          <w:tab w:val="left" w:pos="4253"/>
          <w:tab w:val="left" w:pos="4962"/>
          <w:tab w:val="left" w:pos="5812"/>
        </w:tabs>
        <w:ind w:left="0" w:firstLine="0"/>
        <w:jc w:val="center"/>
        <w:rPr>
          <w:rFonts w:ascii="Times New Roman" w:hAnsi="Times New Roman" w:cs="Times New Roman"/>
          <w:sz w:val="22"/>
          <w:szCs w:val="22"/>
        </w:rPr>
      </w:pPr>
      <w:r w:rsidRPr="0073600F">
        <w:rPr>
          <w:rFonts w:ascii="Times New Roman" w:hAnsi="Times New Roman" w:cs="Times New Roman"/>
          <w:b/>
          <w:sz w:val="22"/>
          <w:szCs w:val="22"/>
        </w:rPr>
        <w:t>ОБЩИЕ ПОЛОЖЕНИЯ</w:t>
      </w:r>
    </w:p>
    <w:p w14:paraId="18E583E4" w14:textId="77777777" w:rsidR="00140416" w:rsidRPr="0073600F" w:rsidRDefault="00140416" w:rsidP="001404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sz w:val="22"/>
          <w:szCs w:val="22"/>
        </w:rPr>
      </w:pPr>
    </w:p>
    <w:p w14:paraId="79E94D5C" w14:textId="0BF70D85" w:rsidR="000B6816" w:rsidRPr="009A6FEE" w:rsidRDefault="000B6816" w:rsidP="009A6FEE">
      <w:pPr>
        <w:shd w:val="clear" w:color="auto" w:fill="FFFFFF"/>
        <w:spacing w:after="0" w:line="240" w:lineRule="auto"/>
        <w:jc w:val="both"/>
        <w:rPr>
          <w:rFonts w:ascii="Times New Roman" w:eastAsia="Times New Roman" w:hAnsi="Times New Roman" w:cs="Times New Roman"/>
          <w:lang w:eastAsia="ar-SA"/>
        </w:rPr>
      </w:pPr>
      <w:r w:rsidRPr="0073600F">
        <w:rPr>
          <w:rFonts w:ascii="Times New Roman" w:hAnsi="Times New Roman" w:cs="Times New Roman"/>
        </w:rPr>
        <w:t xml:space="preserve">1.1. Настоящий Порядок определяет общие условия предоставления поручительств </w:t>
      </w:r>
      <w:r w:rsidR="009A6FEE">
        <w:rPr>
          <w:rFonts w:ascii="Times New Roman" w:eastAsia="Times New Roman" w:hAnsi="Times New Roman" w:cs="Times New Roman"/>
          <w:lang w:eastAsia="ar-SA"/>
        </w:rPr>
        <w:t>Автономной некоммерческой организации «Центр</w:t>
      </w:r>
      <w:r w:rsidR="009A6FEE" w:rsidRPr="00F437EC">
        <w:rPr>
          <w:rFonts w:ascii="Times New Roman" w:eastAsia="Times New Roman" w:hAnsi="Times New Roman" w:cs="Times New Roman"/>
          <w:lang w:eastAsia="ar-SA"/>
        </w:rPr>
        <w:t xml:space="preserve"> «</w:t>
      </w:r>
      <w:r w:rsidR="009A6FEE">
        <w:rPr>
          <w:rFonts w:ascii="Times New Roman" w:eastAsia="Times New Roman" w:hAnsi="Times New Roman" w:cs="Times New Roman"/>
          <w:lang w:eastAsia="ar-SA"/>
        </w:rPr>
        <w:t>Мой бизнес»</w:t>
      </w:r>
      <w:r w:rsidR="009A6FEE" w:rsidRPr="00F437EC">
        <w:rPr>
          <w:rFonts w:ascii="Times New Roman" w:eastAsia="Times New Roman" w:hAnsi="Times New Roman" w:cs="Times New Roman"/>
          <w:lang w:eastAsia="ar-SA"/>
        </w:rPr>
        <w:t xml:space="preserve"> Курской </w:t>
      </w:r>
      <w:proofErr w:type="gramStart"/>
      <w:r w:rsidR="009A6FEE" w:rsidRPr="00F437EC">
        <w:rPr>
          <w:rFonts w:ascii="Times New Roman" w:eastAsia="Times New Roman" w:hAnsi="Times New Roman" w:cs="Times New Roman"/>
          <w:lang w:eastAsia="ar-SA"/>
        </w:rPr>
        <w:t xml:space="preserve">области» </w:t>
      </w:r>
      <w:r w:rsidRPr="0073600F">
        <w:rPr>
          <w:rFonts w:ascii="Times New Roman" w:hAnsi="Times New Roman" w:cs="Times New Roman"/>
          <w:b/>
        </w:rPr>
        <w:t xml:space="preserve"> </w:t>
      </w:r>
      <w:r w:rsidRPr="0073600F">
        <w:rPr>
          <w:rFonts w:ascii="Times New Roman" w:hAnsi="Times New Roman" w:cs="Times New Roman"/>
        </w:rPr>
        <w:t>по</w:t>
      </w:r>
      <w:proofErr w:type="gramEnd"/>
      <w:r w:rsidRPr="0073600F">
        <w:rPr>
          <w:rFonts w:ascii="Times New Roman" w:hAnsi="Times New Roman" w:cs="Times New Roman"/>
        </w:rPr>
        <w:t xml:space="preserve"> обязательствам субъектов малого и среднего предпринимательства Курской области, возникающим из договоров</w:t>
      </w:r>
      <w:r w:rsidR="004A5170">
        <w:rPr>
          <w:rFonts w:ascii="Times New Roman" w:hAnsi="Times New Roman" w:cs="Times New Roman"/>
        </w:rPr>
        <w:t xml:space="preserve"> </w:t>
      </w:r>
      <w:bookmarkStart w:id="2" w:name="_Hlk76109498"/>
      <w:r w:rsidR="004A5170">
        <w:rPr>
          <w:rFonts w:ascii="Times New Roman" w:hAnsi="Times New Roman" w:cs="Times New Roman"/>
        </w:rPr>
        <w:t>финансовой аренды (лизинга)</w:t>
      </w:r>
      <w:bookmarkEnd w:id="2"/>
      <w:r w:rsidRPr="0073600F">
        <w:rPr>
          <w:rFonts w:ascii="Times New Roman" w:hAnsi="Times New Roman" w:cs="Times New Roman"/>
        </w:rPr>
        <w:t>.</w:t>
      </w:r>
    </w:p>
    <w:p w14:paraId="0649B870" w14:textId="77777777" w:rsidR="000B6816" w:rsidRPr="0073600F" w:rsidRDefault="000B6816" w:rsidP="009A6FEE">
      <w:pPr>
        <w:pStyle w:val="ConsPlusNormal"/>
        <w:widowControl/>
        <w:jc w:val="both"/>
        <w:rPr>
          <w:rFonts w:ascii="Times New Roman" w:hAnsi="Times New Roman" w:cs="Times New Roman"/>
          <w:b/>
          <w:sz w:val="22"/>
          <w:szCs w:val="22"/>
        </w:rPr>
      </w:pPr>
      <w:r w:rsidRPr="0073600F">
        <w:rPr>
          <w:rFonts w:ascii="Times New Roman" w:hAnsi="Times New Roman" w:cs="Times New Roman"/>
          <w:sz w:val="22"/>
          <w:szCs w:val="22"/>
        </w:rPr>
        <w:t>1.2. В настоящем Порядке используются следующие понятия:</w:t>
      </w:r>
    </w:p>
    <w:p w14:paraId="55355776" w14:textId="7DD743AA" w:rsidR="000B6816" w:rsidRPr="009A6FEE" w:rsidRDefault="000B6816" w:rsidP="009A6FEE">
      <w:pPr>
        <w:shd w:val="clear" w:color="auto" w:fill="FFFFFF"/>
        <w:spacing w:after="0" w:line="240" w:lineRule="auto"/>
        <w:jc w:val="both"/>
        <w:rPr>
          <w:rFonts w:ascii="Times New Roman" w:eastAsia="Times New Roman" w:hAnsi="Times New Roman" w:cs="Times New Roman"/>
          <w:lang w:eastAsia="ar-SA"/>
        </w:rPr>
      </w:pPr>
      <w:r w:rsidRPr="0073600F">
        <w:rPr>
          <w:rFonts w:ascii="Times New Roman" w:hAnsi="Times New Roman" w:cs="Times New Roman"/>
          <w:b/>
        </w:rPr>
        <w:t>Фонд</w:t>
      </w:r>
      <w:r>
        <w:rPr>
          <w:rFonts w:ascii="Times New Roman" w:hAnsi="Times New Roman" w:cs="Times New Roman"/>
          <w:b/>
        </w:rPr>
        <w:t xml:space="preserve"> (Гарантийная организация или РГО)</w:t>
      </w:r>
      <w:r w:rsidRPr="0073600F">
        <w:rPr>
          <w:rFonts w:ascii="Times New Roman" w:hAnsi="Times New Roman" w:cs="Times New Roman"/>
        </w:rPr>
        <w:t xml:space="preserve"> – </w:t>
      </w:r>
      <w:r w:rsidR="009A6FEE">
        <w:rPr>
          <w:rFonts w:ascii="Times New Roman" w:eastAsia="Times New Roman" w:hAnsi="Times New Roman" w:cs="Times New Roman"/>
          <w:lang w:eastAsia="ar-SA"/>
        </w:rPr>
        <w:t>Автономн</w:t>
      </w:r>
      <w:r w:rsidR="009A6FEE">
        <w:rPr>
          <w:rFonts w:ascii="Times New Roman" w:eastAsia="Times New Roman" w:hAnsi="Times New Roman" w:cs="Times New Roman"/>
          <w:lang w:eastAsia="ar-SA"/>
        </w:rPr>
        <w:t xml:space="preserve">ая </w:t>
      </w:r>
      <w:r w:rsidR="009A6FEE">
        <w:rPr>
          <w:rFonts w:ascii="Times New Roman" w:eastAsia="Times New Roman" w:hAnsi="Times New Roman" w:cs="Times New Roman"/>
          <w:lang w:eastAsia="ar-SA"/>
        </w:rPr>
        <w:t>некоммерческ</w:t>
      </w:r>
      <w:r w:rsidR="009A6FEE">
        <w:rPr>
          <w:rFonts w:ascii="Times New Roman" w:eastAsia="Times New Roman" w:hAnsi="Times New Roman" w:cs="Times New Roman"/>
          <w:lang w:eastAsia="ar-SA"/>
        </w:rPr>
        <w:t xml:space="preserve">ая </w:t>
      </w:r>
      <w:r w:rsidR="009A6FEE">
        <w:rPr>
          <w:rFonts w:ascii="Times New Roman" w:eastAsia="Times New Roman" w:hAnsi="Times New Roman" w:cs="Times New Roman"/>
          <w:lang w:eastAsia="ar-SA"/>
        </w:rPr>
        <w:t>организаци</w:t>
      </w:r>
      <w:r w:rsidR="009A6FEE">
        <w:rPr>
          <w:rFonts w:ascii="Times New Roman" w:eastAsia="Times New Roman" w:hAnsi="Times New Roman" w:cs="Times New Roman"/>
          <w:lang w:eastAsia="ar-SA"/>
        </w:rPr>
        <w:t>я</w:t>
      </w:r>
      <w:r w:rsidR="009A6FEE">
        <w:rPr>
          <w:rFonts w:ascii="Times New Roman" w:eastAsia="Times New Roman" w:hAnsi="Times New Roman" w:cs="Times New Roman"/>
          <w:lang w:eastAsia="ar-SA"/>
        </w:rPr>
        <w:t xml:space="preserve"> «Центр</w:t>
      </w:r>
      <w:r w:rsidR="009A6FEE" w:rsidRPr="00F437EC">
        <w:rPr>
          <w:rFonts w:ascii="Times New Roman" w:eastAsia="Times New Roman" w:hAnsi="Times New Roman" w:cs="Times New Roman"/>
          <w:lang w:eastAsia="ar-SA"/>
        </w:rPr>
        <w:t xml:space="preserve"> «</w:t>
      </w:r>
      <w:r w:rsidR="009A6FEE">
        <w:rPr>
          <w:rFonts w:ascii="Times New Roman" w:eastAsia="Times New Roman" w:hAnsi="Times New Roman" w:cs="Times New Roman"/>
          <w:lang w:eastAsia="ar-SA"/>
        </w:rPr>
        <w:t>Мой бизнес»</w:t>
      </w:r>
      <w:r w:rsidR="009A6FEE" w:rsidRPr="00F437EC">
        <w:rPr>
          <w:rFonts w:ascii="Times New Roman" w:eastAsia="Times New Roman" w:hAnsi="Times New Roman" w:cs="Times New Roman"/>
          <w:lang w:eastAsia="ar-SA"/>
        </w:rPr>
        <w:t xml:space="preserve"> Курской области» </w:t>
      </w:r>
      <w:r w:rsidRPr="0073600F">
        <w:rPr>
          <w:rFonts w:ascii="Times New Roman" w:hAnsi="Times New Roman" w:cs="Times New Roman"/>
        </w:rPr>
        <w:t xml:space="preserve">- юридическое лицо, на базе которого создан Гарантийный фонд, предоставляющий </w:t>
      </w:r>
      <w:r w:rsidRPr="0073600F">
        <w:rPr>
          <w:rStyle w:val="a4"/>
          <w:rFonts w:ascii="Times New Roman" w:hAnsi="Times New Roman" w:cs="Times New Roman"/>
          <w:b w:val="0"/>
        </w:rPr>
        <w:t xml:space="preserve">обеспечение по обязательствам </w:t>
      </w:r>
      <w:r w:rsidR="00106392" w:rsidRPr="0073600F">
        <w:rPr>
          <w:rStyle w:val="a4"/>
          <w:rFonts w:ascii="Times New Roman" w:hAnsi="Times New Roman" w:cs="Times New Roman"/>
          <w:b w:val="0"/>
        </w:rPr>
        <w:t>субъектов малого и среднего предпринимательства,</w:t>
      </w:r>
      <w:r w:rsidRPr="0073600F">
        <w:rPr>
          <w:rStyle w:val="a4"/>
          <w:rFonts w:ascii="Times New Roman" w:hAnsi="Times New Roman" w:cs="Times New Roman"/>
          <w:b w:val="0"/>
        </w:rPr>
        <w:t xml:space="preserve"> основанным на </w:t>
      </w:r>
      <w:r w:rsidR="004A5170">
        <w:rPr>
          <w:rStyle w:val="a4"/>
          <w:rFonts w:ascii="Times New Roman" w:hAnsi="Times New Roman" w:cs="Times New Roman"/>
          <w:b w:val="0"/>
        </w:rPr>
        <w:t>договорах</w:t>
      </w:r>
      <w:r w:rsidR="004A5170" w:rsidRPr="004A5170">
        <w:rPr>
          <w:rFonts w:ascii="Times New Roman" w:hAnsi="Times New Roman" w:cs="Times New Roman"/>
        </w:rPr>
        <w:t xml:space="preserve"> </w:t>
      </w:r>
      <w:r w:rsidR="004A5170">
        <w:rPr>
          <w:rFonts w:ascii="Times New Roman" w:hAnsi="Times New Roman" w:cs="Times New Roman"/>
        </w:rPr>
        <w:t>финансовой аренды (лизинга)</w:t>
      </w:r>
      <w:r w:rsidR="00DE19F3">
        <w:rPr>
          <w:rStyle w:val="a4"/>
          <w:rFonts w:ascii="Times New Roman" w:hAnsi="Times New Roman" w:cs="Times New Roman"/>
          <w:b w:val="0"/>
        </w:rPr>
        <w:t>.</w:t>
      </w:r>
    </w:p>
    <w:p w14:paraId="7A691B3C" w14:textId="77777777" w:rsidR="000B6816" w:rsidRPr="0073600F" w:rsidRDefault="000B6816" w:rsidP="000B6816">
      <w:pPr>
        <w:pStyle w:val="ConsPlusNormal"/>
        <w:ind w:firstLine="708"/>
        <w:jc w:val="both"/>
        <w:rPr>
          <w:rFonts w:ascii="Times New Roman" w:hAnsi="Times New Roman" w:cs="Times New Roman"/>
          <w:sz w:val="22"/>
          <w:szCs w:val="22"/>
        </w:rPr>
      </w:pPr>
      <w:r w:rsidRPr="0073600F">
        <w:rPr>
          <w:rFonts w:ascii="Times New Roman" w:hAnsi="Times New Roman" w:cs="Times New Roman"/>
          <w:b/>
          <w:sz w:val="22"/>
          <w:szCs w:val="22"/>
        </w:rPr>
        <w:t>Субъекты малого и среднего предпринимательства</w:t>
      </w:r>
      <w:r w:rsidRPr="0073600F">
        <w:rPr>
          <w:rFonts w:ascii="Times New Roman" w:hAnsi="Times New Roman" w:cs="Times New Roman"/>
          <w:sz w:val="22"/>
          <w:szCs w:val="22"/>
        </w:rPr>
        <w:t xml:space="preserve"> </w:t>
      </w:r>
      <w:r w:rsidRPr="00026D5B">
        <w:rPr>
          <w:rFonts w:ascii="Times New Roman" w:hAnsi="Times New Roman" w:cs="Times New Roman"/>
          <w:b/>
          <w:sz w:val="22"/>
          <w:szCs w:val="22"/>
        </w:rPr>
        <w:t>(Субъект МСП)</w:t>
      </w:r>
      <w:r>
        <w:rPr>
          <w:rFonts w:ascii="Times New Roman" w:hAnsi="Times New Roman" w:cs="Times New Roman"/>
          <w:sz w:val="22"/>
          <w:szCs w:val="22"/>
        </w:rPr>
        <w:t xml:space="preserve"> </w:t>
      </w:r>
      <w:r w:rsidRPr="0073600F">
        <w:rPr>
          <w:rFonts w:ascii="Times New Roman" w:hAnsi="Times New Roman" w:cs="Times New Roman"/>
          <w:sz w:val="22"/>
          <w:szCs w:val="22"/>
        </w:rPr>
        <w:t xml:space="preserve">- </w:t>
      </w:r>
      <w:r w:rsidRPr="0073600F">
        <w:rPr>
          <w:rFonts w:ascii="Times New Roman" w:hAnsi="Times New Roman" w:cs="Times New Roman"/>
          <w:sz w:val="22"/>
          <w:szCs w:val="22"/>
          <w:lang w:eastAsia="ru-RU"/>
        </w:rPr>
        <w:t xml:space="preserve">внесенные в </w:t>
      </w:r>
      <w:hyperlink r:id="rId8" w:anchor="block_200" w:history="1">
        <w:r w:rsidRPr="0073600F">
          <w:rPr>
            <w:rFonts w:ascii="Times New Roman" w:hAnsi="Times New Roman" w:cs="Times New Roman"/>
            <w:sz w:val="22"/>
            <w:szCs w:val="22"/>
            <w:lang w:eastAsia="ru-RU"/>
          </w:rPr>
          <w:t>единый государственный реестр</w:t>
        </w:r>
      </w:hyperlink>
      <w:r w:rsidRPr="0073600F">
        <w:rPr>
          <w:rFonts w:ascii="Times New Roman" w:hAnsi="Times New Roman" w:cs="Times New Roman"/>
          <w:sz w:val="22"/>
          <w:szCs w:val="22"/>
          <w:lang w:eastAsia="ru-RU"/>
        </w:rPr>
        <w:t xml:space="preserve"> юридических лиц </w:t>
      </w:r>
      <w:hyperlink r:id="rId9" w:anchor="block_110462" w:history="1">
        <w:r w:rsidRPr="0073600F">
          <w:rPr>
            <w:rFonts w:ascii="Times New Roman" w:hAnsi="Times New Roman" w:cs="Times New Roman"/>
            <w:sz w:val="22"/>
            <w:szCs w:val="22"/>
            <w:lang w:eastAsia="ru-RU"/>
          </w:rPr>
          <w:t>потребительские кооперативы</w:t>
        </w:r>
      </w:hyperlink>
      <w:r w:rsidRPr="0073600F">
        <w:rPr>
          <w:rFonts w:ascii="Times New Roman" w:hAnsi="Times New Roman" w:cs="Times New Roman"/>
          <w:sz w:val="22"/>
          <w:szCs w:val="22"/>
          <w:lang w:eastAsia="ru-RU"/>
        </w:rPr>
        <w:t xml:space="preserve"> и </w:t>
      </w:r>
      <w:hyperlink r:id="rId10" w:anchor="block_5002" w:history="1">
        <w:r w:rsidRPr="0073600F">
          <w:rPr>
            <w:rFonts w:ascii="Times New Roman" w:hAnsi="Times New Roman" w:cs="Times New Roman"/>
            <w:sz w:val="22"/>
            <w:szCs w:val="22"/>
            <w:lang w:eastAsia="ru-RU"/>
          </w:rPr>
          <w:t>коммерческие организации</w:t>
        </w:r>
      </w:hyperlink>
      <w:r w:rsidRPr="0073600F">
        <w:rPr>
          <w:rFonts w:ascii="Times New Roman" w:hAnsi="Times New Roman" w:cs="Times New Roman"/>
          <w:sz w:val="22"/>
          <w:szCs w:val="22"/>
          <w:lang w:eastAsia="ru-RU"/>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w:t>
      </w:r>
      <w:hyperlink r:id="rId11" w:anchor="block_100" w:history="1">
        <w:r w:rsidRPr="0073600F">
          <w:rPr>
            <w:rFonts w:ascii="Times New Roman" w:hAnsi="Times New Roman" w:cs="Times New Roman"/>
            <w:sz w:val="22"/>
            <w:szCs w:val="22"/>
            <w:lang w:eastAsia="ru-RU"/>
          </w:rPr>
          <w:t>крестьянские (фермерские) хозяйства</w:t>
        </w:r>
      </w:hyperlink>
      <w:r w:rsidRPr="0073600F">
        <w:rPr>
          <w:rFonts w:ascii="Times New Roman" w:hAnsi="Times New Roman" w:cs="Times New Roman"/>
          <w:sz w:val="22"/>
          <w:szCs w:val="22"/>
          <w:lang w:eastAsia="ru-RU"/>
        </w:rPr>
        <w:t xml:space="preserve"> </w:t>
      </w:r>
      <w:r w:rsidRPr="0073600F">
        <w:rPr>
          <w:rFonts w:ascii="Times New Roman" w:hAnsi="Times New Roman" w:cs="Times New Roman"/>
          <w:sz w:val="22"/>
          <w:szCs w:val="22"/>
        </w:rPr>
        <w:t>в соответствии с положениями Федерального закона от 24 июля 2007 года № 209-ФЗ «О развитии малого и среднего предпринимательства в Российской Федерации» и законодательством Российской Федерации, а именно:</w:t>
      </w:r>
    </w:p>
    <w:p w14:paraId="2D46D70B" w14:textId="77777777" w:rsidR="000B6816" w:rsidRPr="0073600F" w:rsidRDefault="000B6816" w:rsidP="000B6816">
      <w:pPr>
        <w:spacing w:after="0" w:line="240" w:lineRule="auto"/>
        <w:ind w:firstLine="708"/>
        <w:jc w:val="both"/>
        <w:rPr>
          <w:rFonts w:ascii="Times New Roman" w:hAnsi="Times New Roman" w:cs="Times New Roman"/>
          <w:b/>
        </w:rPr>
      </w:pPr>
      <w:r w:rsidRPr="0073600F">
        <w:rPr>
          <w:rFonts w:ascii="Times New Roman" w:hAnsi="Times New Roman" w:cs="Times New Roman"/>
        </w:rPr>
        <w:t>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w:t>
      </w:r>
    </w:p>
    <w:p w14:paraId="11B4796C" w14:textId="77777777" w:rsidR="000B6816" w:rsidRPr="0073600F" w:rsidRDefault="000B6816" w:rsidP="000B6816">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14:paraId="53A2CF18" w14:textId="77777777" w:rsidR="000B6816" w:rsidRPr="0073600F" w:rsidRDefault="000B6816" w:rsidP="000B6816">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 от ста одного до двухсот пятидесяти человек включительно для средних предприятий;</w:t>
      </w:r>
    </w:p>
    <w:p w14:paraId="27EFA1AA" w14:textId="77777777" w:rsidR="000B6816" w:rsidRPr="0073600F" w:rsidRDefault="000B6816" w:rsidP="000B6816">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  до ста человек включительно для малых предприятий.</w:t>
      </w:r>
    </w:p>
    <w:p w14:paraId="2F19B759" w14:textId="77777777" w:rsidR="000B6816" w:rsidRPr="0073600F" w:rsidRDefault="000B6816" w:rsidP="000B6816">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и среднего предпринимательства.</w:t>
      </w:r>
    </w:p>
    <w:p w14:paraId="089B9AD7" w14:textId="77777777" w:rsidR="000B6816" w:rsidRPr="0073600F" w:rsidRDefault="000B6816" w:rsidP="000B6816">
      <w:pPr>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2 и 3 настоящей статьи, в течение двух календарных лет, следующих один за другим. </w:t>
      </w:r>
    </w:p>
    <w:p w14:paraId="548FE4D9" w14:textId="77777777" w:rsidR="000B6816" w:rsidRPr="0073600F" w:rsidRDefault="000B6816" w:rsidP="000B6816">
      <w:pPr>
        <w:pStyle w:val="ConsPlusNormal"/>
        <w:widowControl/>
        <w:ind w:firstLine="0"/>
        <w:jc w:val="both"/>
        <w:rPr>
          <w:rFonts w:ascii="Times New Roman" w:hAnsi="Times New Roman" w:cs="Times New Roman"/>
          <w:b/>
          <w:sz w:val="22"/>
          <w:szCs w:val="22"/>
        </w:rPr>
      </w:pPr>
      <w:r w:rsidRPr="0073600F">
        <w:rPr>
          <w:rFonts w:ascii="Times New Roman" w:hAnsi="Times New Roman" w:cs="Times New Roman"/>
          <w:b/>
          <w:sz w:val="22"/>
          <w:szCs w:val="22"/>
        </w:rPr>
        <w:tab/>
        <w:t>Средства Фонда</w:t>
      </w:r>
      <w:r w:rsidRPr="0073600F">
        <w:rPr>
          <w:rFonts w:ascii="Times New Roman" w:hAnsi="Times New Roman" w:cs="Times New Roman"/>
          <w:sz w:val="22"/>
          <w:szCs w:val="22"/>
        </w:rPr>
        <w:t xml:space="preserve"> - выделенные Фонду денежные средства бюджетов всех уровней и иных источников, предназначенные для обеспечения исполнения обязательств субъектов малого и среднего предпринимательства путем предоставления поручительств.</w:t>
      </w:r>
    </w:p>
    <w:p w14:paraId="2F4B4242" w14:textId="2659EF6E" w:rsidR="000B6816" w:rsidRPr="0073600F" w:rsidRDefault="000B6816" w:rsidP="000B6816">
      <w:pPr>
        <w:pStyle w:val="ConsPlusNormal"/>
        <w:widowControl/>
        <w:jc w:val="both"/>
        <w:rPr>
          <w:rFonts w:ascii="Times New Roman" w:hAnsi="Times New Roman" w:cs="Times New Roman"/>
          <w:b/>
          <w:sz w:val="22"/>
          <w:szCs w:val="22"/>
        </w:rPr>
      </w:pPr>
      <w:r w:rsidRPr="0073600F">
        <w:rPr>
          <w:rFonts w:ascii="Times New Roman" w:hAnsi="Times New Roman" w:cs="Times New Roman"/>
          <w:b/>
          <w:sz w:val="22"/>
          <w:szCs w:val="22"/>
        </w:rPr>
        <w:t>Поручительство Фонда</w:t>
      </w:r>
      <w:r w:rsidRPr="0073600F">
        <w:rPr>
          <w:rFonts w:ascii="Times New Roman" w:hAnsi="Times New Roman" w:cs="Times New Roman"/>
          <w:sz w:val="22"/>
          <w:szCs w:val="22"/>
        </w:rPr>
        <w:t xml:space="preserve"> – обязанность отвечать за исполнение обязательств по договорам</w:t>
      </w:r>
      <w:r w:rsidR="004A5170" w:rsidRPr="004A5170">
        <w:rPr>
          <w:rFonts w:ascii="Times New Roman" w:hAnsi="Times New Roman" w:cs="Times New Roman"/>
          <w:sz w:val="22"/>
          <w:szCs w:val="22"/>
        </w:rPr>
        <w:t xml:space="preserve"> </w:t>
      </w:r>
      <w:r w:rsidR="004A5170">
        <w:rPr>
          <w:rFonts w:ascii="Times New Roman" w:hAnsi="Times New Roman" w:cs="Times New Roman"/>
          <w:sz w:val="22"/>
          <w:szCs w:val="22"/>
        </w:rPr>
        <w:t>финансовой аренды (лизинга)</w:t>
      </w:r>
      <w:r w:rsidRPr="0073600F">
        <w:rPr>
          <w:rFonts w:ascii="Times New Roman" w:hAnsi="Times New Roman" w:cs="Times New Roman"/>
          <w:sz w:val="22"/>
          <w:szCs w:val="22"/>
        </w:rPr>
        <w:t xml:space="preserve"> субъекта малого </w:t>
      </w:r>
      <w:r w:rsidR="00A83882">
        <w:rPr>
          <w:rFonts w:ascii="Times New Roman" w:hAnsi="Times New Roman" w:cs="Times New Roman"/>
          <w:sz w:val="22"/>
          <w:szCs w:val="22"/>
        </w:rPr>
        <w:t xml:space="preserve">и среднего предпринимательства </w:t>
      </w:r>
      <w:r w:rsidRPr="0073600F">
        <w:rPr>
          <w:rFonts w:ascii="Times New Roman" w:hAnsi="Times New Roman" w:cs="Times New Roman"/>
          <w:sz w:val="22"/>
          <w:szCs w:val="22"/>
        </w:rPr>
        <w:t xml:space="preserve">перед </w:t>
      </w:r>
      <w:r w:rsidR="00DE19F3">
        <w:rPr>
          <w:rFonts w:ascii="Times New Roman" w:hAnsi="Times New Roman" w:cs="Times New Roman"/>
        </w:rPr>
        <w:t>Лизинговой компанией</w:t>
      </w:r>
      <w:r w:rsidRPr="0073600F">
        <w:rPr>
          <w:rFonts w:ascii="Times New Roman" w:hAnsi="Times New Roman" w:cs="Times New Roman"/>
          <w:sz w:val="22"/>
          <w:szCs w:val="22"/>
        </w:rPr>
        <w:t xml:space="preserve"> за счет средств Фонда, оформленное договором поручительства.</w:t>
      </w:r>
      <w:r w:rsidRPr="0073600F">
        <w:rPr>
          <w:rFonts w:ascii="Times New Roman" w:hAnsi="Times New Roman" w:cs="Times New Roman"/>
          <w:b/>
          <w:sz w:val="22"/>
          <w:szCs w:val="22"/>
        </w:rPr>
        <w:t xml:space="preserve"> </w:t>
      </w:r>
    </w:p>
    <w:p w14:paraId="3FD25B2E" w14:textId="466CD3CE" w:rsidR="000B6816" w:rsidRPr="00DE19F3" w:rsidRDefault="004A5170" w:rsidP="00DE19F3">
      <w:pPr>
        <w:pStyle w:val="ConsPlusNormal"/>
        <w:widowControl/>
        <w:jc w:val="both"/>
        <w:rPr>
          <w:rFonts w:ascii="Times New Roman" w:hAnsi="Times New Roman" w:cs="Times New Roman"/>
          <w:b/>
          <w:sz w:val="22"/>
          <w:szCs w:val="22"/>
        </w:rPr>
      </w:pPr>
      <w:r>
        <w:rPr>
          <w:rFonts w:ascii="Times New Roman" w:hAnsi="Times New Roman" w:cs="Times New Roman"/>
          <w:b/>
          <w:sz w:val="22"/>
          <w:szCs w:val="22"/>
        </w:rPr>
        <w:t>Лизингополучатель</w:t>
      </w:r>
      <w:r w:rsidR="000B6816" w:rsidRPr="004E0A40">
        <w:rPr>
          <w:rFonts w:ascii="Times New Roman" w:hAnsi="Times New Roman" w:cs="Times New Roman"/>
          <w:b/>
          <w:sz w:val="22"/>
          <w:szCs w:val="22"/>
        </w:rPr>
        <w:t xml:space="preserve"> </w:t>
      </w:r>
      <w:r w:rsidR="00DE19F3" w:rsidRPr="004E0A40">
        <w:rPr>
          <w:rFonts w:ascii="Times New Roman" w:hAnsi="Times New Roman" w:cs="Times New Roman"/>
          <w:sz w:val="22"/>
          <w:szCs w:val="22"/>
        </w:rPr>
        <w:t xml:space="preserve">– </w:t>
      </w:r>
      <w:r w:rsidR="00DE19F3">
        <w:rPr>
          <w:rFonts w:ascii="Times New Roman" w:hAnsi="Times New Roman" w:cs="Times New Roman"/>
          <w:sz w:val="22"/>
          <w:szCs w:val="22"/>
        </w:rPr>
        <w:t>субъект малого или среднего предпринимательства</w:t>
      </w:r>
      <w:r w:rsidR="00F7032F">
        <w:rPr>
          <w:rFonts w:ascii="Times New Roman" w:hAnsi="Times New Roman" w:cs="Times New Roman"/>
          <w:sz w:val="22"/>
          <w:szCs w:val="22"/>
        </w:rPr>
        <w:t xml:space="preserve"> или </w:t>
      </w:r>
      <w:r w:rsidR="00F7032F" w:rsidRPr="00F7032F">
        <w:rPr>
          <w:rFonts w:ascii="Times New Roman" w:hAnsi="Times New Roman" w:cs="Times New Roman"/>
          <w:sz w:val="22"/>
          <w:szCs w:val="22"/>
        </w:rPr>
        <w:t>физическ</w:t>
      </w:r>
      <w:r w:rsidR="00F7032F">
        <w:rPr>
          <w:rFonts w:ascii="Times New Roman" w:hAnsi="Times New Roman" w:cs="Times New Roman"/>
          <w:sz w:val="22"/>
          <w:szCs w:val="22"/>
        </w:rPr>
        <w:t>ое</w:t>
      </w:r>
      <w:r w:rsidR="00F7032F" w:rsidRPr="00F7032F">
        <w:rPr>
          <w:rFonts w:ascii="Times New Roman" w:hAnsi="Times New Roman" w:cs="Times New Roman"/>
          <w:sz w:val="22"/>
          <w:szCs w:val="22"/>
        </w:rPr>
        <w:t xml:space="preserve"> лиц</w:t>
      </w:r>
      <w:r w:rsidR="00F7032F">
        <w:rPr>
          <w:rFonts w:ascii="Times New Roman" w:hAnsi="Times New Roman" w:cs="Times New Roman"/>
          <w:sz w:val="22"/>
          <w:szCs w:val="22"/>
        </w:rPr>
        <w:t>о</w:t>
      </w:r>
      <w:r w:rsidR="00F7032F" w:rsidRPr="00F7032F">
        <w:rPr>
          <w:rFonts w:ascii="Times New Roman" w:hAnsi="Times New Roman" w:cs="Times New Roman"/>
          <w:sz w:val="22"/>
          <w:szCs w:val="22"/>
        </w:rPr>
        <w:t>, применяющ</w:t>
      </w:r>
      <w:r w:rsidR="00F7032F">
        <w:rPr>
          <w:rFonts w:ascii="Times New Roman" w:hAnsi="Times New Roman" w:cs="Times New Roman"/>
          <w:sz w:val="22"/>
          <w:szCs w:val="22"/>
        </w:rPr>
        <w:t>ее</w:t>
      </w:r>
      <w:r w:rsidR="00F7032F" w:rsidRPr="00F7032F">
        <w:rPr>
          <w:rFonts w:ascii="Times New Roman" w:hAnsi="Times New Roman" w:cs="Times New Roman"/>
          <w:sz w:val="22"/>
          <w:szCs w:val="22"/>
        </w:rPr>
        <w:t xml:space="preserve"> специальный налоговый режим "Налог на профессиональный доход"</w:t>
      </w:r>
      <w:r w:rsidR="00DE19F3">
        <w:rPr>
          <w:rFonts w:ascii="Times New Roman" w:hAnsi="Times New Roman" w:cs="Times New Roman"/>
          <w:sz w:val="22"/>
          <w:szCs w:val="22"/>
        </w:rPr>
        <w:t>,</w:t>
      </w:r>
      <w:r>
        <w:rPr>
          <w:rFonts w:ascii="Times New Roman" w:hAnsi="Times New Roman" w:cs="Times New Roman"/>
          <w:sz w:val="22"/>
          <w:szCs w:val="22"/>
        </w:rPr>
        <w:t xml:space="preserve"> заключивший/или намеревающийся заключить договор финансовой аренды (лизинга) с Лизингодателем. </w:t>
      </w:r>
    </w:p>
    <w:p w14:paraId="0400C337" w14:textId="458B497C" w:rsidR="000B6816" w:rsidRPr="004C70CD" w:rsidRDefault="000B6816" w:rsidP="004C70CD">
      <w:pPr>
        <w:tabs>
          <w:tab w:val="left" w:pos="720"/>
        </w:tabs>
        <w:spacing w:after="0" w:line="240" w:lineRule="auto"/>
        <w:jc w:val="both"/>
        <w:rPr>
          <w:rFonts w:ascii="Times New Roman" w:hAnsi="Times New Roman" w:cs="Times New Roman"/>
          <w:b/>
        </w:rPr>
      </w:pPr>
      <w:r w:rsidRPr="004E0A40">
        <w:rPr>
          <w:rFonts w:ascii="Times New Roman" w:hAnsi="Times New Roman" w:cs="Times New Roman"/>
          <w:b/>
        </w:rPr>
        <w:tab/>
      </w:r>
      <w:r w:rsidR="004A5170">
        <w:rPr>
          <w:rFonts w:ascii="Times New Roman" w:hAnsi="Times New Roman" w:cs="Times New Roman"/>
          <w:b/>
        </w:rPr>
        <w:t>Лизингодатель (лизинговая компания)</w:t>
      </w:r>
      <w:r w:rsidRPr="004E0A40">
        <w:rPr>
          <w:rFonts w:ascii="Times New Roman" w:hAnsi="Times New Roman" w:cs="Times New Roman"/>
          <w:b/>
        </w:rPr>
        <w:t xml:space="preserve"> – </w:t>
      </w:r>
      <w:r w:rsidR="004A5170">
        <w:rPr>
          <w:rFonts w:ascii="Times New Roman" w:hAnsi="Times New Roman" w:cs="Times New Roman"/>
        </w:rPr>
        <w:t xml:space="preserve">организация, выполняющая в соответствии с действующим законодательством РФ функции Лизингодателя, заключившая с Фондом соглашение о </w:t>
      </w:r>
      <w:r w:rsidR="004A5170" w:rsidRPr="004C70CD">
        <w:rPr>
          <w:rFonts w:ascii="Times New Roman" w:hAnsi="Times New Roman" w:cs="Times New Roman"/>
        </w:rPr>
        <w:t>сотрудничестве и участвующая в программе предоставления финансовой аренды (лизинга)</w:t>
      </w:r>
      <w:r w:rsidR="00FF7F11" w:rsidRPr="004C70CD">
        <w:rPr>
          <w:rFonts w:ascii="Times New Roman" w:hAnsi="Times New Roman" w:cs="Times New Roman"/>
        </w:rPr>
        <w:t xml:space="preserve"> субъектам малого и среднего предпринимательства под поручительство Фонда.</w:t>
      </w:r>
    </w:p>
    <w:p w14:paraId="7192619A" w14:textId="464BB95C" w:rsidR="00DE19F3" w:rsidRPr="009A6FEE" w:rsidRDefault="00DE19F3" w:rsidP="009A6FEE">
      <w:pPr>
        <w:spacing w:after="0" w:line="240" w:lineRule="auto"/>
        <w:ind w:firstLine="540"/>
        <w:jc w:val="both"/>
        <w:rPr>
          <w:rFonts w:ascii="Verdana" w:eastAsia="Times New Roman" w:hAnsi="Verdana" w:cs="Times New Roman"/>
        </w:rPr>
      </w:pPr>
      <w:r w:rsidRPr="004C70CD">
        <w:rPr>
          <w:rFonts w:ascii="Times New Roman" w:hAnsi="Times New Roman" w:cs="Times New Roman"/>
          <w:b/>
          <w:bCs/>
        </w:rPr>
        <w:t>Договор лизинга</w:t>
      </w:r>
      <w:r w:rsidRPr="004C70CD">
        <w:rPr>
          <w:rFonts w:ascii="Times New Roman" w:hAnsi="Times New Roman" w:cs="Times New Roman"/>
        </w:rPr>
        <w:t xml:space="preserve"> – </w:t>
      </w:r>
      <w:r w:rsidR="00156B9F" w:rsidRPr="004C70CD">
        <w:rPr>
          <w:rFonts w:ascii="Times New Roman" w:eastAsia="Times New Roman" w:hAnsi="Times New Roman" w:cs="Times New Roman"/>
        </w:rPr>
        <w:t xml:space="preserve">договор, в соответствии с которым арендодатель (далее - лизингодатель) обязуется приобрести в собственность указанное арендатором (далее - лизингополучатель) имущество у определенного им продавца и предоставить лизингополучателю это имущество за плату во временное владение и </w:t>
      </w:r>
      <w:r w:rsidR="00156B9F" w:rsidRPr="004C70CD">
        <w:rPr>
          <w:rFonts w:ascii="Times New Roman" w:eastAsia="Times New Roman" w:hAnsi="Times New Roman" w:cs="Times New Roman"/>
        </w:rPr>
        <w:lastRenderedPageBreak/>
        <w:t>пользование. Договором лизинга может быть предусмотрено, что выбор продавца и приобретаемого имущества осуществляется лизингодателем</w:t>
      </w:r>
      <w:r w:rsidR="004C70CD" w:rsidRPr="004C70CD">
        <w:rPr>
          <w:rFonts w:ascii="Times New Roman" w:eastAsia="Times New Roman" w:hAnsi="Times New Roman" w:cs="Times New Roman"/>
        </w:rPr>
        <w:t>.</w:t>
      </w:r>
    </w:p>
    <w:p w14:paraId="48DBF75F" w14:textId="657686FD" w:rsidR="00DE19F3" w:rsidRDefault="00DE19F3" w:rsidP="000B6816">
      <w:pPr>
        <w:spacing w:after="0" w:line="240" w:lineRule="auto"/>
        <w:ind w:firstLine="708"/>
        <w:jc w:val="both"/>
        <w:rPr>
          <w:rFonts w:ascii="Times New Roman" w:hAnsi="Times New Roman" w:cs="Times New Roman"/>
        </w:rPr>
      </w:pPr>
      <w:r w:rsidRPr="009B1453">
        <w:rPr>
          <w:rFonts w:ascii="Times New Roman" w:hAnsi="Times New Roman" w:cs="Times New Roman"/>
          <w:b/>
          <w:bCs/>
        </w:rPr>
        <w:t>Предмет лизинга</w:t>
      </w:r>
      <w:r>
        <w:rPr>
          <w:rFonts w:ascii="Times New Roman" w:hAnsi="Times New Roman" w:cs="Times New Roman"/>
        </w:rPr>
        <w:t xml:space="preserve"> – </w:t>
      </w:r>
      <w:r w:rsidR="004C70CD">
        <w:rPr>
          <w:rFonts w:ascii="Times New Roman" w:hAnsi="Times New Roman" w:cs="Times New Roman"/>
        </w:rPr>
        <w:t>имущество</w:t>
      </w:r>
      <w:r w:rsidR="009B1453">
        <w:rPr>
          <w:rFonts w:ascii="Times New Roman" w:hAnsi="Times New Roman" w:cs="Times New Roman"/>
        </w:rPr>
        <w:t>, указанное в договоре лизинга, приобретаемое Лизингодателем в собственность для передачи во временное владение и пользование Лизингополучателю на условиях договора лизинга.</w:t>
      </w:r>
    </w:p>
    <w:p w14:paraId="666040F2" w14:textId="1D721EE7" w:rsidR="00DE19F3" w:rsidRDefault="00DE19F3" w:rsidP="000B6816">
      <w:pPr>
        <w:spacing w:after="0" w:line="240" w:lineRule="auto"/>
        <w:ind w:firstLine="708"/>
        <w:jc w:val="both"/>
        <w:rPr>
          <w:rFonts w:ascii="Times New Roman" w:hAnsi="Times New Roman" w:cs="Times New Roman"/>
        </w:rPr>
      </w:pPr>
      <w:r w:rsidRPr="009B1453">
        <w:rPr>
          <w:rFonts w:ascii="Times New Roman" w:hAnsi="Times New Roman" w:cs="Times New Roman"/>
          <w:b/>
          <w:bCs/>
        </w:rPr>
        <w:t>График платежей</w:t>
      </w:r>
      <w:r>
        <w:rPr>
          <w:rFonts w:ascii="Times New Roman" w:hAnsi="Times New Roman" w:cs="Times New Roman"/>
        </w:rPr>
        <w:t xml:space="preserve"> </w:t>
      </w:r>
      <w:r w:rsidR="009B1453">
        <w:rPr>
          <w:rFonts w:ascii="Times New Roman" w:hAnsi="Times New Roman" w:cs="Times New Roman"/>
        </w:rPr>
        <w:t>–</w:t>
      </w:r>
      <w:r>
        <w:rPr>
          <w:rFonts w:ascii="Times New Roman" w:hAnsi="Times New Roman" w:cs="Times New Roman"/>
        </w:rPr>
        <w:t xml:space="preserve"> </w:t>
      </w:r>
      <w:r w:rsidR="009B1453">
        <w:rPr>
          <w:rFonts w:ascii="Times New Roman" w:hAnsi="Times New Roman" w:cs="Times New Roman"/>
        </w:rPr>
        <w:t>неотъемлемая часть договора лизинга, определяющая размер и периодичность уплаты лизинговых платежей.</w:t>
      </w:r>
    </w:p>
    <w:p w14:paraId="4FDB99D2" w14:textId="471218E7" w:rsidR="00DE19F3" w:rsidRDefault="00DE19F3" w:rsidP="000B6816">
      <w:pPr>
        <w:spacing w:after="0" w:line="240" w:lineRule="auto"/>
        <w:ind w:firstLine="708"/>
        <w:jc w:val="both"/>
        <w:rPr>
          <w:rFonts w:ascii="Times New Roman" w:hAnsi="Times New Roman" w:cs="Times New Roman"/>
        </w:rPr>
      </w:pPr>
      <w:r w:rsidRPr="009B1453">
        <w:rPr>
          <w:rFonts w:ascii="Times New Roman" w:hAnsi="Times New Roman" w:cs="Times New Roman"/>
          <w:b/>
          <w:bCs/>
        </w:rPr>
        <w:t>Срок лизинга</w:t>
      </w:r>
      <w:r>
        <w:rPr>
          <w:rFonts w:ascii="Times New Roman" w:hAnsi="Times New Roman" w:cs="Times New Roman"/>
        </w:rPr>
        <w:t xml:space="preserve"> – </w:t>
      </w:r>
      <w:r w:rsidR="009B1453">
        <w:rPr>
          <w:rFonts w:ascii="Times New Roman" w:hAnsi="Times New Roman" w:cs="Times New Roman"/>
        </w:rPr>
        <w:t>срок, на который предмет лизинга передается в лизинг Лизингополучателю согласно договора финансовой аренды (лизинга).</w:t>
      </w:r>
    </w:p>
    <w:p w14:paraId="66C0FB83" w14:textId="3CEE6647" w:rsidR="00DE19F3" w:rsidRDefault="00DE19F3" w:rsidP="000B6816">
      <w:pPr>
        <w:spacing w:after="0" w:line="240" w:lineRule="auto"/>
        <w:ind w:firstLine="708"/>
        <w:jc w:val="both"/>
        <w:rPr>
          <w:rFonts w:ascii="Times New Roman" w:hAnsi="Times New Roman" w:cs="Times New Roman"/>
        </w:rPr>
      </w:pPr>
      <w:r w:rsidRPr="009B1453">
        <w:rPr>
          <w:rFonts w:ascii="Times New Roman" w:hAnsi="Times New Roman" w:cs="Times New Roman"/>
          <w:b/>
          <w:bCs/>
        </w:rPr>
        <w:t>Авансовый платеж</w:t>
      </w:r>
      <w:r>
        <w:rPr>
          <w:rFonts w:ascii="Times New Roman" w:hAnsi="Times New Roman" w:cs="Times New Roman"/>
        </w:rPr>
        <w:t xml:space="preserve"> </w:t>
      </w:r>
      <w:r w:rsidR="009B1453">
        <w:rPr>
          <w:rFonts w:ascii="Times New Roman" w:hAnsi="Times New Roman" w:cs="Times New Roman"/>
        </w:rPr>
        <w:t>– денежные средства, вносимые Лизингополучателем до передачи ему предмета лизинга и определенные договором лизинга как авансовый платеж.</w:t>
      </w:r>
    </w:p>
    <w:p w14:paraId="6152E5A1" w14:textId="1E91FBFF" w:rsidR="00DE19F3" w:rsidRDefault="00DE19F3" w:rsidP="000B6816">
      <w:pPr>
        <w:spacing w:after="0" w:line="240" w:lineRule="auto"/>
        <w:ind w:firstLine="708"/>
        <w:jc w:val="both"/>
        <w:rPr>
          <w:rFonts w:ascii="Times New Roman" w:hAnsi="Times New Roman" w:cs="Times New Roman"/>
        </w:rPr>
      </w:pPr>
      <w:r w:rsidRPr="009B1453">
        <w:rPr>
          <w:rFonts w:ascii="Times New Roman" w:hAnsi="Times New Roman" w:cs="Times New Roman"/>
          <w:b/>
          <w:bCs/>
        </w:rPr>
        <w:t>Стоимость предмета лизинга</w:t>
      </w:r>
      <w:r>
        <w:rPr>
          <w:rFonts w:ascii="Times New Roman" w:hAnsi="Times New Roman" w:cs="Times New Roman"/>
        </w:rPr>
        <w:t xml:space="preserve"> </w:t>
      </w:r>
      <w:r w:rsidR="009B1453">
        <w:rPr>
          <w:rFonts w:ascii="Times New Roman" w:hAnsi="Times New Roman" w:cs="Times New Roman"/>
        </w:rPr>
        <w:t>– затраты Лизингодателя на приобретение предмета лизинга по договору купли-продажи (поставки), по которому приобретается предмет лизинга.</w:t>
      </w:r>
    </w:p>
    <w:p w14:paraId="24E1DEFD" w14:textId="6B3D385A" w:rsidR="00DE19F3" w:rsidRDefault="00DE19F3" w:rsidP="000B6816">
      <w:pPr>
        <w:spacing w:after="0" w:line="240" w:lineRule="auto"/>
        <w:ind w:firstLine="708"/>
        <w:jc w:val="both"/>
        <w:rPr>
          <w:rFonts w:ascii="Times New Roman" w:hAnsi="Times New Roman" w:cs="Times New Roman"/>
        </w:rPr>
      </w:pPr>
      <w:r w:rsidRPr="009B1453">
        <w:rPr>
          <w:rFonts w:ascii="Times New Roman" w:hAnsi="Times New Roman" w:cs="Times New Roman"/>
          <w:b/>
          <w:bCs/>
        </w:rPr>
        <w:t>Лизинговые платежи</w:t>
      </w:r>
      <w:r>
        <w:rPr>
          <w:rFonts w:ascii="Times New Roman" w:hAnsi="Times New Roman" w:cs="Times New Roman"/>
        </w:rPr>
        <w:t xml:space="preserve"> – </w:t>
      </w:r>
      <w:r w:rsidR="009B1453">
        <w:rPr>
          <w:rFonts w:ascii="Times New Roman" w:hAnsi="Times New Roman" w:cs="Times New Roman"/>
        </w:rPr>
        <w:t>в целях настоящего Порядка учитываются лизинговые платежи, установленные графиком платежей, только в части погашения стоимости предмета лизинга, в том числе выкупная цена, если она предусмотрена договором лизинга. Авансовый платеж не принимается в расчет лизинговых платежей. В</w:t>
      </w:r>
      <w:r w:rsidR="00775468">
        <w:rPr>
          <w:rFonts w:ascii="Times New Roman" w:hAnsi="Times New Roman" w:cs="Times New Roman"/>
        </w:rPr>
        <w:t xml:space="preserve"> </w:t>
      </w:r>
      <w:r w:rsidR="009B1453">
        <w:rPr>
          <w:rFonts w:ascii="Times New Roman" w:hAnsi="Times New Roman" w:cs="Times New Roman"/>
        </w:rPr>
        <w:t>любом случае не учитываются:</w:t>
      </w:r>
      <w:r w:rsidR="00775468">
        <w:rPr>
          <w:rFonts w:ascii="Times New Roman" w:hAnsi="Times New Roman" w:cs="Times New Roman"/>
        </w:rPr>
        <w:t xml:space="preserve"> сумма пеней, штрафов, неустоек, любых иных законных и договорных процентов и иных санкций, убытков и расходов, начисленных на договор лизинга.</w:t>
      </w:r>
    </w:p>
    <w:p w14:paraId="7F5D8CDD" w14:textId="31AB1637" w:rsidR="00DE19F3" w:rsidRDefault="00DE19F3" w:rsidP="000B6816">
      <w:pPr>
        <w:spacing w:after="0" w:line="240" w:lineRule="auto"/>
        <w:ind w:firstLine="708"/>
        <w:jc w:val="both"/>
        <w:rPr>
          <w:rFonts w:ascii="Times New Roman" w:hAnsi="Times New Roman" w:cs="Times New Roman"/>
        </w:rPr>
      </w:pPr>
      <w:r w:rsidRPr="00775468">
        <w:rPr>
          <w:rFonts w:ascii="Times New Roman" w:hAnsi="Times New Roman" w:cs="Times New Roman"/>
          <w:b/>
          <w:bCs/>
        </w:rPr>
        <w:t>Обязательства Лизингополучателя для целей поручительства</w:t>
      </w:r>
      <w:r>
        <w:rPr>
          <w:rFonts w:ascii="Times New Roman" w:hAnsi="Times New Roman" w:cs="Times New Roman"/>
        </w:rPr>
        <w:t xml:space="preserve"> – </w:t>
      </w:r>
      <w:r w:rsidR="00775468">
        <w:rPr>
          <w:rFonts w:ascii="Times New Roman" w:hAnsi="Times New Roman" w:cs="Times New Roman"/>
        </w:rPr>
        <w:t>сумма лизинговых платежей.</w:t>
      </w:r>
    </w:p>
    <w:p w14:paraId="171807B4" w14:textId="4F1D4AA9" w:rsidR="00DE19F3" w:rsidRDefault="00DE19F3" w:rsidP="000B6816">
      <w:pPr>
        <w:spacing w:after="0" w:line="240" w:lineRule="auto"/>
        <w:ind w:firstLine="708"/>
        <w:jc w:val="both"/>
        <w:rPr>
          <w:rFonts w:ascii="Times New Roman" w:hAnsi="Times New Roman" w:cs="Times New Roman"/>
        </w:rPr>
      </w:pPr>
      <w:r w:rsidRPr="00775468">
        <w:rPr>
          <w:rFonts w:ascii="Times New Roman" w:hAnsi="Times New Roman" w:cs="Times New Roman"/>
          <w:b/>
          <w:bCs/>
        </w:rPr>
        <w:t>Неисполненные обязательства Лизингополучателя</w:t>
      </w:r>
      <w:r>
        <w:rPr>
          <w:rFonts w:ascii="Times New Roman" w:hAnsi="Times New Roman" w:cs="Times New Roman"/>
        </w:rPr>
        <w:t xml:space="preserve"> </w:t>
      </w:r>
      <w:r w:rsidR="00775468">
        <w:rPr>
          <w:rFonts w:ascii="Times New Roman" w:hAnsi="Times New Roman" w:cs="Times New Roman"/>
        </w:rPr>
        <w:t>–</w:t>
      </w:r>
      <w:r>
        <w:rPr>
          <w:rFonts w:ascii="Times New Roman" w:hAnsi="Times New Roman" w:cs="Times New Roman"/>
        </w:rPr>
        <w:t xml:space="preserve"> </w:t>
      </w:r>
      <w:r w:rsidR="00775468">
        <w:rPr>
          <w:rFonts w:ascii="Times New Roman" w:hAnsi="Times New Roman" w:cs="Times New Roman"/>
        </w:rPr>
        <w:t>сумма неоплаченных лизинговых платежей по договору лизинга, предъявленных Лизингодателем к Лизингополучателю, как это определено в разделе 6 настоящего Порядка, а также заявленных Лизингодателем ко взысканию в суде первой инстанции.</w:t>
      </w:r>
    </w:p>
    <w:p w14:paraId="4ADB2B5F" w14:textId="02B84096" w:rsidR="000B6816" w:rsidRPr="004E0A40" w:rsidRDefault="000B6816" w:rsidP="000B6816">
      <w:pPr>
        <w:spacing w:after="0" w:line="240" w:lineRule="auto"/>
        <w:ind w:firstLine="708"/>
        <w:jc w:val="both"/>
        <w:rPr>
          <w:rFonts w:ascii="Times New Roman" w:hAnsi="Times New Roman" w:cs="Times New Roman"/>
        </w:rPr>
      </w:pPr>
      <w:r w:rsidRPr="004E0A40">
        <w:rPr>
          <w:rFonts w:ascii="Times New Roman" w:hAnsi="Times New Roman" w:cs="Times New Roman"/>
        </w:rPr>
        <w:t>1.</w:t>
      </w:r>
      <w:r w:rsidR="004E0A40">
        <w:rPr>
          <w:rFonts w:ascii="Times New Roman" w:hAnsi="Times New Roman" w:cs="Times New Roman"/>
        </w:rPr>
        <w:t>3</w:t>
      </w:r>
      <w:r w:rsidRPr="004E0A40">
        <w:rPr>
          <w:rFonts w:ascii="Times New Roman" w:hAnsi="Times New Roman" w:cs="Times New Roman"/>
        </w:rPr>
        <w:t xml:space="preserve">. Поручительство Фонда выдается на условиях субсидиарной ответственности Фонда перед </w:t>
      </w:r>
      <w:r w:rsidR="00DE19F3">
        <w:rPr>
          <w:rFonts w:ascii="Times New Roman" w:hAnsi="Times New Roman" w:cs="Times New Roman"/>
        </w:rPr>
        <w:t>Лизинговой компанией</w:t>
      </w:r>
      <w:r w:rsidRPr="004E0A40">
        <w:rPr>
          <w:rFonts w:ascii="Times New Roman" w:hAnsi="Times New Roman" w:cs="Times New Roman"/>
        </w:rPr>
        <w:t>.</w:t>
      </w:r>
    </w:p>
    <w:p w14:paraId="551BC0E4" w14:textId="3157CEA7" w:rsidR="000B6816" w:rsidRDefault="000B6816" w:rsidP="000B6816">
      <w:pPr>
        <w:spacing w:after="0" w:line="240" w:lineRule="auto"/>
        <w:ind w:firstLine="708"/>
        <w:jc w:val="both"/>
        <w:rPr>
          <w:rFonts w:ascii="Times New Roman" w:hAnsi="Times New Roman" w:cs="Times New Roman"/>
        </w:rPr>
      </w:pPr>
      <w:r w:rsidRPr="004E0A40">
        <w:rPr>
          <w:rFonts w:ascii="Times New Roman" w:hAnsi="Times New Roman" w:cs="Times New Roman"/>
        </w:rPr>
        <w:t xml:space="preserve"> 1.</w:t>
      </w:r>
      <w:r w:rsidR="004E0A40">
        <w:rPr>
          <w:rFonts w:ascii="Times New Roman" w:hAnsi="Times New Roman" w:cs="Times New Roman"/>
        </w:rPr>
        <w:t>4</w:t>
      </w:r>
      <w:r w:rsidRPr="004E0A40">
        <w:rPr>
          <w:rFonts w:ascii="Times New Roman" w:hAnsi="Times New Roman" w:cs="Times New Roman"/>
        </w:rPr>
        <w:t>.</w:t>
      </w:r>
      <w:r w:rsidRPr="004E0A40">
        <w:rPr>
          <w:rFonts w:ascii="Times New Roman" w:hAnsi="Times New Roman" w:cs="Times New Roman"/>
          <w:b/>
        </w:rPr>
        <w:t xml:space="preserve"> </w:t>
      </w:r>
      <w:r w:rsidRPr="004E0A40">
        <w:rPr>
          <w:rFonts w:ascii="Times New Roman" w:hAnsi="Times New Roman" w:cs="Times New Roman"/>
        </w:rPr>
        <w:t xml:space="preserve">Настоящий Порядок разработан в соответствии с Федеральным </w:t>
      </w:r>
      <w:r w:rsidR="004E0A40" w:rsidRPr="004E0A40">
        <w:rPr>
          <w:rFonts w:ascii="Times New Roman" w:hAnsi="Times New Roman" w:cs="Times New Roman"/>
        </w:rPr>
        <w:t>законом от</w:t>
      </w:r>
      <w:r w:rsidRPr="004E0A40">
        <w:rPr>
          <w:rFonts w:ascii="Times New Roman" w:hAnsi="Times New Roman" w:cs="Times New Roman"/>
        </w:rPr>
        <w:t xml:space="preserve"> 24.07.2007г. №209-ФЗ «О развитии малого и среднего предпринимательства в Российской Федерации», действующим Приказом Минэкономразвития Российской Федерации.</w:t>
      </w:r>
    </w:p>
    <w:p w14:paraId="109FB9E2" w14:textId="77777777" w:rsidR="00A94D1E" w:rsidRPr="004E0A40" w:rsidRDefault="00A94D1E" w:rsidP="000B6816">
      <w:pPr>
        <w:spacing w:after="0" w:line="240" w:lineRule="auto"/>
        <w:ind w:firstLine="708"/>
        <w:jc w:val="both"/>
        <w:rPr>
          <w:rFonts w:ascii="Times New Roman" w:hAnsi="Times New Roman" w:cs="Times New Roman"/>
        </w:rPr>
      </w:pPr>
    </w:p>
    <w:p w14:paraId="24C3BB74" w14:textId="5AAAC514" w:rsidR="000B6816" w:rsidRPr="00A94D1E" w:rsidRDefault="000B6816" w:rsidP="000B6816">
      <w:pPr>
        <w:pStyle w:val="ConsPlusNormal"/>
        <w:widowControl/>
        <w:numPr>
          <w:ilvl w:val="0"/>
          <w:numId w:val="2"/>
        </w:numPr>
        <w:ind w:left="0" w:firstLine="900"/>
        <w:jc w:val="center"/>
        <w:rPr>
          <w:rFonts w:ascii="Times New Roman" w:hAnsi="Times New Roman" w:cs="Times New Roman"/>
          <w:sz w:val="22"/>
          <w:szCs w:val="22"/>
        </w:rPr>
      </w:pPr>
      <w:r w:rsidRPr="004E0A40">
        <w:rPr>
          <w:rFonts w:ascii="Times New Roman" w:hAnsi="Times New Roman" w:cs="Times New Roman"/>
          <w:b/>
          <w:sz w:val="22"/>
          <w:szCs w:val="22"/>
        </w:rPr>
        <w:t>КРИТЕРИИ ПРЕДОСТАВЛЕНИЯ ПОРУЧИТЕЛЬСТВА ФОНДА</w:t>
      </w:r>
    </w:p>
    <w:p w14:paraId="64577006" w14:textId="77777777" w:rsidR="00A94D1E" w:rsidRPr="00F7032F" w:rsidRDefault="00A94D1E" w:rsidP="00A94D1E">
      <w:pPr>
        <w:pStyle w:val="ConsPlusNormal"/>
        <w:widowControl/>
        <w:ind w:left="900" w:firstLine="0"/>
        <w:rPr>
          <w:rFonts w:ascii="Times New Roman" w:hAnsi="Times New Roman" w:cs="Times New Roman"/>
          <w:sz w:val="22"/>
          <w:szCs w:val="22"/>
        </w:rPr>
      </w:pPr>
    </w:p>
    <w:p w14:paraId="259A3314" w14:textId="6B7D5D36" w:rsidR="00F7032F" w:rsidRPr="00F7032F" w:rsidRDefault="000B6816" w:rsidP="009A6FEE">
      <w:pPr>
        <w:pStyle w:val="ConsPlusNormal"/>
        <w:widowControl/>
        <w:jc w:val="both"/>
        <w:rPr>
          <w:rFonts w:ascii="Times New Roman" w:hAnsi="Times New Roman" w:cs="Times New Roman"/>
          <w:sz w:val="22"/>
          <w:szCs w:val="22"/>
        </w:rPr>
      </w:pPr>
      <w:r w:rsidRPr="00F7032F">
        <w:rPr>
          <w:rFonts w:ascii="Times New Roman" w:hAnsi="Times New Roman" w:cs="Times New Roman"/>
          <w:sz w:val="22"/>
          <w:szCs w:val="22"/>
        </w:rPr>
        <w:t>2.1. Поручительство Фонда предоставляется субъектам малого и среднего предпринимательства</w:t>
      </w:r>
      <w:r w:rsidR="00F7032F" w:rsidRPr="00F7032F">
        <w:rPr>
          <w:rFonts w:ascii="Times New Roman" w:hAnsi="Times New Roman" w:cs="Times New Roman"/>
          <w:sz w:val="22"/>
          <w:szCs w:val="22"/>
        </w:rPr>
        <w:t xml:space="preserve"> и</w:t>
      </w:r>
      <w:r w:rsidRPr="00F7032F">
        <w:rPr>
          <w:rFonts w:ascii="Times New Roman" w:hAnsi="Times New Roman" w:cs="Times New Roman"/>
          <w:sz w:val="22"/>
          <w:szCs w:val="22"/>
        </w:rPr>
        <w:t xml:space="preserve"> </w:t>
      </w:r>
      <w:r w:rsidR="004E0A40" w:rsidRPr="00F7032F">
        <w:rPr>
          <w:rFonts w:ascii="Times New Roman" w:hAnsi="Times New Roman" w:cs="Times New Roman"/>
          <w:sz w:val="22"/>
          <w:szCs w:val="22"/>
          <w:lang w:eastAsia="ru-RU"/>
        </w:rPr>
        <w:t xml:space="preserve">физическим лицам, применяющим специальный налоговый режим "Налог на профессиональный доход", </w:t>
      </w:r>
      <w:r w:rsidRPr="00F7032F">
        <w:rPr>
          <w:rFonts w:ascii="Times New Roman" w:hAnsi="Times New Roman" w:cs="Times New Roman"/>
          <w:sz w:val="22"/>
          <w:szCs w:val="22"/>
        </w:rPr>
        <w:t xml:space="preserve">обладающим по заключению </w:t>
      </w:r>
      <w:r w:rsidR="00775468" w:rsidRPr="00F7032F">
        <w:rPr>
          <w:rFonts w:ascii="Times New Roman" w:hAnsi="Times New Roman" w:cs="Times New Roman"/>
          <w:sz w:val="22"/>
          <w:szCs w:val="22"/>
        </w:rPr>
        <w:t>Лизинговой компанией</w:t>
      </w:r>
      <w:r w:rsidRPr="00F7032F">
        <w:rPr>
          <w:rFonts w:ascii="Times New Roman" w:hAnsi="Times New Roman" w:cs="Times New Roman"/>
          <w:sz w:val="22"/>
          <w:szCs w:val="22"/>
        </w:rPr>
        <w:t xml:space="preserve"> устойчивым финансовым положением, </w:t>
      </w:r>
      <w:r w:rsidR="00F7032F">
        <w:rPr>
          <w:rFonts w:ascii="Times New Roman" w:hAnsi="Times New Roman" w:cs="Times New Roman"/>
          <w:sz w:val="22"/>
          <w:szCs w:val="22"/>
        </w:rPr>
        <w:t>в</w:t>
      </w:r>
      <w:r w:rsidR="00F7032F" w:rsidRPr="00F7032F">
        <w:rPr>
          <w:rFonts w:ascii="Times New Roman" w:hAnsi="Times New Roman" w:cs="Times New Roman"/>
          <w:sz w:val="22"/>
          <w:szCs w:val="22"/>
        </w:rPr>
        <w:t xml:space="preserve"> случае если Лизингодатель считает целесообразным включить в структуру сделки Поручительство </w:t>
      </w:r>
      <w:r w:rsidR="00F7032F">
        <w:rPr>
          <w:rFonts w:ascii="Times New Roman" w:hAnsi="Times New Roman" w:cs="Times New Roman"/>
          <w:sz w:val="22"/>
          <w:szCs w:val="22"/>
        </w:rPr>
        <w:t>Фонда</w:t>
      </w:r>
      <w:r w:rsidR="00F7032F" w:rsidRPr="00F7032F">
        <w:rPr>
          <w:rFonts w:ascii="Times New Roman" w:hAnsi="Times New Roman" w:cs="Times New Roman"/>
          <w:sz w:val="22"/>
          <w:szCs w:val="22"/>
        </w:rPr>
        <w:t xml:space="preserve"> для обеспечения исполнения обязательств Лизингополучателя по Договору лизинга.</w:t>
      </w:r>
    </w:p>
    <w:p w14:paraId="527C5595" w14:textId="01C57001" w:rsidR="000B6816" w:rsidRPr="0073600F" w:rsidRDefault="000B6816" w:rsidP="009A6FEE">
      <w:pPr>
        <w:pStyle w:val="ConsPlusNormal"/>
        <w:widowControl/>
        <w:jc w:val="both"/>
        <w:rPr>
          <w:rFonts w:ascii="Times New Roman" w:hAnsi="Times New Roman" w:cs="Times New Roman"/>
          <w:sz w:val="22"/>
          <w:szCs w:val="22"/>
        </w:rPr>
      </w:pPr>
      <w:r w:rsidRPr="004E0A40">
        <w:rPr>
          <w:rFonts w:ascii="Times New Roman" w:hAnsi="Times New Roman" w:cs="Times New Roman"/>
          <w:sz w:val="22"/>
          <w:szCs w:val="22"/>
        </w:rPr>
        <w:t>2.2. Поручительство Фонда предоставляется субъектам малого и среднего предпринимательства</w:t>
      </w:r>
      <w:r w:rsidR="00F7032F">
        <w:rPr>
          <w:rFonts w:ascii="Times New Roman" w:hAnsi="Times New Roman" w:cs="Times New Roman"/>
          <w:sz w:val="22"/>
          <w:szCs w:val="22"/>
        </w:rPr>
        <w:t xml:space="preserve"> и</w:t>
      </w:r>
      <w:r w:rsidR="004E0A40" w:rsidRPr="004E0A40">
        <w:rPr>
          <w:rFonts w:ascii="Times New Roman" w:hAnsi="Times New Roman" w:cs="Times New Roman"/>
          <w:sz w:val="22"/>
          <w:szCs w:val="22"/>
          <w:lang w:eastAsia="ru-RU"/>
        </w:rPr>
        <w:t xml:space="preserve"> физическим лицам, применяющим специальный налоговый режим "Налог на профессиональный доход"</w:t>
      </w:r>
      <w:r w:rsidRPr="004E0A40">
        <w:rPr>
          <w:rStyle w:val="a4"/>
          <w:rFonts w:ascii="Times New Roman" w:hAnsi="Times New Roman" w:cs="Times New Roman"/>
          <w:b w:val="0"/>
          <w:sz w:val="22"/>
          <w:szCs w:val="22"/>
        </w:rPr>
        <w:t xml:space="preserve"> по следую</w:t>
      </w:r>
      <w:r w:rsidRPr="0073600F">
        <w:rPr>
          <w:rStyle w:val="a4"/>
          <w:rFonts w:ascii="Times New Roman" w:hAnsi="Times New Roman" w:cs="Times New Roman"/>
          <w:b w:val="0"/>
          <w:sz w:val="22"/>
          <w:szCs w:val="22"/>
        </w:rPr>
        <w:t>щим критериям</w:t>
      </w:r>
      <w:r w:rsidRPr="0073600F">
        <w:rPr>
          <w:rFonts w:ascii="Times New Roman" w:hAnsi="Times New Roman" w:cs="Times New Roman"/>
          <w:sz w:val="22"/>
          <w:szCs w:val="22"/>
        </w:rPr>
        <w:t>:</w:t>
      </w:r>
    </w:p>
    <w:p w14:paraId="06EC2201" w14:textId="77777777" w:rsidR="000B6816" w:rsidRPr="0073600F" w:rsidRDefault="000B6816" w:rsidP="000B6816">
      <w:pPr>
        <w:pStyle w:val="ConsPlusNormal"/>
        <w:widowControl/>
        <w:ind w:firstLine="709"/>
        <w:jc w:val="both"/>
        <w:rPr>
          <w:rFonts w:ascii="Times New Roman" w:hAnsi="Times New Roman" w:cs="Times New Roman"/>
          <w:sz w:val="22"/>
          <w:szCs w:val="22"/>
        </w:rPr>
      </w:pPr>
      <w:r w:rsidRPr="0073600F">
        <w:rPr>
          <w:rFonts w:ascii="Times New Roman" w:hAnsi="Times New Roman" w:cs="Times New Roman"/>
          <w:sz w:val="22"/>
          <w:szCs w:val="22"/>
        </w:rPr>
        <w:t xml:space="preserve">2.2.1. Зарегистрированным </w:t>
      </w:r>
      <w:r w:rsidRPr="0073600F">
        <w:rPr>
          <w:rFonts w:ascii="Times New Roman" w:hAnsi="Times New Roman" w:cs="Times New Roman"/>
          <w:color w:val="000000"/>
          <w:sz w:val="22"/>
          <w:szCs w:val="22"/>
          <w:shd w:val="clear" w:color="auto" w:fill="FFFFFF"/>
        </w:rPr>
        <w:t xml:space="preserve">в соответствии с законодательством Российской Федерации </w:t>
      </w:r>
      <w:r w:rsidRPr="0073600F">
        <w:rPr>
          <w:rFonts w:ascii="Times New Roman" w:hAnsi="Times New Roman" w:cs="Times New Roman"/>
          <w:sz w:val="22"/>
          <w:szCs w:val="22"/>
        </w:rPr>
        <w:t>на территории Курской области;</w:t>
      </w:r>
    </w:p>
    <w:p w14:paraId="2BE130EB" w14:textId="24C3D089" w:rsidR="000B6816" w:rsidRPr="0073600F" w:rsidRDefault="000B6816" w:rsidP="000B6816">
      <w:pPr>
        <w:widowControl w:val="0"/>
        <w:autoSpaceDE w:val="0"/>
        <w:spacing w:after="0" w:line="240" w:lineRule="auto"/>
        <w:ind w:firstLine="709"/>
        <w:jc w:val="both"/>
        <w:rPr>
          <w:rFonts w:ascii="Times New Roman" w:hAnsi="Times New Roman" w:cs="Times New Roman"/>
          <w:color w:val="000000"/>
          <w:shd w:val="clear" w:color="auto" w:fill="FFFFFF"/>
        </w:rPr>
      </w:pPr>
      <w:r w:rsidRPr="0073600F">
        <w:rPr>
          <w:rFonts w:ascii="Times New Roman" w:hAnsi="Times New Roman" w:cs="Times New Roman"/>
        </w:rPr>
        <w:t>2.2.2.  </w:t>
      </w:r>
      <w:r w:rsidRPr="0073600F">
        <w:rPr>
          <w:rFonts w:ascii="Times New Roman" w:hAnsi="Times New Roman" w:cs="Times New Roman"/>
          <w:color w:val="000000"/>
          <w:shd w:val="clear" w:color="auto" w:fill="FFFFFF"/>
        </w:rPr>
        <w:t xml:space="preserve">Осуществляющим хозяйственную деятельность на территории Курской области и на дату обращения за получением Поручительства Фонда </w:t>
      </w:r>
      <w:r w:rsidR="009A6FEE" w:rsidRPr="0073600F">
        <w:rPr>
          <w:rFonts w:ascii="Times New Roman" w:hAnsi="Times New Roman" w:cs="Times New Roman"/>
          <w:color w:val="000000"/>
          <w:shd w:val="clear" w:color="auto" w:fill="FFFFFF"/>
        </w:rPr>
        <w:t>срок деятельности,</w:t>
      </w:r>
      <w:r w:rsidRPr="0073600F">
        <w:rPr>
          <w:rFonts w:ascii="Times New Roman" w:hAnsi="Times New Roman" w:cs="Times New Roman"/>
          <w:color w:val="000000"/>
          <w:shd w:val="clear" w:color="auto" w:fill="FFFFFF"/>
        </w:rPr>
        <w:t xml:space="preserve"> которого составляет не менее 3 (Трех) месяцев;</w:t>
      </w:r>
    </w:p>
    <w:p w14:paraId="791E75D1" w14:textId="0FE80197" w:rsidR="000B6816" w:rsidRPr="0073600F" w:rsidRDefault="000B6816" w:rsidP="000B6816">
      <w:pPr>
        <w:widowControl w:val="0"/>
        <w:autoSpaceDE w:val="0"/>
        <w:spacing w:after="0" w:line="240" w:lineRule="auto"/>
        <w:ind w:firstLine="709"/>
        <w:jc w:val="both"/>
        <w:rPr>
          <w:rFonts w:ascii="Times New Roman" w:hAnsi="Times New Roman" w:cs="Times New Roman"/>
        </w:rPr>
      </w:pPr>
      <w:bookmarkStart w:id="3" w:name="_Hlk48649532"/>
      <w:r w:rsidRPr="0073600F">
        <w:rPr>
          <w:rFonts w:ascii="Times New Roman" w:hAnsi="Times New Roman" w:cs="Times New Roman"/>
          <w:color w:val="000000"/>
          <w:shd w:val="clear" w:color="auto" w:fill="FFFFFF"/>
        </w:rPr>
        <w:t>2.2.3.</w:t>
      </w:r>
      <w:r w:rsidRPr="0073600F">
        <w:rPr>
          <w:rFonts w:ascii="Times New Roman" w:hAnsi="Times New Roman" w:cs="Times New Roman"/>
        </w:rPr>
        <w:t xml:space="preserve"> </w:t>
      </w:r>
      <w:r w:rsidR="00F7032F">
        <w:rPr>
          <w:rFonts w:ascii="Times New Roman" w:hAnsi="Times New Roman" w:cs="Times New Roman"/>
        </w:rPr>
        <w:t>П</w:t>
      </w:r>
      <w:r w:rsidR="006F5EC9" w:rsidRPr="006F5EC9">
        <w:rPr>
          <w:rFonts w:ascii="Times New Roman" w:hAnsi="Times New Roman" w:cs="Times New Roman"/>
        </w:rPr>
        <w:t xml:space="preserve">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независимой гарантии,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 Указанная информация может быть подтверждена </w:t>
      </w:r>
      <w:bookmarkEnd w:id="3"/>
      <w:r w:rsidR="007A3D53">
        <w:rPr>
          <w:rFonts w:ascii="Times New Roman" w:hAnsi="Times New Roman" w:cs="Times New Roman"/>
        </w:rPr>
        <w:t>Лизингодателем (в случае если представленная справка налогового органа содержит задолженность по налогам, сборам, пеням, штрафам, но к данной справке на предполагаемую дату заключения договора поручительства Лизингополучателем предоставляются копии платежных поручений, подтверждающих оплату данной задолженности Лизинго</w:t>
      </w:r>
      <w:r w:rsidR="005D7C0E">
        <w:rPr>
          <w:rFonts w:ascii="Times New Roman" w:hAnsi="Times New Roman" w:cs="Times New Roman"/>
        </w:rPr>
        <w:t>получателем, то поручительство может быть представлено</w:t>
      </w:r>
      <w:r w:rsidR="007A3D53">
        <w:rPr>
          <w:rFonts w:ascii="Times New Roman" w:hAnsi="Times New Roman" w:cs="Times New Roman"/>
        </w:rPr>
        <w:t>)</w:t>
      </w:r>
      <w:r w:rsidRPr="0073600F">
        <w:rPr>
          <w:rFonts w:ascii="Times New Roman" w:hAnsi="Times New Roman" w:cs="Times New Roman"/>
        </w:rPr>
        <w:t>;</w:t>
      </w:r>
    </w:p>
    <w:p w14:paraId="370F5E79" w14:textId="6415E878" w:rsidR="006F5EC9" w:rsidRPr="006B734E" w:rsidRDefault="000B6816" w:rsidP="006F5EC9">
      <w:pPr>
        <w:widowControl w:val="0"/>
        <w:autoSpaceDE w:val="0"/>
        <w:spacing w:after="0" w:line="240" w:lineRule="auto"/>
        <w:ind w:firstLine="709"/>
        <w:jc w:val="both"/>
        <w:rPr>
          <w:rFonts w:ascii="Times New Roman" w:hAnsi="Times New Roman" w:cs="Times New Roman"/>
        </w:rPr>
      </w:pPr>
      <w:bookmarkStart w:id="4" w:name="_Hlk48649753"/>
      <w:r w:rsidRPr="0073600F">
        <w:rPr>
          <w:rFonts w:ascii="Times New Roman" w:hAnsi="Times New Roman" w:cs="Times New Roman"/>
        </w:rPr>
        <w:t xml:space="preserve">2.2.4.  </w:t>
      </w:r>
      <w:r w:rsidR="006F5EC9" w:rsidRPr="006F5EC9">
        <w:rPr>
          <w:rFonts w:ascii="Times New Roman" w:hAnsi="Times New Roman" w:cs="Times New Roman"/>
        </w:rPr>
        <w:t>В отношении, которых в течение двух лет (либо меньшего срока если срок деятельности составляет менее 2 (двух) лет), предшествующих дате подачи заявки на представление поручительства Фонда, не применялись процедуры несостоятельности</w:t>
      </w:r>
      <w:r w:rsidR="00A94D1E" w:rsidRPr="00A94D1E">
        <w:rPr>
          <w:rFonts w:ascii="Times New Roman" w:hAnsi="Times New Roman" w:cs="Times New Roman"/>
        </w:rPr>
        <w:t xml:space="preserve"> </w:t>
      </w:r>
      <w:r w:rsidR="00A94D1E">
        <w:rPr>
          <w:rFonts w:ascii="Times New Roman" w:hAnsi="Times New Roman" w:cs="Times New Roman"/>
        </w:rPr>
        <w:t>и</w:t>
      </w:r>
      <w:r w:rsidR="006F5EC9" w:rsidRPr="006F5EC9">
        <w:rPr>
          <w:rFonts w:ascii="Times New Roman" w:hAnsi="Times New Roman" w:cs="Times New Roman"/>
        </w:rPr>
        <w:t xml:space="preserve"> </w:t>
      </w:r>
      <w:r w:rsidR="00A94D1E">
        <w:rPr>
          <w:rFonts w:ascii="Times New Roman" w:hAnsi="Times New Roman" w:cs="Times New Roman"/>
        </w:rPr>
        <w:t>банк</w:t>
      </w:r>
      <w:r w:rsidR="006F5EC9" w:rsidRPr="006F5EC9">
        <w:rPr>
          <w:rFonts w:ascii="Times New Roman" w:hAnsi="Times New Roman" w:cs="Times New Roman"/>
        </w:rPr>
        <w:t xml:space="preserve">ротства), в том числе наблюдение, финансовое оздоровление, </w:t>
      </w:r>
      <w:r w:rsidR="006F5EC9" w:rsidRPr="006B734E">
        <w:rPr>
          <w:rFonts w:ascii="Times New Roman" w:hAnsi="Times New Roman" w:cs="Times New Roman"/>
        </w:rPr>
        <w:t>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209AD9F3" w14:textId="515F0BE2" w:rsidR="000B6816" w:rsidRPr="006B734E" w:rsidRDefault="006F5EC9" w:rsidP="006F5EC9">
      <w:pPr>
        <w:widowControl w:val="0"/>
        <w:autoSpaceDE w:val="0"/>
        <w:spacing w:after="0" w:line="240" w:lineRule="auto"/>
        <w:ind w:firstLine="709"/>
        <w:jc w:val="both"/>
        <w:rPr>
          <w:rFonts w:ascii="Times New Roman" w:hAnsi="Times New Roman" w:cs="Times New Roman"/>
        </w:rPr>
      </w:pPr>
      <w:r w:rsidRPr="006B734E">
        <w:rPr>
          <w:rFonts w:ascii="Times New Roman" w:hAnsi="Times New Roman" w:cs="Times New Roman"/>
        </w:rPr>
        <w:t xml:space="preserve">Критерии, предусмотренные </w:t>
      </w:r>
      <w:r w:rsidR="00AE09E5" w:rsidRPr="006B734E">
        <w:rPr>
          <w:rFonts w:ascii="Times New Roman" w:hAnsi="Times New Roman" w:cs="Times New Roman"/>
        </w:rPr>
        <w:t xml:space="preserve">настоящим </w:t>
      </w:r>
      <w:r w:rsidRPr="006B734E">
        <w:rPr>
          <w:rFonts w:ascii="Times New Roman" w:hAnsi="Times New Roman" w:cs="Times New Roman"/>
        </w:rPr>
        <w:t>пунктом,</w:t>
      </w:r>
      <w:r w:rsidR="00AE09E5" w:rsidRPr="006B734E">
        <w:rPr>
          <w:rFonts w:ascii="Times New Roman" w:hAnsi="Times New Roman" w:cs="Times New Roman"/>
        </w:rPr>
        <w:t xml:space="preserve"> </w:t>
      </w:r>
      <w:r w:rsidRPr="006B734E">
        <w:rPr>
          <w:rFonts w:ascii="Times New Roman" w:hAnsi="Times New Roman" w:cs="Times New Roman"/>
        </w:rPr>
        <w:t xml:space="preserve">не применяются при предоставлении поручительства и (или) независимой гарантии РГО субъектам малого и среднего предпринимательства, </w:t>
      </w:r>
      <w:r w:rsidR="006B734E" w:rsidRPr="006B734E">
        <w:rPr>
          <w:rFonts w:ascii="Times New Roman" w:eastAsia="Times New Roman" w:hAnsi="Times New Roman" w:cs="Times New Roman"/>
        </w:rPr>
        <w:t xml:space="preserve">физическим лицам, применяющим специальный налоговый режим "Налог на профессиональный доход", </w:t>
      </w:r>
      <w:r w:rsidRPr="006B734E">
        <w:rPr>
          <w:rFonts w:ascii="Times New Roman" w:hAnsi="Times New Roman" w:cs="Times New Roman"/>
        </w:rPr>
        <w:lastRenderedPageBreak/>
        <w:t>осуществляющим деятельность на территории, в отношении которой введен режим повышенной готовности или режим чрезвычайной ситуации</w:t>
      </w:r>
      <w:r w:rsidR="000B6816" w:rsidRPr="006B734E">
        <w:rPr>
          <w:rFonts w:ascii="Times New Roman" w:hAnsi="Times New Roman" w:cs="Times New Roman"/>
        </w:rPr>
        <w:t>;</w:t>
      </w:r>
    </w:p>
    <w:bookmarkEnd w:id="4"/>
    <w:p w14:paraId="4753F190" w14:textId="6AF5352D" w:rsidR="000B6816"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2.2.</w:t>
      </w:r>
      <w:r w:rsidR="008F66B9" w:rsidRPr="00106392">
        <w:rPr>
          <w:rFonts w:ascii="Times New Roman" w:hAnsi="Times New Roman" w:cs="Times New Roman"/>
        </w:rPr>
        <w:t>5</w:t>
      </w:r>
      <w:r w:rsidRPr="0073600F">
        <w:rPr>
          <w:rFonts w:ascii="Times New Roman" w:hAnsi="Times New Roman" w:cs="Times New Roman"/>
        </w:rPr>
        <w:t>. Уплатившим Фонду в установленном порядке вознаграждение за предоставление поручительства Фонда.</w:t>
      </w:r>
    </w:p>
    <w:p w14:paraId="708C5AD0" w14:textId="6A2738A0" w:rsidR="006F5EC9" w:rsidRPr="00564818" w:rsidRDefault="006F5EC9" w:rsidP="000B6816">
      <w:pPr>
        <w:spacing w:after="0" w:line="240" w:lineRule="auto"/>
        <w:ind w:firstLine="709"/>
        <w:jc w:val="both"/>
        <w:rPr>
          <w:rFonts w:ascii="Times New Roman" w:eastAsia="Times New Roman" w:hAnsi="Times New Roman" w:cs="Times New Roman"/>
          <w:shd w:val="clear" w:color="auto" w:fill="FFFFFF"/>
        </w:rPr>
      </w:pPr>
      <w:r w:rsidRPr="006C2738">
        <w:rPr>
          <w:rFonts w:ascii="Times New Roman" w:eastAsia="Times New Roman" w:hAnsi="Times New Roman" w:cs="Times New Roman"/>
        </w:rPr>
        <w:t>2.2.</w:t>
      </w:r>
      <w:r w:rsidR="008F66B9" w:rsidRPr="00106392">
        <w:rPr>
          <w:rFonts w:ascii="Times New Roman" w:eastAsia="Times New Roman" w:hAnsi="Times New Roman" w:cs="Times New Roman"/>
        </w:rPr>
        <w:t>6</w:t>
      </w:r>
      <w:r w:rsidRPr="006C2738">
        <w:rPr>
          <w:rFonts w:ascii="Times New Roman" w:eastAsia="Times New Roman" w:hAnsi="Times New Roman" w:cs="Times New Roman"/>
        </w:rPr>
        <w:t xml:space="preserve">.  </w:t>
      </w:r>
      <w:bookmarkStart w:id="5" w:name="_Hlk48827359"/>
      <w:r w:rsidR="00AE4243">
        <w:rPr>
          <w:rFonts w:ascii="Times New Roman" w:eastAsia="Times New Roman" w:hAnsi="Times New Roman" w:cs="Times New Roman"/>
        </w:rPr>
        <w:t>Н</w:t>
      </w:r>
      <w:r w:rsidRPr="006C2738">
        <w:rPr>
          <w:rFonts w:ascii="Times New Roman" w:eastAsia="Times New Roman" w:hAnsi="Times New Roman" w:cs="Times New Roman"/>
        </w:rPr>
        <w:t xml:space="preserve">а дату подачи заявки на предоставление </w:t>
      </w:r>
      <w:r w:rsidRPr="00564818">
        <w:rPr>
          <w:rFonts w:ascii="Times New Roman" w:eastAsia="Times New Roman" w:hAnsi="Times New Roman" w:cs="Times New Roman"/>
        </w:rPr>
        <w:t>поручительства и (или) независимой гарантии отсутствует задолженность перед работниками (персоналом) по заработной плате более трех месяцев</w:t>
      </w:r>
      <w:bookmarkEnd w:id="5"/>
      <w:r w:rsidR="005D7C0E" w:rsidRPr="00564818">
        <w:rPr>
          <w:rFonts w:ascii="Times New Roman" w:eastAsia="Times New Roman" w:hAnsi="Times New Roman" w:cs="Times New Roman"/>
          <w:shd w:val="clear" w:color="auto" w:fill="FFFFFF"/>
        </w:rPr>
        <w:t>;</w:t>
      </w:r>
    </w:p>
    <w:p w14:paraId="3A5204A6" w14:textId="098AD4E8" w:rsidR="005D7C0E" w:rsidRPr="00564818" w:rsidRDefault="005D7C0E" w:rsidP="000B6816">
      <w:pPr>
        <w:spacing w:after="0" w:line="240" w:lineRule="auto"/>
        <w:ind w:firstLine="709"/>
        <w:jc w:val="both"/>
        <w:rPr>
          <w:rFonts w:ascii="Times New Roman" w:hAnsi="Times New Roman" w:cs="Times New Roman"/>
        </w:rPr>
      </w:pPr>
      <w:r w:rsidRPr="00564818">
        <w:rPr>
          <w:rFonts w:ascii="Times New Roman" w:eastAsia="Times New Roman" w:hAnsi="Times New Roman" w:cs="Times New Roman"/>
          <w:shd w:val="clear" w:color="auto" w:fill="FFFFFF"/>
        </w:rPr>
        <w:t>2.2.</w:t>
      </w:r>
      <w:r w:rsidR="008F66B9" w:rsidRPr="00106392">
        <w:rPr>
          <w:rFonts w:ascii="Times New Roman" w:eastAsia="Times New Roman" w:hAnsi="Times New Roman" w:cs="Times New Roman"/>
          <w:shd w:val="clear" w:color="auto" w:fill="FFFFFF"/>
        </w:rPr>
        <w:t>7</w:t>
      </w:r>
      <w:r w:rsidRPr="00564818">
        <w:rPr>
          <w:rFonts w:ascii="Times New Roman" w:eastAsia="Times New Roman" w:hAnsi="Times New Roman" w:cs="Times New Roman"/>
          <w:shd w:val="clear" w:color="auto" w:fill="FFFFFF"/>
        </w:rPr>
        <w:t xml:space="preserve">. Не находятся на дату </w:t>
      </w:r>
      <w:r w:rsidR="00AE4243">
        <w:rPr>
          <w:rFonts w:ascii="Times New Roman" w:eastAsia="Times New Roman" w:hAnsi="Times New Roman" w:cs="Times New Roman"/>
          <w:shd w:val="clear" w:color="auto" w:fill="FFFFFF"/>
        </w:rPr>
        <w:t xml:space="preserve">предоставления </w:t>
      </w:r>
      <w:r w:rsidRPr="00564818">
        <w:rPr>
          <w:rFonts w:ascii="Times New Roman" w:eastAsia="Times New Roman" w:hAnsi="Times New Roman" w:cs="Times New Roman"/>
          <w:shd w:val="clear" w:color="auto" w:fill="FFFFFF"/>
        </w:rPr>
        <w:t>Поручительства Фонда в стадии ликвидации, реорганизации.</w:t>
      </w:r>
    </w:p>
    <w:p w14:paraId="7A66EAD0" w14:textId="5D43ADC7" w:rsidR="000B6816" w:rsidRPr="00897505" w:rsidRDefault="000B6816" w:rsidP="000B6816">
      <w:pPr>
        <w:spacing w:after="0" w:line="240" w:lineRule="auto"/>
        <w:ind w:firstLine="709"/>
        <w:jc w:val="both"/>
        <w:rPr>
          <w:rFonts w:ascii="Times New Roman" w:hAnsi="Times New Roman" w:cs="Times New Roman"/>
        </w:rPr>
      </w:pPr>
      <w:r w:rsidRPr="00564818">
        <w:rPr>
          <w:rFonts w:ascii="Times New Roman" w:hAnsi="Times New Roman" w:cs="Times New Roman"/>
        </w:rPr>
        <w:t>2.3. Поручительство Фонда предоставляется субъектам малого и среднего предпринимательства Курской области</w:t>
      </w:r>
      <w:r w:rsidR="006B734E" w:rsidRPr="00564818">
        <w:rPr>
          <w:rFonts w:ascii="Times New Roman" w:hAnsi="Times New Roman" w:cs="Times New Roman"/>
        </w:rPr>
        <w:t>,</w:t>
      </w:r>
      <w:r w:rsidR="006B734E" w:rsidRPr="00564818">
        <w:rPr>
          <w:rFonts w:ascii="Times New Roman" w:eastAsia="Times New Roman" w:hAnsi="Times New Roman" w:cs="Times New Roman"/>
        </w:rPr>
        <w:t xml:space="preserve"> физическим лицам, применяющим специальный налоговый </w:t>
      </w:r>
      <w:r w:rsidR="006B734E" w:rsidRPr="006B734E">
        <w:rPr>
          <w:rFonts w:ascii="Times New Roman" w:eastAsia="Times New Roman" w:hAnsi="Times New Roman" w:cs="Times New Roman"/>
        </w:rPr>
        <w:t>режим "Налог на профессиональный доход», для</w:t>
      </w:r>
      <w:r w:rsidRPr="00897505">
        <w:rPr>
          <w:rFonts w:ascii="Times New Roman" w:hAnsi="Times New Roman" w:cs="Times New Roman"/>
        </w:rPr>
        <w:t xml:space="preserve"> обеспечения исполнения обязательств по заключенным договорам</w:t>
      </w:r>
      <w:r w:rsidR="00564818">
        <w:rPr>
          <w:rFonts w:ascii="Times New Roman" w:hAnsi="Times New Roman" w:cs="Times New Roman"/>
        </w:rPr>
        <w:t xml:space="preserve"> финансовой аренды (лизинга)</w:t>
      </w:r>
      <w:r>
        <w:rPr>
          <w:rFonts w:ascii="Times New Roman" w:hAnsi="Times New Roman" w:cs="Times New Roman"/>
        </w:rPr>
        <w:t>.</w:t>
      </w:r>
    </w:p>
    <w:p w14:paraId="594B3508" w14:textId="7E2A0C83" w:rsidR="000B6816" w:rsidRPr="0073600F"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 </w:t>
      </w:r>
      <w:r w:rsidRPr="00AE4243">
        <w:rPr>
          <w:rFonts w:ascii="Times New Roman" w:hAnsi="Times New Roman" w:cs="Times New Roman"/>
        </w:rPr>
        <w:t xml:space="preserve">2.4. </w:t>
      </w:r>
      <w:r w:rsidR="006B734E" w:rsidRPr="00AE4243">
        <w:rPr>
          <w:rFonts w:ascii="Times New Roman" w:hAnsi="Times New Roman" w:cs="Times New Roman"/>
        </w:rPr>
        <w:t>Лимит поручительства,</w:t>
      </w:r>
      <w:r w:rsidRPr="00AE4243">
        <w:rPr>
          <w:rFonts w:ascii="Times New Roman" w:hAnsi="Times New Roman" w:cs="Times New Roman"/>
        </w:rPr>
        <w:t xml:space="preserve"> устанавливаемый </w:t>
      </w:r>
      <w:r w:rsidR="006B734E" w:rsidRPr="00AE4243">
        <w:rPr>
          <w:rFonts w:ascii="Times New Roman" w:hAnsi="Times New Roman" w:cs="Times New Roman"/>
        </w:rPr>
        <w:t xml:space="preserve">на конкретную </w:t>
      </w:r>
      <w:r w:rsidR="006851C4" w:rsidRPr="00AE4243">
        <w:rPr>
          <w:rFonts w:ascii="Times New Roman" w:hAnsi="Times New Roman" w:cs="Times New Roman"/>
        </w:rPr>
        <w:t>лизинговую компанию</w:t>
      </w:r>
      <w:r w:rsidR="006B734E" w:rsidRPr="00AE4243">
        <w:rPr>
          <w:rFonts w:ascii="Times New Roman" w:hAnsi="Times New Roman" w:cs="Times New Roman"/>
        </w:rPr>
        <w:t>,</w:t>
      </w:r>
      <w:r w:rsidR="00EC7336" w:rsidRPr="00AE4243">
        <w:rPr>
          <w:rFonts w:ascii="Times New Roman" w:hAnsi="Times New Roman" w:cs="Times New Roman"/>
        </w:rPr>
        <w:t xml:space="preserve"> определяется</w:t>
      </w:r>
      <w:r w:rsidRPr="00AE4243">
        <w:rPr>
          <w:rFonts w:ascii="Times New Roman" w:hAnsi="Times New Roman" w:cs="Times New Roman"/>
        </w:rPr>
        <w:t xml:space="preserve"> Общим собранием членов Фонда </w:t>
      </w:r>
      <w:r w:rsidR="006B734E" w:rsidRPr="00AE4243">
        <w:rPr>
          <w:rFonts w:ascii="Times New Roman" w:hAnsi="Times New Roman" w:cs="Times New Roman"/>
        </w:rPr>
        <w:t>и не</w:t>
      </w:r>
      <w:r w:rsidRPr="00AE4243">
        <w:rPr>
          <w:rFonts w:ascii="Times New Roman" w:hAnsi="Times New Roman" w:cs="Times New Roman"/>
        </w:rPr>
        <w:t xml:space="preserve"> может превышать 60% от общего лимита </w:t>
      </w:r>
      <w:r w:rsidR="006B734E" w:rsidRPr="00AE4243">
        <w:rPr>
          <w:rFonts w:ascii="Times New Roman" w:hAnsi="Times New Roman" w:cs="Times New Roman"/>
        </w:rPr>
        <w:t>поручительств Гарантийной</w:t>
      </w:r>
      <w:r w:rsidRPr="00AE4243">
        <w:rPr>
          <w:rFonts w:ascii="Times New Roman" w:hAnsi="Times New Roman" w:cs="Times New Roman"/>
        </w:rPr>
        <w:t xml:space="preserve"> организации.</w:t>
      </w:r>
    </w:p>
    <w:p w14:paraId="353E5D55" w14:textId="019D7049" w:rsidR="000B6816" w:rsidRPr="0073600F" w:rsidRDefault="000B6816" w:rsidP="000B6816">
      <w:pPr>
        <w:spacing w:after="0" w:line="240" w:lineRule="auto"/>
        <w:ind w:firstLine="708"/>
        <w:jc w:val="both"/>
        <w:rPr>
          <w:rFonts w:ascii="Times New Roman" w:hAnsi="Times New Roman" w:cs="Times New Roman"/>
        </w:rPr>
      </w:pPr>
      <w:r w:rsidRPr="0073600F">
        <w:rPr>
          <w:rFonts w:ascii="Times New Roman" w:hAnsi="Times New Roman" w:cs="Times New Roman"/>
        </w:rPr>
        <w:t xml:space="preserve">2.5. Размер ответственности Фонда перед </w:t>
      </w:r>
      <w:r w:rsidR="00C9087B">
        <w:rPr>
          <w:rFonts w:ascii="Times New Roman" w:hAnsi="Times New Roman" w:cs="Times New Roman"/>
        </w:rPr>
        <w:t>Лизингов</w:t>
      </w:r>
      <w:r w:rsidR="00704F60">
        <w:rPr>
          <w:rFonts w:ascii="Times New Roman" w:hAnsi="Times New Roman" w:cs="Times New Roman"/>
        </w:rPr>
        <w:t>ой</w:t>
      </w:r>
      <w:r w:rsidR="00C9087B">
        <w:rPr>
          <w:rFonts w:ascii="Times New Roman" w:hAnsi="Times New Roman" w:cs="Times New Roman"/>
        </w:rPr>
        <w:t xml:space="preserve"> компани</w:t>
      </w:r>
      <w:r w:rsidR="00704F60">
        <w:rPr>
          <w:rFonts w:ascii="Times New Roman" w:hAnsi="Times New Roman" w:cs="Times New Roman"/>
        </w:rPr>
        <w:t>ей</w:t>
      </w:r>
      <w:r w:rsidRPr="0073600F">
        <w:rPr>
          <w:rFonts w:ascii="Times New Roman" w:hAnsi="Times New Roman" w:cs="Times New Roman"/>
        </w:rPr>
        <w:t xml:space="preserve"> по договору поручительства оговаривается в Договоре поручительства (</w:t>
      </w:r>
      <w:r w:rsidRPr="0073600F">
        <w:rPr>
          <w:rFonts w:ascii="Times New Roman" w:hAnsi="Times New Roman" w:cs="Times New Roman"/>
          <w:b/>
        </w:rPr>
        <w:t>Приложение №1</w:t>
      </w:r>
      <w:r w:rsidRPr="0073600F">
        <w:rPr>
          <w:rFonts w:ascii="Times New Roman" w:hAnsi="Times New Roman" w:cs="Times New Roman"/>
        </w:rPr>
        <w:t xml:space="preserve"> к настоящему Порядку).</w:t>
      </w:r>
    </w:p>
    <w:p w14:paraId="348F4F29" w14:textId="2E2EFE05" w:rsidR="000B6816" w:rsidRPr="0073600F" w:rsidRDefault="000B6816" w:rsidP="000B6816">
      <w:pPr>
        <w:spacing w:after="0" w:line="240" w:lineRule="auto"/>
        <w:ind w:firstLine="708"/>
        <w:jc w:val="both"/>
        <w:rPr>
          <w:rFonts w:ascii="Times New Roman" w:hAnsi="Times New Roman" w:cs="Times New Roman"/>
          <w:b/>
        </w:rPr>
      </w:pPr>
      <w:r w:rsidRPr="0073600F">
        <w:rPr>
          <w:rFonts w:ascii="Times New Roman" w:hAnsi="Times New Roman" w:cs="Times New Roman"/>
          <w:b/>
        </w:rPr>
        <w:t>2.6.</w:t>
      </w:r>
      <w:r w:rsidRPr="0073600F">
        <w:rPr>
          <w:rFonts w:ascii="Times New Roman" w:hAnsi="Times New Roman" w:cs="Times New Roman"/>
        </w:rPr>
        <w:t xml:space="preserve">  </w:t>
      </w:r>
      <w:r w:rsidRPr="0073600F">
        <w:rPr>
          <w:rFonts w:ascii="Times New Roman" w:hAnsi="Times New Roman" w:cs="Times New Roman"/>
          <w:b/>
        </w:rPr>
        <w:t>Поручительство Фонда не предоставляется:</w:t>
      </w:r>
    </w:p>
    <w:p w14:paraId="78DCA418" w14:textId="1EC8BDDB" w:rsidR="000B6816" w:rsidRPr="0073600F" w:rsidRDefault="000B6816" w:rsidP="000B6816">
      <w:pPr>
        <w:pStyle w:val="ConsPlusNormal"/>
        <w:widowControl/>
        <w:ind w:firstLine="708"/>
        <w:jc w:val="both"/>
        <w:rPr>
          <w:rFonts w:ascii="Times New Roman" w:hAnsi="Times New Roman" w:cs="Times New Roman"/>
          <w:sz w:val="22"/>
          <w:szCs w:val="22"/>
        </w:rPr>
      </w:pPr>
      <w:r w:rsidRPr="0073600F">
        <w:rPr>
          <w:rFonts w:ascii="Times New Roman" w:hAnsi="Times New Roman" w:cs="Times New Roman"/>
          <w:sz w:val="22"/>
          <w:szCs w:val="22"/>
        </w:rPr>
        <w:t>2.6.1</w:t>
      </w:r>
      <w:r w:rsidRPr="0073600F">
        <w:rPr>
          <w:rFonts w:ascii="Times New Roman" w:hAnsi="Times New Roman" w:cs="Times New Roman"/>
          <w:b/>
          <w:sz w:val="22"/>
          <w:szCs w:val="22"/>
        </w:rPr>
        <w:t xml:space="preserve"> </w:t>
      </w:r>
      <w:r w:rsidRPr="0073600F">
        <w:rPr>
          <w:rFonts w:ascii="Times New Roman" w:hAnsi="Times New Roman" w:cs="Times New Roman"/>
          <w:sz w:val="22"/>
          <w:szCs w:val="22"/>
          <w:u w:val="single"/>
        </w:rPr>
        <w:t>субъектам малого и среднего предпринимательства</w:t>
      </w:r>
      <w:r w:rsidRPr="0073600F">
        <w:rPr>
          <w:rFonts w:ascii="Times New Roman" w:hAnsi="Times New Roman" w:cs="Times New Roman"/>
          <w:sz w:val="22"/>
          <w:szCs w:val="22"/>
        </w:rPr>
        <w:t>, являющихся - кредитными организациями (за исключением потребительских кооперативов),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 осуществляющим предпринимательскую деятельность в сфере игорного бизнеса, а также добычу и реализацию полезных ископаемых, за исключением общераспространенных полезных ископаемых;</w:t>
      </w:r>
    </w:p>
    <w:p w14:paraId="43902282" w14:textId="77777777" w:rsidR="000B6816" w:rsidRPr="0073600F"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2.6.2.  </w:t>
      </w:r>
      <w:r>
        <w:rPr>
          <w:rFonts w:ascii="Times New Roman" w:hAnsi="Times New Roman" w:cs="Times New Roman"/>
          <w:sz w:val="22"/>
          <w:szCs w:val="22"/>
        </w:rPr>
        <w:t>н</w:t>
      </w:r>
      <w:r w:rsidRPr="0073600F">
        <w:rPr>
          <w:rFonts w:ascii="Times New Roman" w:hAnsi="Times New Roman" w:cs="Times New Roman"/>
          <w:sz w:val="22"/>
          <w:szCs w:val="22"/>
        </w:rPr>
        <w:t>е зарегистрированным и не осуществляющим хозяйственную деятельность на территории Курской области;</w:t>
      </w:r>
    </w:p>
    <w:p w14:paraId="0B889D63" w14:textId="77777777" w:rsidR="000B6816"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2.6.3.  </w:t>
      </w:r>
      <w:r>
        <w:rPr>
          <w:rFonts w:ascii="Times New Roman" w:hAnsi="Times New Roman" w:cs="Times New Roman"/>
          <w:sz w:val="22"/>
          <w:szCs w:val="22"/>
        </w:rPr>
        <w:t>не предоставившим полный пакет документов, определенных высшим уполномоченным органом Гарантийной организации или предоставлении недостоверных сведений и документов</w:t>
      </w:r>
      <w:r w:rsidRPr="0073600F">
        <w:rPr>
          <w:rFonts w:ascii="Times New Roman" w:hAnsi="Times New Roman" w:cs="Times New Roman"/>
          <w:sz w:val="22"/>
          <w:szCs w:val="22"/>
        </w:rPr>
        <w:t>;</w:t>
      </w:r>
    </w:p>
    <w:p w14:paraId="130A8F5F" w14:textId="477BE7D4" w:rsidR="000B6816" w:rsidRPr="006B734E" w:rsidRDefault="000B6816" w:rsidP="000B6816">
      <w:pPr>
        <w:pStyle w:val="ConsPlusNormal"/>
        <w:widowControl/>
        <w:jc w:val="both"/>
        <w:rPr>
          <w:rFonts w:ascii="Times New Roman" w:hAnsi="Times New Roman" w:cs="Times New Roman"/>
          <w:sz w:val="22"/>
          <w:szCs w:val="22"/>
        </w:rPr>
      </w:pPr>
      <w:bookmarkStart w:id="6" w:name="_Hlk48651063"/>
      <w:r>
        <w:rPr>
          <w:rFonts w:ascii="Times New Roman" w:hAnsi="Times New Roman" w:cs="Times New Roman"/>
          <w:sz w:val="22"/>
          <w:szCs w:val="22"/>
        </w:rPr>
        <w:t xml:space="preserve">2.6.4. </w:t>
      </w:r>
      <w:r w:rsidRPr="007D0CDA">
        <w:rPr>
          <w:rFonts w:ascii="Times New Roman" w:hAnsi="Times New Roman" w:cs="Times New Roman"/>
          <w:bCs/>
          <w:sz w:val="22"/>
          <w:szCs w:val="22"/>
        </w:rPr>
        <w:t>при нахождении в стадии ликвидации, реорганизации, а также в случае</w:t>
      </w:r>
      <w:r w:rsidRPr="007D0CDA">
        <w:rPr>
          <w:rFonts w:ascii="Times New Roman" w:hAnsi="Times New Roman" w:cs="Times New Roman"/>
          <w:sz w:val="22"/>
          <w:szCs w:val="22"/>
        </w:rPr>
        <w:t xml:space="preserve"> применения процедур несостоятельности</w:t>
      </w:r>
      <w:r w:rsidR="00704F60">
        <w:rPr>
          <w:rFonts w:ascii="Times New Roman" w:hAnsi="Times New Roman" w:cs="Times New Roman"/>
          <w:sz w:val="22"/>
          <w:szCs w:val="22"/>
        </w:rPr>
        <w:t xml:space="preserve"> и банк</w:t>
      </w:r>
      <w:r w:rsidRPr="007D0CDA">
        <w:rPr>
          <w:rFonts w:ascii="Times New Roman" w:hAnsi="Times New Roman" w:cs="Times New Roman"/>
          <w:sz w:val="22"/>
          <w:szCs w:val="22"/>
        </w:rPr>
        <w:t>ротства), в том числе наблюдения, финансового оздоровления, внешнего управления, конкурсного производства</w:t>
      </w:r>
      <w:r w:rsidR="006F5EC9">
        <w:rPr>
          <w:rFonts w:ascii="Times New Roman" w:hAnsi="Times New Roman" w:cs="Times New Roman"/>
          <w:sz w:val="22"/>
          <w:szCs w:val="22"/>
        </w:rPr>
        <w:t>,</w:t>
      </w:r>
      <w:r w:rsidR="006F5EC9" w:rsidRPr="006F5EC9">
        <w:rPr>
          <w:rFonts w:asciiTheme="minorHAnsi" w:eastAsiaTheme="minorEastAsia" w:hAnsiTheme="minorHAnsi" w:cstheme="minorBidi"/>
          <w:color w:val="333333"/>
          <w:sz w:val="22"/>
          <w:szCs w:val="22"/>
          <w:shd w:val="clear" w:color="auto" w:fill="FFFFFF"/>
          <w:lang w:eastAsia="ru-RU"/>
        </w:rPr>
        <w:t xml:space="preserve"> </w:t>
      </w:r>
      <w:r w:rsidR="006F5EC9" w:rsidRPr="006F5EC9">
        <w:rPr>
          <w:rFonts w:ascii="Times New Roman" w:hAnsi="Times New Roman" w:cs="Times New Roman"/>
          <w:sz w:val="22"/>
          <w:szCs w:val="22"/>
        </w:rPr>
        <w:t xml:space="preserve">либо аннулировании или приостановлении действия лицензии (в случае, если деятельность </w:t>
      </w:r>
      <w:r w:rsidR="006F5EC9" w:rsidRPr="006B734E">
        <w:rPr>
          <w:rFonts w:ascii="Times New Roman" w:hAnsi="Times New Roman" w:cs="Times New Roman"/>
          <w:sz w:val="22"/>
          <w:szCs w:val="22"/>
        </w:rPr>
        <w:t>подлежит лицензированию)</w:t>
      </w:r>
      <w:r w:rsidR="00AE4243">
        <w:rPr>
          <w:rFonts w:ascii="Times New Roman" w:hAnsi="Times New Roman" w:cs="Times New Roman"/>
          <w:sz w:val="22"/>
          <w:szCs w:val="22"/>
        </w:rPr>
        <w:t>;</w:t>
      </w:r>
    </w:p>
    <w:bookmarkEnd w:id="6"/>
    <w:p w14:paraId="6546FF14" w14:textId="0EF1EDFB" w:rsidR="000B6816" w:rsidRPr="006B734E" w:rsidRDefault="000B6816" w:rsidP="000B6816">
      <w:pPr>
        <w:pStyle w:val="ConsPlusNormal"/>
        <w:widowControl/>
        <w:jc w:val="both"/>
        <w:rPr>
          <w:rFonts w:ascii="Times New Roman" w:hAnsi="Times New Roman" w:cs="Times New Roman"/>
          <w:color w:val="000000"/>
          <w:sz w:val="22"/>
          <w:szCs w:val="22"/>
          <w:shd w:val="clear" w:color="auto" w:fill="FFFFFF"/>
        </w:rPr>
      </w:pPr>
      <w:r w:rsidRPr="006B734E">
        <w:rPr>
          <w:rFonts w:ascii="Times New Roman" w:hAnsi="Times New Roman" w:cs="Times New Roman"/>
          <w:color w:val="000000"/>
          <w:sz w:val="22"/>
          <w:szCs w:val="22"/>
          <w:shd w:val="clear" w:color="auto" w:fill="FFFFFF"/>
        </w:rPr>
        <w:t>2.6.</w:t>
      </w:r>
      <w:r w:rsidR="006B734E" w:rsidRPr="006B734E">
        <w:rPr>
          <w:rFonts w:ascii="Times New Roman" w:hAnsi="Times New Roman" w:cs="Times New Roman"/>
          <w:color w:val="000000"/>
          <w:sz w:val="22"/>
          <w:szCs w:val="22"/>
          <w:shd w:val="clear" w:color="auto" w:fill="FFFFFF"/>
        </w:rPr>
        <w:t>5</w:t>
      </w:r>
      <w:r w:rsidRPr="006B734E">
        <w:rPr>
          <w:rFonts w:ascii="Times New Roman" w:hAnsi="Times New Roman" w:cs="Times New Roman"/>
          <w:color w:val="000000"/>
          <w:sz w:val="22"/>
          <w:szCs w:val="22"/>
          <w:shd w:val="clear" w:color="auto" w:fill="FFFFFF"/>
        </w:rPr>
        <w:t xml:space="preserve">. При превышении предельного размера Поручительств Фонда в отношении одного </w:t>
      </w:r>
      <w:r w:rsidR="006851C4">
        <w:rPr>
          <w:rFonts w:ascii="Times New Roman" w:hAnsi="Times New Roman" w:cs="Times New Roman"/>
          <w:color w:val="000000"/>
          <w:sz w:val="22"/>
          <w:szCs w:val="22"/>
          <w:shd w:val="clear" w:color="auto" w:fill="FFFFFF"/>
        </w:rPr>
        <w:t>субъекта МСП</w:t>
      </w:r>
      <w:r w:rsidR="00AE4243">
        <w:rPr>
          <w:rFonts w:ascii="Times New Roman" w:hAnsi="Times New Roman" w:cs="Times New Roman"/>
          <w:color w:val="000000"/>
          <w:sz w:val="22"/>
          <w:szCs w:val="22"/>
          <w:shd w:val="clear" w:color="auto" w:fill="FFFFFF"/>
        </w:rPr>
        <w:t>,</w:t>
      </w:r>
      <w:r w:rsidR="006851C4">
        <w:rPr>
          <w:rFonts w:ascii="Times New Roman" w:hAnsi="Times New Roman" w:cs="Times New Roman"/>
          <w:color w:val="000000"/>
          <w:sz w:val="22"/>
          <w:szCs w:val="22"/>
          <w:shd w:val="clear" w:color="auto" w:fill="FFFFFF"/>
        </w:rPr>
        <w:t xml:space="preserve"> </w:t>
      </w:r>
      <w:r w:rsidR="00AE4243" w:rsidRPr="00AE4243">
        <w:rPr>
          <w:rFonts w:ascii="Times New Roman" w:hAnsi="Times New Roman" w:cs="Times New Roman"/>
          <w:color w:val="000000"/>
          <w:sz w:val="22"/>
          <w:szCs w:val="22"/>
          <w:shd w:val="clear" w:color="auto" w:fill="FFFFFF"/>
        </w:rPr>
        <w:t>физического лица, применяющего специальный налоговый режим "Налог на профессиональный доход"</w:t>
      </w:r>
      <w:r w:rsidRPr="006B734E">
        <w:rPr>
          <w:rFonts w:ascii="Times New Roman" w:hAnsi="Times New Roman" w:cs="Times New Roman"/>
          <w:color w:val="000000"/>
          <w:sz w:val="22"/>
          <w:szCs w:val="22"/>
          <w:shd w:val="clear" w:color="auto" w:fill="FFFFFF"/>
        </w:rPr>
        <w:t>, установленного в п.2.7 настоящего Порядка</w:t>
      </w:r>
      <w:r w:rsidR="00AE4243">
        <w:rPr>
          <w:rFonts w:ascii="Times New Roman" w:hAnsi="Times New Roman" w:cs="Times New Roman"/>
          <w:color w:val="000000"/>
          <w:sz w:val="22"/>
          <w:szCs w:val="22"/>
          <w:shd w:val="clear" w:color="auto" w:fill="FFFFFF"/>
        </w:rPr>
        <w:t>;</w:t>
      </w:r>
    </w:p>
    <w:p w14:paraId="121DC21C" w14:textId="724370B3" w:rsidR="006B734E" w:rsidRDefault="006B734E" w:rsidP="000B6816">
      <w:pPr>
        <w:pStyle w:val="ConsPlusNormal"/>
        <w:widowControl/>
        <w:jc w:val="both"/>
        <w:rPr>
          <w:rFonts w:ascii="Times New Roman" w:hAnsi="Times New Roman" w:cs="Times New Roman"/>
          <w:sz w:val="22"/>
          <w:szCs w:val="22"/>
          <w:lang w:eastAsia="ru-RU"/>
        </w:rPr>
      </w:pPr>
      <w:r w:rsidRPr="006B734E">
        <w:rPr>
          <w:rFonts w:ascii="Times New Roman" w:hAnsi="Times New Roman" w:cs="Times New Roman"/>
          <w:color w:val="000000"/>
          <w:sz w:val="22"/>
          <w:szCs w:val="22"/>
          <w:shd w:val="clear" w:color="auto" w:fill="FFFFFF"/>
        </w:rPr>
        <w:t xml:space="preserve">2.6.6. </w:t>
      </w:r>
      <w:r w:rsidRPr="006B734E">
        <w:rPr>
          <w:rFonts w:ascii="Times New Roman" w:hAnsi="Times New Roman" w:cs="Times New Roman"/>
          <w:sz w:val="22"/>
          <w:szCs w:val="22"/>
          <w:lang w:eastAsia="ru-RU"/>
        </w:rPr>
        <w:t xml:space="preserve">Поручительство Фонда не предоставляется физическим лицам, применяющим специальный налоговый режим "Налог на профессиональный доход" в случае несоответствия физического лица требованиям, предусмотренным </w:t>
      </w:r>
      <w:hyperlink r:id="rId12" w:history="1">
        <w:r w:rsidRPr="006B734E">
          <w:rPr>
            <w:rFonts w:ascii="Times New Roman" w:hAnsi="Times New Roman" w:cs="Times New Roman"/>
            <w:sz w:val="22"/>
            <w:szCs w:val="22"/>
            <w:lang w:eastAsia="ru-RU"/>
          </w:rPr>
          <w:t>частью 2 статьи 4</w:t>
        </w:r>
      </w:hyperlink>
      <w:r w:rsidRPr="006B734E">
        <w:rPr>
          <w:rFonts w:ascii="Times New Roman" w:hAnsi="Times New Roman" w:cs="Times New Roman"/>
          <w:sz w:val="22"/>
          <w:szCs w:val="22"/>
          <w:lang w:eastAsia="ru-RU"/>
        </w:rPr>
        <w:t xml:space="preserve"> Федерального закона </w:t>
      </w:r>
      <w:r w:rsidRPr="006B734E">
        <w:rPr>
          <w:rFonts w:ascii="Times New Roman" w:hAnsi="Times New Roman" w:cs="Times New Roman"/>
          <w:kern w:val="1"/>
          <w:sz w:val="22"/>
          <w:szCs w:val="22"/>
          <w:lang w:eastAsia="hi-IN" w:bidi="hi-IN"/>
        </w:rPr>
        <w:t>от 27.11.2018 N 422-ФЗ (ред. от 08.06.2020) "О проведении эксперимента по установлению специального налогового режима "Налог на профессиональный доход"</w:t>
      </w:r>
      <w:r w:rsidRPr="006B734E">
        <w:rPr>
          <w:rFonts w:ascii="Times New Roman" w:hAnsi="Times New Roman" w:cs="Times New Roman"/>
          <w:sz w:val="22"/>
          <w:szCs w:val="22"/>
          <w:lang w:eastAsia="ru-RU"/>
        </w:rPr>
        <w:t>»</w:t>
      </w:r>
      <w:r w:rsidR="00AE4243">
        <w:rPr>
          <w:rFonts w:ascii="Times New Roman" w:hAnsi="Times New Roman" w:cs="Times New Roman"/>
          <w:sz w:val="22"/>
          <w:szCs w:val="22"/>
          <w:lang w:eastAsia="ru-RU"/>
        </w:rPr>
        <w:t>;</w:t>
      </w:r>
    </w:p>
    <w:p w14:paraId="0F1B5FB3" w14:textId="20477DE9" w:rsidR="006851C4" w:rsidRPr="00AE4243" w:rsidRDefault="006851C4" w:rsidP="000B6816">
      <w:pPr>
        <w:pStyle w:val="ConsPlusNormal"/>
        <w:widowControl/>
        <w:jc w:val="both"/>
        <w:rPr>
          <w:rFonts w:ascii="Times New Roman" w:hAnsi="Times New Roman" w:cs="Times New Roman"/>
          <w:sz w:val="22"/>
          <w:szCs w:val="22"/>
          <w:lang w:eastAsia="ru-RU"/>
        </w:rPr>
      </w:pPr>
      <w:r w:rsidRPr="00AE4243">
        <w:rPr>
          <w:rFonts w:ascii="Times New Roman" w:hAnsi="Times New Roman" w:cs="Times New Roman"/>
          <w:sz w:val="22"/>
          <w:szCs w:val="22"/>
          <w:lang w:eastAsia="ru-RU"/>
        </w:rPr>
        <w:t>2.6.7. по отношениям сублизинга</w:t>
      </w:r>
      <w:r w:rsidR="00AE4243" w:rsidRPr="00AE4243">
        <w:rPr>
          <w:rFonts w:ascii="Times New Roman" w:hAnsi="Times New Roman" w:cs="Times New Roman"/>
          <w:sz w:val="22"/>
          <w:szCs w:val="22"/>
          <w:lang w:eastAsia="ru-RU"/>
        </w:rPr>
        <w:t>;</w:t>
      </w:r>
      <w:r w:rsidRPr="00AE4243">
        <w:rPr>
          <w:rFonts w:ascii="Times New Roman" w:hAnsi="Times New Roman" w:cs="Times New Roman"/>
          <w:sz w:val="22"/>
          <w:szCs w:val="22"/>
          <w:lang w:eastAsia="ru-RU"/>
        </w:rPr>
        <w:t xml:space="preserve"> </w:t>
      </w:r>
    </w:p>
    <w:p w14:paraId="27561736" w14:textId="7C42C209" w:rsidR="006851C4" w:rsidRPr="006B734E" w:rsidRDefault="006851C4" w:rsidP="000B6816">
      <w:pPr>
        <w:pStyle w:val="ConsPlusNormal"/>
        <w:widowControl/>
        <w:jc w:val="both"/>
        <w:rPr>
          <w:rFonts w:ascii="Times New Roman" w:hAnsi="Times New Roman" w:cs="Times New Roman"/>
          <w:sz w:val="22"/>
          <w:szCs w:val="22"/>
        </w:rPr>
      </w:pPr>
      <w:r w:rsidRPr="00AE4243">
        <w:rPr>
          <w:rFonts w:ascii="Times New Roman" w:hAnsi="Times New Roman" w:cs="Times New Roman"/>
          <w:sz w:val="22"/>
          <w:szCs w:val="22"/>
          <w:lang w:eastAsia="ru-RU"/>
        </w:rPr>
        <w:t xml:space="preserve">2.6.8. по договорам лизинга, заключенных для целей, не связанных, по мнению Фонда с осуществлением Лизингополучателем </w:t>
      </w:r>
      <w:r w:rsidR="00704F60" w:rsidRPr="00AE4243">
        <w:rPr>
          <w:rFonts w:ascii="Times New Roman" w:hAnsi="Times New Roman" w:cs="Times New Roman"/>
          <w:sz w:val="22"/>
          <w:szCs w:val="22"/>
          <w:lang w:eastAsia="ru-RU"/>
        </w:rPr>
        <w:t>предпринимательской</w:t>
      </w:r>
      <w:r w:rsidRPr="00AE4243">
        <w:rPr>
          <w:rFonts w:ascii="Times New Roman" w:hAnsi="Times New Roman" w:cs="Times New Roman"/>
          <w:sz w:val="22"/>
          <w:szCs w:val="22"/>
          <w:lang w:eastAsia="ru-RU"/>
        </w:rPr>
        <w:t xml:space="preserve"> деятельности.</w:t>
      </w:r>
    </w:p>
    <w:p w14:paraId="6FB4877E" w14:textId="1CE88D05" w:rsidR="000B6816" w:rsidRPr="00A13240" w:rsidRDefault="000B6816" w:rsidP="000B6816">
      <w:pPr>
        <w:spacing w:after="0" w:line="240" w:lineRule="auto"/>
        <w:ind w:firstLine="720"/>
        <w:jc w:val="both"/>
        <w:rPr>
          <w:rFonts w:ascii="Times New Roman" w:hAnsi="Times New Roman" w:cs="Times New Roman"/>
        </w:rPr>
      </w:pPr>
      <w:r w:rsidRPr="006B734E">
        <w:rPr>
          <w:rFonts w:ascii="Times New Roman" w:hAnsi="Times New Roman" w:cs="Times New Roman"/>
        </w:rPr>
        <w:t xml:space="preserve">2.7. Размер (сумма) одного поручительства Фонда не может превышать 50% (пятидесяти процентов) от суммы обязательств </w:t>
      </w:r>
      <w:r w:rsidR="00C9087B">
        <w:rPr>
          <w:rFonts w:ascii="Times New Roman" w:hAnsi="Times New Roman" w:cs="Times New Roman"/>
        </w:rPr>
        <w:t>Субъекта МСП</w:t>
      </w:r>
      <w:r w:rsidRPr="006B734E">
        <w:rPr>
          <w:rFonts w:ascii="Times New Roman" w:hAnsi="Times New Roman" w:cs="Times New Roman"/>
        </w:rPr>
        <w:t xml:space="preserve">, </w:t>
      </w:r>
      <w:r w:rsidR="006B734E" w:rsidRPr="006B734E">
        <w:rPr>
          <w:rFonts w:ascii="Times New Roman" w:eastAsia="Times New Roman" w:hAnsi="Times New Roman" w:cs="Times New Roman"/>
        </w:rPr>
        <w:t>физическ</w:t>
      </w:r>
      <w:r w:rsidR="006B734E">
        <w:rPr>
          <w:rFonts w:ascii="Times New Roman" w:eastAsia="Times New Roman" w:hAnsi="Times New Roman" w:cs="Times New Roman"/>
        </w:rPr>
        <w:t>ого</w:t>
      </w:r>
      <w:r w:rsidR="006B734E" w:rsidRPr="006B734E">
        <w:rPr>
          <w:rFonts w:ascii="Times New Roman" w:eastAsia="Times New Roman" w:hAnsi="Times New Roman" w:cs="Times New Roman"/>
        </w:rPr>
        <w:t xml:space="preserve"> лиц</w:t>
      </w:r>
      <w:r w:rsidR="006B734E">
        <w:rPr>
          <w:rFonts w:ascii="Times New Roman" w:eastAsia="Times New Roman" w:hAnsi="Times New Roman" w:cs="Times New Roman"/>
        </w:rPr>
        <w:t>а</w:t>
      </w:r>
      <w:r w:rsidR="006B734E" w:rsidRPr="006B734E">
        <w:rPr>
          <w:rFonts w:ascii="Times New Roman" w:eastAsia="Times New Roman" w:hAnsi="Times New Roman" w:cs="Times New Roman"/>
        </w:rPr>
        <w:t>, применяющ</w:t>
      </w:r>
      <w:r w:rsidR="006B734E">
        <w:rPr>
          <w:rFonts w:ascii="Times New Roman" w:eastAsia="Times New Roman" w:hAnsi="Times New Roman" w:cs="Times New Roman"/>
        </w:rPr>
        <w:t>его</w:t>
      </w:r>
      <w:r w:rsidR="006B734E" w:rsidRPr="006B734E">
        <w:rPr>
          <w:rFonts w:ascii="Times New Roman" w:eastAsia="Times New Roman" w:hAnsi="Times New Roman" w:cs="Times New Roman"/>
        </w:rPr>
        <w:t xml:space="preserve"> специальный налоговый режим "Налог на профессиональный доход"</w:t>
      </w:r>
      <w:r w:rsidR="006B734E">
        <w:rPr>
          <w:rFonts w:ascii="Times New Roman" w:eastAsia="Times New Roman" w:hAnsi="Times New Roman" w:cs="Times New Roman"/>
        </w:rPr>
        <w:t xml:space="preserve">, </w:t>
      </w:r>
      <w:r w:rsidRPr="006B734E">
        <w:rPr>
          <w:rFonts w:ascii="Times New Roman" w:hAnsi="Times New Roman" w:cs="Times New Roman"/>
        </w:rPr>
        <w:t xml:space="preserve">по которым предоставляется поручительство Фонда, и в любом случае поручительство Фонда не может превышать 25 000 000 (двадцать </w:t>
      </w:r>
      <w:r w:rsidR="00EC7336" w:rsidRPr="006B734E">
        <w:rPr>
          <w:rFonts w:ascii="Times New Roman" w:hAnsi="Times New Roman" w:cs="Times New Roman"/>
        </w:rPr>
        <w:t>пять миллионов</w:t>
      </w:r>
      <w:r w:rsidRPr="006B734E">
        <w:rPr>
          <w:rFonts w:ascii="Times New Roman" w:hAnsi="Times New Roman" w:cs="Times New Roman"/>
        </w:rPr>
        <w:t>) рублей по каждому договору поручительства, но не более 10 % Гарантийного</w:t>
      </w:r>
      <w:r w:rsidRPr="00A13240">
        <w:rPr>
          <w:rFonts w:ascii="Times New Roman" w:hAnsi="Times New Roman" w:cs="Times New Roman"/>
        </w:rPr>
        <w:t xml:space="preserve"> капитала Фонда, хотя это и будет составлять долю, меньшую, чем 50% от объема указанных обязательств </w:t>
      </w:r>
      <w:r w:rsidR="00C9087B">
        <w:rPr>
          <w:rFonts w:ascii="Times New Roman" w:hAnsi="Times New Roman" w:cs="Times New Roman"/>
        </w:rPr>
        <w:t>Субъекта МСП</w:t>
      </w:r>
      <w:r w:rsidR="006B734E">
        <w:rPr>
          <w:rFonts w:ascii="Times New Roman" w:hAnsi="Times New Roman" w:cs="Times New Roman"/>
        </w:rPr>
        <w:t>,</w:t>
      </w:r>
      <w:r w:rsidR="006B734E" w:rsidRPr="006B734E">
        <w:rPr>
          <w:rFonts w:ascii="Times New Roman" w:eastAsia="Times New Roman" w:hAnsi="Times New Roman" w:cs="Times New Roman"/>
        </w:rPr>
        <w:t xml:space="preserve"> физическ</w:t>
      </w:r>
      <w:r w:rsidR="006B734E">
        <w:rPr>
          <w:rFonts w:ascii="Times New Roman" w:eastAsia="Times New Roman" w:hAnsi="Times New Roman" w:cs="Times New Roman"/>
        </w:rPr>
        <w:t>ого</w:t>
      </w:r>
      <w:r w:rsidR="006B734E" w:rsidRPr="006B734E">
        <w:rPr>
          <w:rFonts w:ascii="Times New Roman" w:eastAsia="Times New Roman" w:hAnsi="Times New Roman" w:cs="Times New Roman"/>
        </w:rPr>
        <w:t xml:space="preserve"> лица, применяющ</w:t>
      </w:r>
      <w:r w:rsidR="006B734E">
        <w:rPr>
          <w:rFonts w:ascii="Times New Roman" w:eastAsia="Times New Roman" w:hAnsi="Times New Roman" w:cs="Times New Roman"/>
        </w:rPr>
        <w:t>его</w:t>
      </w:r>
      <w:r w:rsidR="006B734E" w:rsidRPr="006B734E">
        <w:rPr>
          <w:rFonts w:ascii="Times New Roman" w:eastAsia="Times New Roman" w:hAnsi="Times New Roman" w:cs="Times New Roman"/>
        </w:rPr>
        <w:t xml:space="preserve"> специальный налоговый режим "Налог на профессиональный доход"</w:t>
      </w:r>
      <w:r w:rsidRPr="00A13240">
        <w:rPr>
          <w:rFonts w:ascii="Times New Roman" w:hAnsi="Times New Roman" w:cs="Times New Roman"/>
        </w:rPr>
        <w:t xml:space="preserve">. </w:t>
      </w:r>
    </w:p>
    <w:p w14:paraId="7BBED5D2" w14:textId="476350F5" w:rsidR="000B6816" w:rsidRPr="00A13240" w:rsidRDefault="000B6816" w:rsidP="000B6816">
      <w:pPr>
        <w:spacing w:after="0" w:line="240" w:lineRule="auto"/>
        <w:ind w:firstLine="720"/>
        <w:jc w:val="both"/>
        <w:rPr>
          <w:rFonts w:ascii="Times New Roman" w:hAnsi="Times New Roman" w:cs="Times New Roman"/>
        </w:rPr>
      </w:pPr>
      <w:r w:rsidRPr="00A13240">
        <w:rPr>
          <w:rFonts w:ascii="Times New Roman" w:hAnsi="Times New Roman" w:cs="Times New Roman"/>
        </w:rPr>
        <w:t xml:space="preserve">Совокупный объем поручительств Фонда, одновременно действующий в отношении одного </w:t>
      </w:r>
      <w:r w:rsidR="00C9087B">
        <w:rPr>
          <w:rFonts w:ascii="Times New Roman" w:hAnsi="Times New Roman" w:cs="Times New Roman"/>
        </w:rPr>
        <w:t>Субъекта МСП</w:t>
      </w:r>
      <w:r w:rsidRPr="00A13240">
        <w:rPr>
          <w:rFonts w:ascii="Times New Roman" w:hAnsi="Times New Roman" w:cs="Times New Roman"/>
        </w:rPr>
        <w:t xml:space="preserve"> (по действующим договорам), не может превышать 15 процентов от Гарантийного капитала Фонда, предназначенных для обеспечения исполнения обязательств Фонда (согласно данным бухгалтерского баланса на момент предоставления поручительства). </w:t>
      </w:r>
    </w:p>
    <w:p w14:paraId="631DCC9A" w14:textId="4847DF9D"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A13240">
        <w:rPr>
          <w:rFonts w:ascii="Times New Roman" w:hAnsi="Times New Roman" w:cs="Times New Roman"/>
        </w:rPr>
        <w:t xml:space="preserve">Ответственность Фонда по договору поручительства ограничена 50 процентами от суммы неисполненных (невозвращенных) </w:t>
      </w:r>
      <w:r w:rsidR="0069494E">
        <w:rPr>
          <w:rFonts w:ascii="Times New Roman" w:hAnsi="Times New Roman" w:cs="Times New Roman"/>
        </w:rPr>
        <w:t>Субъект МСП</w:t>
      </w:r>
      <w:r w:rsidRPr="00A13240">
        <w:rPr>
          <w:rFonts w:ascii="Times New Roman" w:hAnsi="Times New Roman" w:cs="Times New Roman"/>
        </w:rPr>
        <w:t xml:space="preserve"> обязательств (задолженности) </w:t>
      </w:r>
      <w:r w:rsidR="009A6FEE" w:rsidRPr="00A13240">
        <w:rPr>
          <w:rFonts w:ascii="Times New Roman" w:hAnsi="Times New Roman" w:cs="Times New Roman"/>
        </w:rPr>
        <w:t xml:space="preserve">по </w:t>
      </w:r>
      <w:r w:rsidR="009A6FEE">
        <w:rPr>
          <w:rFonts w:ascii="Times New Roman" w:hAnsi="Times New Roman" w:cs="Times New Roman"/>
        </w:rPr>
        <w:t>договору</w:t>
      </w:r>
      <w:r w:rsidR="00C9087B">
        <w:rPr>
          <w:rFonts w:ascii="Times New Roman" w:hAnsi="Times New Roman" w:cs="Times New Roman"/>
        </w:rPr>
        <w:t xml:space="preserve"> лизинга</w:t>
      </w:r>
      <w:r w:rsidRPr="00A13240">
        <w:rPr>
          <w:rFonts w:ascii="Times New Roman" w:hAnsi="Times New Roman" w:cs="Times New Roman"/>
        </w:rPr>
        <w:t>.</w:t>
      </w:r>
      <w:r w:rsidRPr="0073600F">
        <w:rPr>
          <w:rFonts w:ascii="Times New Roman" w:hAnsi="Times New Roman" w:cs="Times New Roman"/>
        </w:rPr>
        <w:t xml:space="preserve"> </w:t>
      </w:r>
    </w:p>
    <w:p w14:paraId="093F1EC5" w14:textId="77650B43" w:rsidR="000B6816" w:rsidRPr="0073600F" w:rsidRDefault="000B6816" w:rsidP="000B6816">
      <w:pPr>
        <w:spacing w:after="0" w:line="240" w:lineRule="auto"/>
        <w:ind w:firstLine="720"/>
        <w:jc w:val="both"/>
        <w:rPr>
          <w:rFonts w:ascii="Times New Roman" w:hAnsi="Times New Roman" w:cs="Times New Roman"/>
        </w:rPr>
      </w:pPr>
      <w:r w:rsidRPr="0073600F">
        <w:rPr>
          <w:rFonts w:ascii="Times New Roman" w:hAnsi="Times New Roman" w:cs="Times New Roman"/>
        </w:rPr>
        <w:t xml:space="preserve">2.8. В рамках выданного поручительства Фонд не отвечает перед </w:t>
      </w:r>
      <w:r w:rsidR="006851C4">
        <w:rPr>
          <w:rFonts w:ascii="Times New Roman" w:hAnsi="Times New Roman" w:cs="Times New Roman"/>
        </w:rPr>
        <w:t>Лизинговой компанией</w:t>
      </w:r>
      <w:r w:rsidRPr="0073600F">
        <w:rPr>
          <w:rFonts w:ascii="Times New Roman" w:hAnsi="Times New Roman" w:cs="Times New Roman"/>
        </w:rPr>
        <w:t xml:space="preserve"> за исполнение </w:t>
      </w:r>
      <w:r w:rsidR="006851C4">
        <w:rPr>
          <w:rFonts w:ascii="Times New Roman" w:hAnsi="Times New Roman" w:cs="Times New Roman"/>
        </w:rPr>
        <w:t>субъектом МСП</w:t>
      </w:r>
      <w:r w:rsidR="006B734E">
        <w:rPr>
          <w:rFonts w:ascii="Times New Roman" w:hAnsi="Times New Roman" w:cs="Times New Roman"/>
        </w:rPr>
        <w:t xml:space="preserve">, </w:t>
      </w:r>
      <w:r w:rsidR="006B734E" w:rsidRPr="006B734E">
        <w:rPr>
          <w:rFonts w:ascii="Times New Roman" w:eastAsia="Times New Roman" w:hAnsi="Times New Roman" w:cs="Times New Roman"/>
        </w:rPr>
        <w:t>физическим лиц</w:t>
      </w:r>
      <w:r w:rsidR="006B734E">
        <w:rPr>
          <w:rFonts w:ascii="Times New Roman" w:eastAsia="Times New Roman" w:hAnsi="Times New Roman" w:cs="Times New Roman"/>
        </w:rPr>
        <w:t>ом</w:t>
      </w:r>
      <w:r w:rsidR="006B734E" w:rsidRPr="006B734E">
        <w:rPr>
          <w:rFonts w:ascii="Times New Roman" w:eastAsia="Times New Roman" w:hAnsi="Times New Roman" w:cs="Times New Roman"/>
        </w:rPr>
        <w:t>, применяющим специальный налоговый режим "Налог на профессиональный доход"</w:t>
      </w:r>
      <w:r w:rsidR="006B734E">
        <w:rPr>
          <w:rFonts w:ascii="Times New Roman" w:eastAsia="Times New Roman" w:hAnsi="Times New Roman" w:cs="Times New Roman"/>
        </w:rPr>
        <w:t xml:space="preserve">, </w:t>
      </w:r>
      <w:r w:rsidRPr="0073600F">
        <w:rPr>
          <w:rFonts w:ascii="Times New Roman" w:hAnsi="Times New Roman" w:cs="Times New Roman"/>
        </w:rPr>
        <w:t>обязательств по</w:t>
      </w:r>
      <w:r w:rsidR="006851C4">
        <w:rPr>
          <w:rFonts w:ascii="Times New Roman" w:hAnsi="Times New Roman" w:cs="Times New Roman"/>
        </w:rPr>
        <w:t xml:space="preserve"> </w:t>
      </w:r>
      <w:r w:rsidRPr="0073600F">
        <w:rPr>
          <w:rFonts w:ascii="Times New Roman" w:hAnsi="Times New Roman" w:cs="Times New Roman"/>
        </w:rPr>
        <w:t>договору</w:t>
      </w:r>
      <w:r w:rsidR="006851C4">
        <w:rPr>
          <w:rFonts w:ascii="Times New Roman" w:hAnsi="Times New Roman" w:cs="Times New Roman"/>
        </w:rPr>
        <w:t xml:space="preserve"> </w:t>
      </w:r>
      <w:r w:rsidR="006851C4" w:rsidRPr="00AE4243">
        <w:rPr>
          <w:rFonts w:ascii="Times New Roman" w:hAnsi="Times New Roman" w:cs="Times New Roman"/>
        </w:rPr>
        <w:t>лизинга</w:t>
      </w:r>
      <w:r w:rsidRPr="00AE4243">
        <w:rPr>
          <w:rFonts w:ascii="Times New Roman" w:hAnsi="Times New Roman" w:cs="Times New Roman"/>
        </w:rPr>
        <w:t xml:space="preserve"> </w:t>
      </w:r>
      <w:r w:rsidR="00FE176A" w:rsidRPr="00AE4243">
        <w:rPr>
          <w:rFonts w:ascii="Times New Roman" w:hAnsi="Times New Roman" w:cs="Times New Roman"/>
        </w:rPr>
        <w:t>в части получения какого-либо дохода Лизингодателя</w:t>
      </w:r>
      <w:r w:rsidRPr="00AE4243">
        <w:rPr>
          <w:rFonts w:ascii="Times New Roman" w:hAnsi="Times New Roman" w:cs="Times New Roman"/>
        </w:rPr>
        <w:t xml:space="preserve">, за пользование чужими денежными средствами (ст.395 ГК РФ), </w:t>
      </w:r>
      <w:r w:rsidR="00FE176A" w:rsidRPr="00AE4243">
        <w:rPr>
          <w:rFonts w:ascii="Times New Roman" w:hAnsi="Times New Roman" w:cs="Times New Roman"/>
        </w:rPr>
        <w:t xml:space="preserve">уплаты процентов на сумму </w:t>
      </w:r>
      <w:r w:rsidR="00FE176A" w:rsidRPr="00AE4243">
        <w:rPr>
          <w:rFonts w:ascii="Times New Roman" w:hAnsi="Times New Roman" w:cs="Times New Roman"/>
        </w:rPr>
        <w:lastRenderedPageBreak/>
        <w:t>долга за период пользования денежными средствами (ст. 317.1 ГК РФ), законной и(или) договорной неустойки (штрафа, пени), возмещения судебных издержек по взысканию долга и других убытков, вызванных неисполнением (ненадлежащим исполнением) Лизингополучателем любых обязательств по Договору лизинга, а также за уплату каких-либо иных процентов, платежей, комиссий и расходов.</w:t>
      </w:r>
    </w:p>
    <w:p w14:paraId="558C117B" w14:textId="113FFCD3" w:rsidR="000B6816" w:rsidRPr="00F76D65" w:rsidRDefault="000B6816" w:rsidP="000B6816">
      <w:pPr>
        <w:autoSpaceDE w:val="0"/>
        <w:autoSpaceDN w:val="0"/>
        <w:adjustRightInd w:val="0"/>
        <w:spacing w:after="0" w:line="240" w:lineRule="auto"/>
        <w:ind w:firstLine="851"/>
        <w:jc w:val="both"/>
        <w:rPr>
          <w:rFonts w:ascii="Times New Roman" w:eastAsia="Times New Roman" w:hAnsi="Times New Roman" w:cs="Times New Roman"/>
        </w:rPr>
      </w:pPr>
      <w:r w:rsidRPr="0073600F">
        <w:rPr>
          <w:rFonts w:ascii="Times New Roman" w:hAnsi="Times New Roman" w:cs="Times New Roman"/>
        </w:rPr>
        <w:t xml:space="preserve">2.9. Поручительство Фонда представляется путем заключения трехстороннего договора поручительства между </w:t>
      </w:r>
      <w:r w:rsidR="006851C4">
        <w:rPr>
          <w:rFonts w:ascii="Times New Roman" w:hAnsi="Times New Roman" w:cs="Times New Roman"/>
        </w:rPr>
        <w:t>Лизингодателем</w:t>
      </w:r>
      <w:r w:rsidRPr="0073600F">
        <w:rPr>
          <w:rFonts w:ascii="Times New Roman" w:hAnsi="Times New Roman" w:cs="Times New Roman"/>
        </w:rPr>
        <w:t>, субъектом малого и среднего предпринимательства</w:t>
      </w:r>
      <w:r w:rsidR="006B734E">
        <w:rPr>
          <w:rFonts w:ascii="Times New Roman" w:hAnsi="Times New Roman" w:cs="Times New Roman"/>
        </w:rPr>
        <w:t>,</w:t>
      </w:r>
      <w:r w:rsidR="006B734E" w:rsidRPr="006B734E">
        <w:rPr>
          <w:rFonts w:ascii="Times New Roman" w:eastAsia="Times New Roman" w:hAnsi="Times New Roman" w:cs="Times New Roman"/>
        </w:rPr>
        <w:t xml:space="preserve"> физическим лиц</w:t>
      </w:r>
      <w:r w:rsidR="006B734E">
        <w:rPr>
          <w:rFonts w:ascii="Times New Roman" w:eastAsia="Times New Roman" w:hAnsi="Times New Roman" w:cs="Times New Roman"/>
        </w:rPr>
        <w:t>о</w:t>
      </w:r>
      <w:r w:rsidR="006B734E" w:rsidRPr="006B734E">
        <w:rPr>
          <w:rFonts w:ascii="Times New Roman" w:eastAsia="Times New Roman" w:hAnsi="Times New Roman" w:cs="Times New Roman"/>
        </w:rPr>
        <w:t>м, применяющим специальный налоговый режим "Налог на профессиональный доход"</w:t>
      </w:r>
      <w:r w:rsidR="006B734E">
        <w:rPr>
          <w:rFonts w:ascii="Times New Roman" w:eastAsia="Times New Roman" w:hAnsi="Times New Roman" w:cs="Times New Roman"/>
        </w:rPr>
        <w:t>,</w:t>
      </w:r>
      <w:r w:rsidRPr="0073600F">
        <w:rPr>
          <w:rFonts w:ascii="Times New Roman" w:hAnsi="Times New Roman" w:cs="Times New Roman"/>
        </w:rPr>
        <w:t xml:space="preserve"> и Фондом (Поручителем) </w:t>
      </w:r>
      <w:r w:rsidR="006851C4" w:rsidRPr="0073600F">
        <w:rPr>
          <w:rFonts w:ascii="Times New Roman" w:hAnsi="Times New Roman" w:cs="Times New Roman"/>
        </w:rPr>
        <w:t>по типовой форме,</w:t>
      </w:r>
      <w:r w:rsidRPr="0073600F">
        <w:rPr>
          <w:rFonts w:ascii="Times New Roman" w:hAnsi="Times New Roman" w:cs="Times New Roman"/>
        </w:rPr>
        <w:t xml:space="preserve"> предусматривающей субсидиарную ответственность</w:t>
      </w:r>
      <w:r w:rsidRPr="0073600F">
        <w:rPr>
          <w:rFonts w:ascii="Times New Roman" w:hAnsi="Times New Roman" w:cs="Times New Roman"/>
          <w:color w:val="FF0000"/>
        </w:rPr>
        <w:t xml:space="preserve"> </w:t>
      </w:r>
      <w:r w:rsidRPr="0073600F">
        <w:rPr>
          <w:rFonts w:ascii="Times New Roman" w:hAnsi="Times New Roman" w:cs="Times New Roman"/>
        </w:rPr>
        <w:t>Фонда (</w:t>
      </w:r>
      <w:r w:rsidRPr="00F76D65">
        <w:rPr>
          <w:rFonts w:ascii="Times New Roman" w:hAnsi="Times New Roman" w:cs="Times New Roman"/>
          <w:b/>
          <w:bCs/>
        </w:rPr>
        <w:t>Приложение № 1</w:t>
      </w:r>
      <w:r>
        <w:rPr>
          <w:rFonts w:ascii="Times New Roman" w:hAnsi="Times New Roman" w:cs="Times New Roman"/>
        </w:rPr>
        <w:t xml:space="preserve"> к настоящему Порядку).</w:t>
      </w:r>
      <w:r w:rsidRPr="00D75B29">
        <w:rPr>
          <w:rFonts w:ascii="Times New Roman" w:eastAsia="Times New Roman" w:hAnsi="Times New Roman" w:cs="Times New Roman"/>
        </w:rPr>
        <w:t xml:space="preserve"> В зависимости от формы предоставляемого финансирования и вида </w:t>
      </w:r>
      <w:r w:rsidR="0069494E">
        <w:rPr>
          <w:rFonts w:ascii="Times New Roman" w:eastAsia="Times New Roman" w:hAnsi="Times New Roman" w:cs="Times New Roman"/>
        </w:rPr>
        <w:t>Лизинговой компании</w:t>
      </w:r>
      <w:r w:rsidRPr="00D75B29">
        <w:rPr>
          <w:rFonts w:ascii="Times New Roman" w:eastAsia="Times New Roman" w:hAnsi="Times New Roman" w:cs="Times New Roman"/>
        </w:rPr>
        <w:t xml:space="preserve"> типовая форма договора поручительства может изменяться. </w:t>
      </w:r>
      <w:r w:rsidR="00C756EC">
        <w:rPr>
          <w:rFonts w:ascii="Times New Roman" w:eastAsia="Times New Roman" w:hAnsi="Times New Roman" w:cs="Times New Roman"/>
        </w:rPr>
        <w:t xml:space="preserve">При </w:t>
      </w:r>
      <w:r w:rsidR="009A6FEE">
        <w:rPr>
          <w:rFonts w:ascii="Times New Roman" w:eastAsia="Times New Roman" w:hAnsi="Times New Roman" w:cs="Times New Roman"/>
        </w:rPr>
        <w:t>этом условия</w:t>
      </w:r>
      <w:r w:rsidR="00C756EC">
        <w:rPr>
          <w:rFonts w:ascii="Times New Roman" w:eastAsia="Times New Roman" w:hAnsi="Times New Roman" w:cs="Times New Roman"/>
        </w:rPr>
        <w:t xml:space="preserve"> предоставления поручительства, установленные требованиями к деятельности региональных гарантийных организаций, изменению не подлежат.</w:t>
      </w:r>
    </w:p>
    <w:p w14:paraId="79877213" w14:textId="164D19F8" w:rsidR="000B6816" w:rsidRPr="00F76D65" w:rsidRDefault="000B6816" w:rsidP="000B6816">
      <w:pPr>
        <w:pStyle w:val="ConsPlusNormal"/>
        <w:widowControl/>
        <w:ind w:firstLine="709"/>
        <w:jc w:val="both"/>
        <w:rPr>
          <w:rFonts w:ascii="Times New Roman" w:hAnsi="Times New Roman" w:cs="Times New Roman"/>
          <w:sz w:val="22"/>
          <w:szCs w:val="22"/>
        </w:rPr>
      </w:pPr>
      <w:r w:rsidRPr="00D75B29">
        <w:rPr>
          <w:rFonts w:ascii="Times New Roman" w:hAnsi="Times New Roman" w:cs="Times New Roman"/>
          <w:sz w:val="22"/>
          <w:szCs w:val="22"/>
          <w:lang w:eastAsia="ru-RU"/>
        </w:rPr>
        <w:t xml:space="preserve">2.10. Сотрудники </w:t>
      </w:r>
      <w:r w:rsidR="00C756EC">
        <w:rPr>
          <w:rFonts w:ascii="Times New Roman" w:hAnsi="Times New Roman" w:cs="Times New Roman"/>
          <w:sz w:val="22"/>
          <w:szCs w:val="22"/>
          <w:lang w:eastAsia="ru-RU"/>
        </w:rPr>
        <w:t>Л</w:t>
      </w:r>
      <w:r w:rsidR="006851C4">
        <w:rPr>
          <w:rFonts w:ascii="Times New Roman" w:hAnsi="Times New Roman" w:cs="Times New Roman"/>
          <w:sz w:val="22"/>
          <w:szCs w:val="22"/>
          <w:lang w:eastAsia="ru-RU"/>
        </w:rPr>
        <w:t>изингодателя</w:t>
      </w:r>
      <w:r w:rsidRPr="00D75B29">
        <w:rPr>
          <w:rFonts w:ascii="Times New Roman" w:hAnsi="Times New Roman" w:cs="Times New Roman"/>
          <w:sz w:val="22"/>
          <w:szCs w:val="22"/>
          <w:lang w:eastAsia="ru-RU"/>
        </w:rPr>
        <w:t xml:space="preserve"> заполняют типовую форму договора поручительства и предоставляют (направляют) в </w:t>
      </w:r>
      <w:r w:rsidR="00326B0F" w:rsidRPr="00D75B29">
        <w:rPr>
          <w:rFonts w:ascii="Times New Roman" w:hAnsi="Times New Roman" w:cs="Times New Roman"/>
          <w:sz w:val="22"/>
          <w:szCs w:val="22"/>
          <w:lang w:eastAsia="ru-RU"/>
        </w:rPr>
        <w:t>Фонд на</w:t>
      </w:r>
      <w:r w:rsidRPr="00D75B29">
        <w:rPr>
          <w:rFonts w:ascii="Times New Roman" w:hAnsi="Times New Roman" w:cs="Times New Roman"/>
          <w:sz w:val="22"/>
          <w:szCs w:val="22"/>
          <w:lang w:eastAsia="ru-RU"/>
        </w:rPr>
        <w:t xml:space="preserve"> согласование и проверку. После согласования условий договора поручительства, договор поручительства распечатывается в трех экземплярах и подписывается Фондом, </w:t>
      </w:r>
      <w:r w:rsidR="006851C4">
        <w:rPr>
          <w:rFonts w:ascii="Times New Roman" w:hAnsi="Times New Roman" w:cs="Times New Roman"/>
          <w:sz w:val="22"/>
          <w:szCs w:val="22"/>
          <w:lang w:eastAsia="ru-RU"/>
        </w:rPr>
        <w:t>Лизинговая компания</w:t>
      </w:r>
      <w:r w:rsidRPr="00D75B29">
        <w:rPr>
          <w:rFonts w:ascii="Times New Roman" w:hAnsi="Times New Roman" w:cs="Times New Roman"/>
          <w:sz w:val="22"/>
          <w:szCs w:val="22"/>
          <w:lang w:eastAsia="ru-RU"/>
        </w:rPr>
        <w:t xml:space="preserve"> и </w:t>
      </w:r>
      <w:r w:rsidR="006851C4">
        <w:rPr>
          <w:rFonts w:ascii="Times New Roman" w:hAnsi="Times New Roman" w:cs="Times New Roman"/>
          <w:sz w:val="22"/>
          <w:szCs w:val="22"/>
          <w:lang w:eastAsia="ru-RU"/>
        </w:rPr>
        <w:t xml:space="preserve">субъект </w:t>
      </w:r>
      <w:r w:rsidR="009A6FEE">
        <w:rPr>
          <w:rFonts w:ascii="Times New Roman" w:hAnsi="Times New Roman" w:cs="Times New Roman"/>
          <w:sz w:val="22"/>
          <w:szCs w:val="22"/>
          <w:lang w:eastAsia="ru-RU"/>
        </w:rPr>
        <w:t>МСП или</w:t>
      </w:r>
      <w:r w:rsidR="006B734E" w:rsidRPr="006B734E">
        <w:rPr>
          <w:rFonts w:ascii="Times New Roman" w:hAnsi="Times New Roman" w:cs="Times New Roman"/>
          <w:sz w:val="22"/>
          <w:szCs w:val="22"/>
        </w:rPr>
        <w:t xml:space="preserve"> физическим лиц</w:t>
      </w:r>
      <w:r w:rsidR="006B734E">
        <w:rPr>
          <w:rFonts w:ascii="Times New Roman" w:hAnsi="Times New Roman" w:cs="Times New Roman"/>
          <w:sz w:val="22"/>
          <w:szCs w:val="22"/>
        </w:rPr>
        <w:t>о</w:t>
      </w:r>
      <w:r w:rsidR="006B734E" w:rsidRPr="006B734E">
        <w:rPr>
          <w:rFonts w:ascii="Times New Roman" w:hAnsi="Times New Roman" w:cs="Times New Roman"/>
          <w:sz w:val="22"/>
          <w:szCs w:val="22"/>
        </w:rPr>
        <w:t>м, применяющим специальный налоговый режим "Налог на профессиональный доход"</w:t>
      </w:r>
      <w:r w:rsidRPr="00D75B29">
        <w:rPr>
          <w:rFonts w:ascii="Times New Roman" w:hAnsi="Times New Roman" w:cs="Times New Roman"/>
          <w:sz w:val="22"/>
          <w:szCs w:val="22"/>
          <w:lang w:eastAsia="ru-RU"/>
        </w:rPr>
        <w:t xml:space="preserve">. </w:t>
      </w:r>
    </w:p>
    <w:p w14:paraId="5C302D4D" w14:textId="02032768" w:rsidR="000B6816" w:rsidRPr="00AE4243" w:rsidRDefault="000B6816" w:rsidP="000B6816">
      <w:pPr>
        <w:pStyle w:val="ConsPlusNormal"/>
        <w:widowControl/>
        <w:ind w:firstLine="709"/>
        <w:jc w:val="both"/>
        <w:rPr>
          <w:rFonts w:ascii="Times New Roman" w:hAnsi="Times New Roman" w:cs="Times New Roman"/>
          <w:b/>
          <w:sz w:val="22"/>
          <w:szCs w:val="22"/>
        </w:rPr>
      </w:pPr>
      <w:r w:rsidRPr="00AE4243">
        <w:rPr>
          <w:rFonts w:ascii="Times New Roman" w:hAnsi="Times New Roman" w:cs="Times New Roman"/>
          <w:sz w:val="22"/>
          <w:szCs w:val="22"/>
        </w:rPr>
        <w:t xml:space="preserve">2.11. Поручительство Фонда не может быть предоставлено, если это приведет к превышению </w:t>
      </w:r>
      <w:r w:rsidR="009A6FEE" w:rsidRPr="00AE4243">
        <w:rPr>
          <w:rFonts w:ascii="Times New Roman" w:hAnsi="Times New Roman" w:cs="Times New Roman"/>
          <w:sz w:val="22"/>
          <w:szCs w:val="22"/>
        </w:rPr>
        <w:t>лимита поручительств,</w:t>
      </w:r>
      <w:r w:rsidRPr="00AE4243">
        <w:rPr>
          <w:rFonts w:ascii="Times New Roman" w:hAnsi="Times New Roman" w:cs="Times New Roman"/>
          <w:sz w:val="22"/>
          <w:szCs w:val="22"/>
        </w:rPr>
        <w:t xml:space="preserve"> установленного на конкретную </w:t>
      </w:r>
      <w:r w:rsidR="00D40198" w:rsidRPr="00AE4243">
        <w:rPr>
          <w:rFonts w:ascii="Times New Roman" w:hAnsi="Times New Roman" w:cs="Times New Roman"/>
          <w:sz w:val="22"/>
          <w:szCs w:val="22"/>
        </w:rPr>
        <w:t>Лизинговую компанию</w:t>
      </w:r>
      <w:r w:rsidRPr="00AE4243">
        <w:rPr>
          <w:rFonts w:ascii="Times New Roman" w:hAnsi="Times New Roman" w:cs="Times New Roman"/>
          <w:sz w:val="22"/>
          <w:szCs w:val="22"/>
        </w:rPr>
        <w:t xml:space="preserve">. </w:t>
      </w:r>
    </w:p>
    <w:p w14:paraId="5928B65A" w14:textId="77777777" w:rsidR="006315D9" w:rsidRPr="00AE4243" w:rsidRDefault="000B6816" w:rsidP="006315D9">
      <w:pPr>
        <w:spacing w:after="0" w:line="240" w:lineRule="auto"/>
        <w:jc w:val="both"/>
        <w:rPr>
          <w:rFonts w:ascii="Times New Roman" w:hAnsi="Times New Roman" w:cs="Times New Roman"/>
          <w:shd w:val="clear" w:color="auto" w:fill="FFFFFF"/>
        </w:rPr>
      </w:pPr>
      <w:r w:rsidRPr="00AE4243">
        <w:rPr>
          <w:rFonts w:ascii="Times New Roman" w:hAnsi="Times New Roman" w:cs="Times New Roman"/>
        </w:rPr>
        <w:t xml:space="preserve"> </w:t>
      </w:r>
      <w:r w:rsidRPr="00AE4243">
        <w:rPr>
          <w:rFonts w:ascii="Times New Roman" w:hAnsi="Times New Roman" w:cs="Times New Roman"/>
        </w:rPr>
        <w:tab/>
        <w:t>2.12.</w:t>
      </w:r>
      <w:r w:rsidRPr="00AE4243">
        <w:rPr>
          <w:rFonts w:ascii="Times New Roman" w:hAnsi="Times New Roman" w:cs="Times New Roman"/>
          <w:shd w:val="clear" w:color="auto" w:fill="FFFFFF"/>
        </w:rPr>
        <w:t xml:space="preserve"> Поручительство является возмездным.  </w:t>
      </w:r>
      <w:r w:rsidR="006315D9" w:rsidRPr="00AE4243">
        <w:rPr>
          <w:rFonts w:ascii="Times New Roman" w:hAnsi="Times New Roman" w:cs="Times New Roman"/>
          <w:shd w:val="clear" w:color="auto" w:fill="FFFFFF"/>
        </w:rPr>
        <w:t>Размер вознаграждения рассчитывается от объема предоставляемого поручительства исходя из срока, на который предоставляется поручительство, в соответствии со следующей формулой:</w:t>
      </w:r>
    </w:p>
    <w:p w14:paraId="5B8018EF" w14:textId="09E886D2" w:rsidR="000B6816" w:rsidRPr="00AE4243" w:rsidRDefault="000B6816" w:rsidP="006315D9">
      <w:pPr>
        <w:spacing w:after="0" w:line="240" w:lineRule="auto"/>
        <w:jc w:val="both"/>
        <w:rPr>
          <w:rFonts w:ascii="Times New Roman" w:hAnsi="Times New Roman" w:cs="Times New Roman"/>
          <w:shd w:val="clear" w:color="auto" w:fill="FFFFFF"/>
        </w:rPr>
      </w:pPr>
      <w:r w:rsidRPr="00AE4243">
        <w:rPr>
          <w:rFonts w:ascii="Times New Roman" w:hAnsi="Times New Roman" w:cs="Times New Roman"/>
          <w:position w:val="-28"/>
          <w:shd w:val="clear" w:color="auto" w:fill="FFFFFF"/>
        </w:rPr>
        <w:object w:dxaOrig="1960" w:dyaOrig="660" w14:anchorId="76645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37.5pt" o:ole="" fillcolor="window">
            <v:imagedata r:id="rId13" o:title=""/>
          </v:shape>
          <o:OLEObject Type="Embed" ProgID="Equation.3" ShapeID="_x0000_i1025" DrawAspect="Content" ObjectID="_1707657009" r:id="rId14"/>
        </w:object>
      </w:r>
      <w:r w:rsidRPr="00AE4243">
        <w:rPr>
          <w:rFonts w:ascii="Times New Roman" w:hAnsi="Times New Roman" w:cs="Times New Roman"/>
          <w:shd w:val="clear" w:color="auto" w:fill="FFFFFF"/>
        </w:rPr>
        <w:t>, где:</w:t>
      </w:r>
    </w:p>
    <w:p w14:paraId="5C4972FF" w14:textId="77777777" w:rsidR="000B6816" w:rsidRPr="00AE4243" w:rsidRDefault="000B6816" w:rsidP="000B6816">
      <w:pPr>
        <w:spacing w:after="0" w:line="240" w:lineRule="auto"/>
        <w:jc w:val="both"/>
        <w:rPr>
          <w:rFonts w:ascii="Times New Roman" w:hAnsi="Times New Roman" w:cs="Times New Roman"/>
          <w:shd w:val="clear" w:color="auto" w:fill="FFFFFF"/>
        </w:rPr>
      </w:pPr>
      <w:r w:rsidRPr="00AE4243">
        <w:rPr>
          <w:rFonts w:ascii="Times New Roman" w:hAnsi="Times New Roman" w:cs="Times New Roman"/>
          <w:shd w:val="clear" w:color="auto" w:fill="FFFFFF"/>
        </w:rPr>
        <w:t>В – размер вознаграждения (в рублях);</w:t>
      </w:r>
    </w:p>
    <w:p w14:paraId="08CD893E" w14:textId="77777777" w:rsidR="000B6816" w:rsidRPr="00AE4243" w:rsidRDefault="000B6816" w:rsidP="000B6816">
      <w:pPr>
        <w:spacing w:after="0" w:line="240" w:lineRule="auto"/>
        <w:jc w:val="both"/>
        <w:rPr>
          <w:rFonts w:ascii="Times New Roman" w:hAnsi="Times New Roman" w:cs="Times New Roman"/>
          <w:shd w:val="clear" w:color="auto" w:fill="FFFFFF"/>
        </w:rPr>
      </w:pPr>
      <w:r w:rsidRPr="00AE4243">
        <w:rPr>
          <w:rFonts w:ascii="Times New Roman" w:hAnsi="Times New Roman" w:cs="Times New Roman"/>
          <w:shd w:val="clear" w:color="auto" w:fill="FFFFFF"/>
        </w:rPr>
        <w:t>П - сумма предоставленного поручительства (в рублях);</w:t>
      </w:r>
    </w:p>
    <w:p w14:paraId="5016B284" w14:textId="77777777" w:rsidR="000B6816" w:rsidRPr="00AE4243" w:rsidRDefault="000B6816" w:rsidP="000B6816">
      <w:pPr>
        <w:spacing w:after="0" w:line="240" w:lineRule="auto"/>
        <w:jc w:val="both"/>
        <w:rPr>
          <w:rFonts w:ascii="Times New Roman" w:hAnsi="Times New Roman" w:cs="Times New Roman"/>
          <w:shd w:val="clear" w:color="auto" w:fill="FFFFFF"/>
        </w:rPr>
      </w:pPr>
      <w:r w:rsidRPr="00AE4243">
        <w:rPr>
          <w:rFonts w:ascii="Times New Roman" w:hAnsi="Times New Roman" w:cs="Times New Roman"/>
          <w:shd w:val="clear" w:color="auto" w:fill="FFFFFF"/>
        </w:rPr>
        <w:t xml:space="preserve">С - ставка вознаграждения (в процентах годовых); </w:t>
      </w:r>
    </w:p>
    <w:p w14:paraId="11CB4520" w14:textId="77777777" w:rsidR="000B6816" w:rsidRPr="00AE4243" w:rsidRDefault="000B6816" w:rsidP="000B6816">
      <w:pPr>
        <w:spacing w:after="0" w:line="240" w:lineRule="auto"/>
        <w:jc w:val="both"/>
        <w:rPr>
          <w:rFonts w:ascii="Times New Roman" w:hAnsi="Times New Roman" w:cs="Times New Roman"/>
          <w:shd w:val="clear" w:color="auto" w:fill="FFFFFF"/>
        </w:rPr>
      </w:pPr>
      <w:r w:rsidRPr="00AE4243">
        <w:rPr>
          <w:rFonts w:ascii="Times New Roman" w:hAnsi="Times New Roman" w:cs="Times New Roman"/>
          <w:shd w:val="clear" w:color="auto" w:fill="FFFFFF"/>
        </w:rPr>
        <w:t>365 (366) – количество календарных дней в году;</w:t>
      </w:r>
    </w:p>
    <w:p w14:paraId="3E27A7EE" w14:textId="4F4A26AA" w:rsidR="000B6816" w:rsidRPr="00AE4243" w:rsidRDefault="000B6816" w:rsidP="00150D78">
      <w:pPr>
        <w:spacing w:after="0" w:line="240" w:lineRule="auto"/>
        <w:jc w:val="both"/>
        <w:rPr>
          <w:rFonts w:ascii="Times New Roman" w:hAnsi="Times New Roman" w:cs="Times New Roman"/>
          <w:shd w:val="clear" w:color="auto" w:fill="FFFFFF"/>
        </w:rPr>
      </w:pPr>
      <w:proofErr w:type="spellStart"/>
      <w:r w:rsidRPr="00AE4243">
        <w:rPr>
          <w:rFonts w:ascii="Times New Roman" w:hAnsi="Times New Roman" w:cs="Times New Roman"/>
          <w:shd w:val="clear" w:color="auto" w:fill="FFFFFF"/>
        </w:rPr>
        <w:t>Сдп</w:t>
      </w:r>
      <w:proofErr w:type="spellEnd"/>
      <w:r w:rsidRPr="00AE4243">
        <w:rPr>
          <w:rFonts w:ascii="Times New Roman" w:hAnsi="Times New Roman" w:cs="Times New Roman"/>
          <w:shd w:val="clear" w:color="auto" w:fill="FFFFFF"/>
        </w:rPr>
        <w:t xml:space="preserve"> – срок действия договора поручительства, исчисляемый с даты заключения договора поручительства по дату </w:t>
      </w:r>
      <w:proofErr w:type="gramStart"/>
      <w:r w:rsidR="006315D9" w:rsidRPr="00AE4243">
        <w:rPr>
          <w:rFonts w:ascii="Times New Roman" w:hAnsi="Times New Roman" w:cs="Times New Roman"/>
          <w:shd w:val="clear" w:color="auto" w:fill="FFFFFF"/>
        </w:rPr>
        <w:t>окончания  действия</w:t>
      </w:r>
      <w:proofErr w:type="gramEnd"/>
      <w:r w:rsidR="006315D9" w:rsidRPr="00AE4243">
        <w:rPr>
          <w:rFonts w:ascii="Times New Roman" w:hAnsi="Times New Roman" w:cs="Times New Roman"/>
          <w:shd w:val="clear" w:color="auto" w:fill="FFFFFF"/>
        </w:rPr>
        <w:t xml:space="preserve"> договора лизинга</w:t>
      </w:r>
      <w:r w:rsidRPr="00AE4243">
        <w:rPr>
          <w:rFonts w:ascii="Times New Roman" w:hAnsi="Times New Roman" w:cs="Times New Roman"/>
          <w:shd w:val="clear" w:color="auto" w:fill="FFFFFF"/>
        </w:rPr>
        <w:t>, либо по дату погашения, если в договоре поручительства не указан иной срок действия договора (количество календарных дней)</w:t>
      </w:r>
      <w:r w:rsidR="00AE4243" w:rsidRPr="00AE4243">
        <w:rPr>
          <w:rFonts w:ascii="Times New Roman" w:hAnsi="Times New Roman" w:cs="Times New Roman"/>
          <w:shd w:val="clear" w:color="auto" w:fill="FFFFFF"/>
        </w:rPr>
        <w:t>.</w:t>
      </w:r>
    </w:p>
    <w:p w14:paraId="0567D110" w14:textId="63BC88BA" w:rsidR="00AE4243" w:rsidRPr="00AE4243" w:rsidRDefault="00AE4243" w:rsidP="00AE4243">
      <w:pPr>
        <w:spacing w:after="0" w:line="240" w:lineRule="auto"/>
        <w:jc w:val="both"/>
        <w:rPr>
          <w:rFonts w:ascii="Times New Roman" w:hAnsi="Times New Roman" w:cs="Times New Roman"/>
          <w:shd w:val="clear" w:color="auto" w:fill="FFFFFF"/>
        </w:rPr>
      </w:pPr>
      <w:r w:rsidRPr="00AE4243">
        <w:rPr>
          <w:rFonts w:ascii="Times New Roman" w:hAnsi="Times New Roman" w:cs="Times New Roman"/>
          <w:shd w:val="clear" w:color="auto" w:fill="FFFFFF"/>
        </w:rPr>
        <w:t xml:space="preserve">            Ставка вознаграждения устанавливается решением членов</w:t>
      </w:r>
      <w:r w:rsidR="009A6FEE">
        <w:rPr>
          <w:rFonts w:ascii="Times New Roman" w:hAnsi="Times New Roman" w:cs="Times New Roman"/>
          <w:shd w:val="clear" w:color="auto" w:fill="FFFFFF"/>
        </w:rPr>
        <w:t xml:space="preserve"> Совета</w:t>
      </w:r>
      <w:r w:rsidRPr="00AE4243">
        <w:rPr>
          <w:rFonts w:ascii="Times New Roman" w:hAnsi="Times New Roman" w:cs="Times New Roman"/>
          <w:shd w:val="clear" w:color="auto" w:fill="FFFFFF"/>
        </w:rPr>
        <w:t xml:space="preserve"> Фонда в соответствии с требованиями, установленными приказом Министерства экономического развития РФ от 28 ноября 2016 г. №763 «Об утверждении требований к фондам содействия кредитованию (гарантийным фондам, фондам поручительств) и их деятельности» (далее – Приказ). </w:t>
      </w:r>
    </w:p>
    <w:p w14:paraId="109CB3EE" w14:textId="1091BBFB" w:rsidR="006315D9" w:rsidRDefault="000B6816" w:rsidP="006315D9">
      <w:pPr>
        <w:pStyle w:val="afd"/>
        <w:spacing w:after="0" w:line="240" w:lineRule="auto"/>
        <w:ind w:left="0" w:firstLine="709"/>
        <w:jc w:val="both"/>
        <w:rPr>
          <w:rFonts w:ascii="Times New Roman" w:hAnsi="Times New Roman"/>
          <w:shd w:val="clear" w:color="auto" w:fill="FFFFFF"/>
        </w:rPr>
      </w:pPr>
      <w:r>
        <w:rPr>
          <w:rFonts w:ascii="Times New Roman" w:hAnsi="Times New Roman"/>
          <w:shd w:val="clear" w:color="auto" w:fill="FFFFFF"/>
        </w:rPr>
        <w:t xml:space="preserve">2.13.  </w:t>
      </w:r>
      <w:r w:rsidRPr="0048252D">
        <w:rPr>
          <w:rFonts w:ascii="Times New Roman" w:hAnsi="Times New Roman"/>
          <w:shd w:val="clear" w:color="auto" w:fill="FFFFFF"/>
        </w:rPr>
        <w:t xml:space="preserve">Оплата вознаграждения производится </w:t>
      </w:r>
      <w:r w:rsidR="00D40198">
        <w:rPr>
          <w:rFonts w:ascii="Times New Roman" w:hAnsi="Times New Roman"/>
          <w:shd w:val="clear" w:color="auto" w:fill="FFFFFF"/>
        </w:rPr>
        <w:t>субъектом МСП</w:t>
      </w:r>
      <w:r w:rsidR="00AE4243">
        <w:rPr>
          <w:rFonts w:ascii="Times New Roman" w:hAnsi="Times New Roman"/>
          <w:shd w:val="clear" w:color="auto" w:fill="FFFFFF"/>
        </w:rPr>
        <w:t xml:space="preserve"> или</w:t>
      </w:r>
      <w:r w:rsidR="00150D78">
        <w:rPr>
          <w:rFonts w:ascii="Times New Roman" w:hAnsi="Times New Roman"/>
          <w:shd w:val="clear" w:color="auto" w:fill="FFFFFF"/>
        </w:rPr>
        <w:t xml:space="preserve"> </w:t>
      </w:r>
      <w:r w:rsidR="00150D78" w:rsidRPr="006B734E">
        <w:rPr>
          <w:rFonts w:ascii="Times New Roman" w:eastAsia="Times New Roman" w:hAnsi="Times New Roman"/>
        </w:rPr>
        <w:t>физическим лиц</w:t>
      </w:r>
      <w:r w:rsidR="006315D9">
        <w:rPr>
          <w:rFonts w:ascii="Times New Roman" w:eastAsia="Times New Roman" w:hAnsi="Times New Roman"/>
        </w:rPr>
        <w:t>о</w:t>
      </w:r>
      <w:r w:rsidR="00150D78" w:rsidRPr="006B734E">
        <w:rPr>
          <w:rFonts w:ascii="Times New Roman" w:eastAsia="Times New Roman" w:hAnsi="Times New Roman"/>
        </w:rPr>
        <w:t>м, применяющим специальный налоговый режим "Налог на профессиональный доход"</w:t>
      </w:r>
      <w:r w:rsidR="00150D78">
        <w:rPr>
          <w:rFonts w:ascii="Times New Roman" w:eastAsia="Times New Roman" w:hAnsi="Times New Roman"/>
        </w:rPr>
        <w:t>,</w:t>
      </w:r>
      <w:r w:rsidRPr="0048252D">
        <w:rPr>
          <w:rFonts w:ascii="Times New Roman" w:hAnsi="Times New Roman"/>
          <w:shd w:val="clear" w:color="auto" w:fill="FFFFFF"/>
        </w:rPr>
        <w:t xml:space="preserve"> в объеме и в срок, установленный договором поручительства путем перечисления денежных средств на расчетный счет Гарантийного фонда.</w:t>
      </w:r>
    </w:p>
    <w:p w14:paraId="78B75D41" w14:textId="07AB205A" w:rsidR="006315D9" w:rsidRPr="000F529D" w:rsidRDefault="000B6816" w:rsidP="006315D9">
      <w:pPr>
        <w:pStyle w:val="afd"/>
        <w:spacing w:after="0" w:line="240" w:lineRule="auto"/>
        <w:ind w:left="0" w:firstLine="709"/>
        <w:jc w:val="both"/>
        <w:rPr>
          <w:rFonts w:ascii="Times New Roman" w:hAnsi="Times New Roman"/>
          <w:shd w:val="clear" w:color="auto" w:fill="FFFFFF"/>
        </w:rPr>
      </w:pPr>
      <w:r>
        <w:rPr>
          <w:rFonts w:ascii="Times New Roman" w:hAnsi="Times New Roman"/>
          <w:shd w:val="clear" w:color="auto" w:fill="FFFFFF"/>
        </w:rPr>
        <w:t xml:space="preserve">2.14. </w:t>
      </w:r>
      <w:bookmarkStart w:id="7" w:name="_Hlk55990873"/>
      <w:r w:rsidR="006315D9" w:rsidRPr="006315D9">
        <w:rPr>
          <w:rFonts w:ascii="Times New Roman" w:hAnsi="Times New Roman"/>
          <w:shd w:val="clear" w:color="auto" w:fill="FFFFFF"/>
        </w:rPr>
        <w:t xml:space="preserve">Вознаграждение за предоставление поручительства уплачивается за весь период договора поручительства единовременно или по заявлению </w:t>
      </w:r>
      <w:r w:rsidR="006315D9">
        <w:rPr>
          <w:rFonts w:ascii="Times New Roman" w:hAnsi="Times New Roman"/>
          <w:shd w:val="clear" w:color="auto" w:fill="FFFFFF"/>
        </w:rPr>
        <w:t>Лизингополучателя в рассрочку</w:t>
      </w:r>
      <w:r w:rsidR="006315D9" w:rsidRPr="006315D9">
        <w:rPr>
          <w:rFonts w:ascii="Times New Roman" w:hAnsi="Times New Roman"/>
          <w:shd w:val="clear" w:color="auto" w:fill="FFFFFF"/>
        </w:rPr>
        <w:t>, в соответствии с установленным договором поручительства графиком</w:t>
      </w:r>
      <w:bookmarkEnd w:id="7"/>
      <w:r w:rsidR="006315D9" w:rsidRPr="000F529D">
        <w:rPr>
          <w:rFonts w:ascii="Times New Roman" w:hAnsi="Times New Roman"/>
        </w:rPr>
        <w:t>.</w:t>
      </w:r>
      <w:r w:rsidR="006315D9" w:rsidRPr="000F529D">
        <w:rPr>
          <w:rFonts w:ascii="Times New Roman" w:hAnsi="Times New Roman"/>
          <w:shd w:val="clear" w:color="auto" w:fill="FFFFFF"/>
        </w:rPr>
        <w:t xml:space="preserve"> </w:t>
      </w:r>
    </w:p>
    <w:p w14:paraId="0BC0FC97" w14:textId="12751A8D" w:rsidR="000B6816" w:rsidRDefault="000B6816" w:rsidP="00D40198">
      <w:pPr>
        <w:pStyle w:val="afd"/>
        <w:spacing w:after="0" w:line="240" w:lineRule="auto"/>
        <w:ind w:left="0" w:firstLine="709"/>
        <w:jc w:val="both"/>
        <w:rPr>
          <w:rFonts w:ascii="Times New Roman" w:hAnsi="Times New Roman"/>
          <w:shd w:val="clear" w:color="auto" w:fill="FFFFFF"/>
        </w:rPr>
      </w:pPr>
      <w:r>
        <w:rPr>
          <w:rFonts w:ascii="Times New Roman" w:hAnsi="Times New Roman"/>
          <w:shd w:val="clear" w:color="auto" w:fill="FFFFFF"/>
        </w:rPr>
        <w:t xml:space="preserve">2.15 </w:t>
      </w:r>
      <w:r w:rsidR="0022229F">
        <w:rPr>
          <w:rFonts w:ascii="Times New Roman" w:hAnsi="Times New Roman"/>
          <w:shd w:val="clear" w:color="auto" w:fill="FFFFFF"/>
        </w:rPr>
        <w:t>В</w:t>
      </w:r>
      <w:r>
        <w:rPr>
          <w:rFonts w:ascii="Times New Roman" w:hAnsi="Times New Roman"/>
          <w:shd w:val="clear" w:color="auto" w:fill="FFFFFF"/>
        </w:rPr>
        <w:t xml:space="preserve"> случае, </w:t>
      </w:r>
      <w:r w:rsidRPr="0048252D">
        <w:rPr>
          <w:rFonts w:ascii="Times New Roman" w:hAnsi="Times New Roman"/>
          <w:shd w:val="clear" w:color="auto" w:fill="FFFFFF"/>
        </w:rPr>
        <w:t xml:space="preserve">если размер вознаграждения Поручителя </w:t>
      </w:r>
      <w:r>
        <w:rPr>
          <w:rFonts w:ascii="Times New Roman" w:hAnsi="Times New Roman"/>
          <w:shd w:val="clear" w:color="auto" w:fill="FFFFFF"/>
        </w:rPr>
        <w:t>составляет менее</w:t>
      </w:r>
      <w:r w:rsidRPr="0048252D">
        <w:rPr>
          <w:rFonts w:ascii="Times New Roman" w:hAnsi="Times New Roman"/>
          <w:shd w:val="clear" w:color="auto" w:fill="FFFFFF"/>
        </w:rPr>
        <w:t xml:space="preserve"> </w:t>
      </w:r>
      <w:r>
        <w:rPr>
          <w:rFonts w:ascii="Times New Roman" w:hAnsi="Times New Roman"/>
          <w:shd w:val="clear" w:color="auto" w:fill="FFFFFF"/>
        </w:rPr>
        <w:t>10 тысяч рублей, т</w:t>
      </w:r>
      <w:r w:rsidRPr="0048252D">
        <w:rPr>
          <w:rFonts w:ascii="Times New Roman" w:hAnsi="Times New Roman"/>
          <w:shd w:val="clear" w:color="auto" w:fill="FFFFFF"/>
        </w:rPr>
        <w:t xml:space="preserve">о </w:t>
      </w:r>
      <w:r w:rsidR="00D40198">
        <w:rPr>
          <w:rFonts w:ascii="Times New Roman" w:hAnsi="Times New Roman"/>
          <w:shd w:val="clear" w:color="auto" w:fill="FFFFFF"/>
        </w:rPr>
        <w:t>субъе</w:t>
      </w:r>
      <w:r w:rsidRPr="0048252D">
        <w:rPr>
          <w:rFonts w:ascii="Times New Roman" w:hAnsi="Times New Roman"/>
          <w:shd w:val="clear" w:color="auto" w:fill="FFFFFF"/>
        </w:rPr>
        <w:t>к</w:t>
      </w:r>
      <w:r w:rsidR="00D40198">
        <w:rPr>
          <w:rFonts w:ascii="Times New Roman" w:hAnsi="Times New Roman"/>
          <w:shd w:val="clear" w:color="auto" w:fill="FFFFFF"/>
        </w:rPr>
        <w:t>т МСП</w:t>
      </w:r>
      <w:r w:rsidR="00AE4243">
        <w:rPr>
          <w:rFonts w:ascii="Times New Roman" w:hAnsi="Times New Roman"/>
          <w:shd w:val="clear" w:color="auto" w:fill="FFFFFF"/>
        </w:rPr>
        <w:t xml:space="preserve"> или</w:t>
      </w:r>
      <w:r w:rsidR="00150D78" w:rsidRPr="00150D78">
        <w:rPr>
          <w:rFonts w:ascii="Times New Roman" w:eastAsia="Times New Roman" w:hAnsi="Times New Roman"/>
        </w:rPr>
        <w:t xml:space="preserve"> </w:t>
      </w:r>
      <w:r w:rsidR="00150D78" w:rsidRPr="006B734E">
        <w:rPr>
          <w:rFonts w:ascii="Times New Roman" w:eastAsia="Times New Roman" w:hAnsi="Times New Roman"/>
        </w:rPr>
        <w:t>физическ</w:t>
      </w:r>
      <w:r w:rsidR="00150D78">
        <w:rPr>
          <w:rFonts w:ascii="Times New Roman" w:eastAsia="Times New Roman" w:hAnsi="Times New Roman"/>
        </w:rPr>
        <w:t>ое</w:t>
      </w:r>
      <w:r w:rsidR="00150D78" w:rsidRPr="006B734E">
        <w:rPr>
          <w:rFonts w:ascii="Times New Roman" w:eastAsia="Times New Roman" w:hAnsi="Times New Roman"/>
        </w:rPr>
        <w:t xml:space="preserve"> лиц</w:t>
      </w:r>
      <w:r w:rsidR="00150D78">
        <w:rPr>
          <w:rFonts w:ascii="Times New Roman" w:eastAsia="Times New Roman" w:hAnsi="Times New Roman"/>
        </w:rPr>
        <w:t>о</w:t>
      </w:r>
      <w:r w:rsidR="00150D78" w:rsidRPr="006B734E">
        <w:rPr>
          <w:rFonts w:ascii="Times New Roman" w:eastAsia="Times New Roman" w:hAnsi="Times New Roman"/>
        </w:rPr>
        <w:t>, применяющ</w:t>
      </w:r>
      <w:r w:rsidR="00150D78">
        <w:rPr>
          <w:rFonts w:ascii="Times New Roman" w:eastAsia="Times New Roman" w:hAnsi="Times New Roman"/>
        </w:rPr>
        <w:t>ее</w:t>
      </w:r>
      <w:r w:rsidR="00150D78" w:rsidRPr="006B734E">
        <w:rPr>
          <w:rFonts w:ascii="Times New Roman" w:eastAsia="Times New Roman" w:hAnsi="Times New Roman"/>
        </w:rPr>
        <w:t xml:space="preserve"> специальный налоговый режим "Налог на профессиональный доход</w:t>
      </w:r>
      <w:r w:rsidR="00BC4646" w:rsidRPr="006B734E">
        <w:rPr>
          <w:rFonts w:ascii="Times New Roman" w:eastAsia="Times New Roman" w:hAnsi="Times New Roman"/>
        </w:rPr>
        <w:t>», уплачивает</w:t>
      </w:r>
      <w:r>
        <w:rPr>
          <w:rFonts w:ascii="Times New Roman" w:hAnsi="Times New Roman"/>
          <w:shd w:val="clear" w:color="auto" w:fill="FFFFFF"/>
        </w:rPr>
        <w:t xml:space="preserve"> фиксированную сумму вознаграждения за предоставление поручительства за весь срок действия </w:t>
      </w:r>
      <w:r w:rsidR="0022229F">
        <w:rPr>
          <w:rFonts w:ascii="Times New Roman" w:hAnsi="Times New Roman"/>
          <w:shd w:val="clear" w:color="auto" w:fill="FFFFFF"/>
        </w:rPr>
        <w:t>договора 10</w:t>
      </w:r>
      <w:r>
        <w:rPr>
          <w:rFonts w:ascii="Times New Roman" w:hAnsi="Times New Roman"/>
          <w:shd w:val="clear" w:color="auto" w:fill="FFFFFF"/>
        </w:rPr>
        <w:t xml:space="preserve"> тысяч рублей</w:t>
      </w:r>
      <w:r w:rsidRPr="0048252D">
        <w:rPr>
          <w:rFonts w:ascii="Times New Roman" w:hAnsi="Times New Roman"/>
          <w:shd w:val="clear" w:color="auto" w:fill="FFFFFF"/>
        </w:rPr>
        <w:t>.</w:t>
      </w:r>
    </w:p>
    <w:p w14:paraId="05A6F145" w14:textId="245422A0" w:rsidR="000B6816" w:rsidRDefault="000B6816" w:rsidP="0022229F">
      <w:pPr>
        <w:pStyle w:val="afd"/>
        <w:spacing w:after="0" w:line="240" w:lineRule="auto"/>
        <w:ind w:left="0" w:firstLine="709"/>
        <w:jc w:val="both"/>
        <w:rPr>
          <w:rFonts w:ascii="Times New Roman" w:hAnsi="Times New Roman"/>
          <w:color w:val="000000"/>
          <w:shd w:val="clear" w:color="auto" w:fill="FFFFFF"/>
        </w:rPr>
      </w:pPr>
      <w:r>
        <w:rPr>
          <w:rFonts w:ascii="Times New Roman" w:hAnsi="Times New Roman"/>
          <w:color w:val="000000"/>
          <w:shd w:val="clear" w:color="auto" w:fill="FFFFFF"/>
        </w:rPr>
        <w:t xml:space="preserve">2.16. </w:t>
      </w:r>
      <w:r w:rsidRPr="002E2AF8">
        <w:rPr>
          <w:rFonts w:ascii="Times New Roman" w:hAnsi="Times New Roman"/>
          <w:color w:val="000000"/>
          <w:shd w:val="clear" w:color="auto" w:fill="FFFFFF"/>
        </w:rPr>
        <w:t>При досрочном расторжении договора поручительства уплаченное ранее вознаграждение не возвращается.</w:t>
      </w:r>
    </w:p>
    <w:p w14:paraId="4AC115C3" w14:textId="7B667A99" w:rsidR="00D40198" w:rsidRPr="0019485A" w:rsidRDefault="00D40198" w:rsidP="0022229F">
      <w:pPr>
        <w:pStyle w:val="afd"/>
        <w:spacing w:after="0" w:line="240" w:lineRule="auto"/>
        <w:ind w:left="0" w:firstLine="709"/>
        <w:jc w:val="both"/>
        <w:rPr>
          <w:rFonts w:ascii="Times New Roman" w:hAnsi="Times New Roman"/>
          <w:color w:val="000000"/>
          <w:shd w:val="clear" w:color="auto" w:fill="FFFFFF"/>
        </w:rPr>
      </w:pPr>
      <w:r w:rsidRPr="0019485A">
        <w:rPr>
          <w:rFonts w:ascii="Times New Roman" w:hAnsi="Times New Roman"/>
          <w:color w:val="000000"/>
          <w:shd w:val="clear" w:color="auto" w:fill="FFFFFF"/>
        </w:rPr>
        <w:t>2.17. В рамках выданного поручительства Фонд отвечает перед Лизингодателем за неисполненные обязательства Лизингополучателя. Фонд не отвечает перед Лизингодателем за исполнение Лизингополучателем любых иных обязательств по договору лизинга.</w:t>
      </w:r>
    </w:p>
    <w:p w14:paraId="023726AB" w14:textId="77777777" w:rsidR="006958E0" w:rsidRDefault="006958E0" w:rsidP="0022229F">
      <w:pPr>
        <w:pStyle w:val="afd"/>
        <w:spacing w:after="0" w:line="240" w:lineRule="auto"/>
        <w:ind w:left="0" w:firstLine="709"/>
        <w:jc w:val="both"/>
        <w:rPr>
          <w:rFonts w:ascii="Times New Roman" w:hAnsi="Times New Roman"/>
          <w:color w:val="000000"/>
          <w:shd w:val="clear" w:color="auto" w:fill="FFFFFF"/>
        </w:rPr>
      </w:pPr>
    </w:p>
    <w:p w14:paraId="70829152" w14:textId="763E9E70" w:rsidR="000B6816" w:rsidRDefault="000B6816" w:rsidP="000B6816">
      <w:pPr>
        <w:pStyle w:val="ConsPlusNormal"/>
        <w:widowControl/>
        <w:ind w:left="360" w:firstLine="0"/>
        <w:jc w:val="center"/>
        <w:rPr>
          <w:rFonts w:ascii="Times New Roman" w:hAnsi="Times New Roman" w:cs="Times New Roman"/>
          <w:b/>
          <w:sz w:val="22"/>
          <w:szCs w:val="22"/>
        </w:rPr>
      </w:pPr>
      <w:r w:rsidRPr="0073600F">
        <w:rPr>
          <w:rFonts w:ascii="Times New Roman" w:hAnsi="Times New Roman" w:cs="Times New Roman"/>
          <w:b/>
          <w:sz w:val="22"/>
          <w:szCs w:val="22"/>
        </w:rPr>
        <w:t>3. ПОРЯДОК ПРЕДОСТАВЛЕНИЯ ПОРУЧИТЕЛЬСТВА ФОНДА</w:t>
      </w:r>
    </w:p>
    <w:p w14:paraId="5B5112A4" w14:textId="77777777" w:rsidR="00443860" w:rsidRPr="0073600F" w:rsidRDefault="00443860" w:rsidP="000B6816">
      <w:pPr>
        <w:pStyle w:val="ConsPlusNormal"/>
        <w:widowControl/>
        <w:ind w:left="360" w:firstLine="0"/>
        <w:jc w:val="center"/>
        <w:rPr>
          <w:rFonts w:ascii="Times New Roman" w:hAnsi="Times New Roman" w:cs="Times New Roman"/>
          <w:sz w:val="22"/>
          <w:szCs w:val="22"/>
        </w:rPr>
      </w:pPr>
    </w:p>
    <w:p w14:paraId="5C0DEBE7" w14:textId="0038BB16"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3.1. </w:t>
      </w:r>
      <w:r w:rsidR="00443860" w:rsidRPr="00443860">
        <w:rPr>
          <w:rFonts w:ascii="Times New Roman" w:hAnsi="Times New Roman" w:cs="Times New Roman"/>
          <w:sz w:val="22"/>
          <w:szCs w:val="22"/>
        </w:rPr>
        <w:t>Лизингополучатель</w:t>
      </w:r>
      <w:r w:rsidR="00443860">
        <w:rPr>
          <w:rFonts w:ascii="Times New Roman" w:hAnsi="Times New Roman" w:cs="Times New Roman"/>
          <w:sz w:val="22"/>
          <w:szCs w:val="22"/>
        </w:rPr>
        <w:t xml:space="preserve"> </w:t>
      </w:r>
      <w:r w:rsidRPr="0073600F">
        <w:rPr>
          <w:rFonts w:ascii="Times New Roman" w:hAnsi="Times New Roman" w:cs="Times New Roman"/>
          <w:sz w:val="22"/>
          <w:szCs w:val="22"/>
        </w:rPr>
        <w:t xml:space="preserve">самостоятельно обращается в </w:t>
      </w:r>
      <w:r w:rsidR="00D40198">
        <w:rPr>
          <w:rFonts w:ascii="Times New Roman" w:hAnsi="Times New Roman" w:cs="Times New Roman"/>
          <w:sz w:val="22"/>
          <w:szCs w:val="22"/>
        </w:rPr>
        <w:t>Лизинговую компанию</w:t>
      </w:r>
      <w:r w:rsidRPr="0073600F">
        <w:rPr>
          <w:rFonts w:ascii="Times New Roman" w:hAnsi="Times New Roman" w:cs="Times New Roman"/>
          <w:sz w:val="22"/>
          <w:szCs w:val="22"/>
        </w:rPr>
        <w:t xml:space="preserve">, с которой подписано соглашение о сотрудничестве по предоставлению поручительств с заявкой на предоставление </w:t>
      </w:r>
      <w:r w:rsidR="00C9087B">
        <w:rPr>
          <w:rFonts w:ascii="Times New Roman" w:hAnsi="Times New Roman" w:cs="Times New Roman"/>
          <w:sz w:val="22"/>
          <w:szCs w:val="22"/>
        </w:rPr>
        <w:t>лизинга</w:t>
      </w:r>
      <w:r w:rsidRPr="0073600F">
        <w:rPr>
          <w:rFonts w:ascii="Times New Roman" w:hAnsi="Times New Roman" w:cs="Times New Roman"/>
          <w:sz w:val="22"/>
          <w:szCs w:val="22"/>
        </w:rPr>
        <w:t>.</w:t>
      </w:r>
    </w:p>
    <w:p w14:paraId="1D1FD32A" w14:textId="49ECA940"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3.2. </w:t>
      </w:r>
      <w:r w:rsidR="00D40198">
        <w:rPr>
          <w:rFonts w:ascii="Times New Roman" w:hAnsi="Times New Roman" w:cs="Times New Roman"/>
          <w:sz w:val="22"/>
          <w:szCs w:val="22"/>
        </w:rPr>
        <w:t>Лизинговая компания</w:t>
      </w:r>
      <w:r w:rsidRPr="0073600F">
        <w:rPr>
          <w:rFonts w:ascii="Times New Roman" w:hAnsi="Times New Roman" w:cs="Times New Roman"/>
          <w:sz w:val="22"/>
          <w:szCs w:val="22"/>
        </w:rPr>
        <w:t xml:space="preserve"> самостоятельно, в соответствии с процедурой, установленной внутренними нормативными документами </w:t>
      </w:r>
      <w:r w:rsidR="00D40198">
        <w:rPr>
          <w:rFonts w:ascii="Times New Roman" w:hAnsi="Times New Roman" w:cs="Times New Roman"/>
          <w:sz w:val="22"/>
          <w:szCs w:val="22"/>
        </w:rPr>
        <w:t>Лизинговой компании</w:t>
      </w:r>
      <w:r w:rsidRPr="0073600F">
        <w:rPr>
          <w:rFonts w:ascii="Times New Roman" w:hAnsi="Times New Roman" w:cs="Times New Roman"/>
          <w:sz w:val="22"/>
          <w:szCs w:val="22"/>
        </w:rPr>
        <w:t xml:space="preserve">, рассматривает заявку, анализирует представленные им документы, финансовое состояние </w:t>
      </w:r>
      <w:r w:rsidR="00443860" w:rsidRPr="00443860">
        <w:rPr>
          <w:rFonts w:ascii="Times New Roman" w:hAnsi="Times New Roman" w:cs="Times New Roman"/>
          <w:sz w:val="22"/>
          <w:szCs w:val="22"/>
        </w:rPr>
        <w:t>Лизингополучател</w:t>
      </w:r>
      <w:r w:rsidR="00443860">
        <w:rPr>
          <w:rFonts w:ascii="Times New Roman" w:hAnsi="Times New Roman" w:cs="Times New Roman"/>
          <w:sz w:val="22"/>
          <w:szCs w:val="22"/>
        </w:rPr>
        <w:t>я</w:t>
      </w:r>
      <w:r w:rsidRPr="0073600F">
        <w:rPr>
          <w:rFonts w:ascii="Times New Roman" w:hAnsi="Times New Roman" w:cs="Times New Roman"/>
          <w:sz w:val="22"/>
          <w:szCs w:val="22"/>
        </w:rPr>
        <w:t xml:space="preserve"> и принимает решение о </w:t>
      </w:r>
      <w:r w:rsidRPr="0073600F">
        <w:rPr>
          <w:rFonts w:ascii="Times New Roman" w:hAnsi="Times New Roman" w:cs="Times New Roman"/>
          <w:sz w:val="22"/>
          <w:szCs w:val="22"/>
        </w:rPr>
        <w:lastRenderedPageBreak/>
        <w:t xml:space="preserve">возможности </w:t>
      </w:r>
      <w:r w:rsidR="00443860">
        <w:rPr>
          <w:rFonts w:ascii="Times New Roman" w:hAnsi="Times New Roman" w:cs="Times New Roman"/>
          <w:sz w:val="22"/>
          <w:szCs w:val="22"/>
        </w:rPr>
        <w:t xml:space="preserve">заключения </w:t>
      </w:r>
      <w:r w:rsidR="00443860" w:rsidRPr="00443860">
        <w:rPr>
          <w:rFonts w:ascii="Times New Roman" w:hAnsi="Times New Roman" w:cs="Times New Roman"/>
          <w:sz w:val="22"/>
          <w:szCs w:val="22"/>
        </w:rPr>
        <w:t>Договора лизинга (с определением Предмета лизинга и размера лизинговых платежей по Договору лизинга) или об отказе в заключении Договора лизинга</w:t>
      </w:r>
      <w:r w:rsidRPr="0073600F">
        <w:rPr>
          <w:rFonts w:ascii="Times New Roman" w:hAnsi="Times New Roman" w:cs="Times New Roman"/>
          <w:sz w:val="22"/>
          <w:szCs w:val="22"/>
        </w:rPr>
        <w:t>.</w:t>
      </w:r>
    </w:p>
    <w:p w14:paraId="68F4A85B" w14:textId="21935D62" w:rsidR="000B6816" w:rsidRPr="0073600F" w:rsidRDefault="000B6816" w:rsidP="000B681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3.3. </w:t>
      </w:r>
      <w:r w:rsidR="00443860" w:rsidRPr="00443860">
        <w:rPr>
          <w:rFonts w:ascii="Times New Roman" w:hAnsi="Times New Roman" w:cs="Times New Roman"/>
        </w:rPr>
        <w:t xml:space="preserve">В случае если Лизингодатель считает целесообразным включить в структуру сделки Поручительство </w:t>
      </w:r>
      <w:r w:rsidR="00443860">
        <w:rPr>
          <w:rFonts w:ascii="Times New Roman" w:hAnsi="Times New Roman" w:cs="Times New Roman"/>
        </w:rPr>
        <w:t>Фонда</w:t>
      </w:r>
      <w:r w:rsidR="00443860" w:rsidRPr="00443860">
        <w:rPr>
          <w:rFonts w:ascii="Times New Roman" w:hAnsi="Times New Roman" w:cs="Times New Roman"/>
        </w:rPr>
        <w:t xml:space="preserve">, Лизингодатель информирует Лизингополучателя о возможности привлечения Поручительства </w:t>
      </w:r>
      <w:r w:rsidR="00443860">
        <w:rPr>
          <w:rFonts w:ascii="Times New Roman" w:hAnsi="Times New Roman" w:cs="Times New Roman"/>
        </w:rPr>
        <w:t>Фонда</w:t>
      </w:r>
      <w:r w:rsidR="00443860" w:rsidRPr="00443860">
        <w:rPr>
          <w:rFonts w:ascii="Times New Roman" w:hAnsi="Times New Roman" w:cs="Times New Roman"/>
        </w:rPr>
        <w:t xml:space="preserve"> для обеспечения исполнения обязательств Лизингополучателя по Договору лизинга</w:t>
      </w:r>
      <w:r w:rsidRPr="0073600F">
        <w:rPr>
          <w:rFonts w:ascii="Times New Roman" w:hAnsi="Times New Roman" w:cs="Times New Roman"/>
        </w:rPr>
        <w:t>.</w:t>
      </w:r>
    </w:p>
    <w:p w14:paraId="0CEB8A72" w14:textId="09FF260E" w:rsidR="000B6816" w:rsidRPr="0073600F" w:rsidRDefault="000B6816" w:rsidP="000B6816">
      <w:pPr>
        <w:widowControl w:val="0"/>
        <w:tabs>
          <w:tab w:val="left" w:pos="720"/>
        </w:tabs>
        <w:autoSpaceDE w:val="0"/>
        <w:spacing w:after="0" w:line="240" w:lineRule="auto"/>
        <w:jc w:val="both"/>
        <w:rPr>
          <w:rFonts w:ascii="Times New Roman" w:hAnsi="Times New Roman" w:cs="Times New Roman"/>
        </w:rPr>
      </w:pPr>
      <w:r w:rsidRPr="0073600F">
        <w:rPr>
          <w:rFonts w:ascii="Times New Roman" w:hAnsi="Times New Roman" w:cs="Times New Roman"/>
        </w:rPr>
        <w:tab/>
      </w:r>
      <w:r w:rsidRPr="0073600F">
        <w:rPr>
          <w:rFonts w:ascii="Times New Roman" w:hAnsi="Times New Roman" w:cs="Times New Roman"/>
          <w:color w:val="000000"/>
          <w:shd w:val="clear" w:color="auto" w:fill="FFFFFF"/>
        </w:rPr>
        <w:t xml:space="preserve">При согласии </w:t>
      </w:r>
      <w:r w:rsidR="00443860">
        <w:rPr>
          <w:rFonts w:ascii="Times New Roman" w:hAnsi="Times New Roman" w:cs="Times New Roman"/>
          <w:color w:val="000000"/>
          <w:shd w:val="clear" w:color="auto" w:fill="FFFFFF"/>
        </w:rPr>
        <w:t>Лизинго</w:t>
      </w:r>
      <w:r w:rsidR="00CB573F">
        <w:rPr>
          <w:rFonts w:ascii="Times New Roman" w:hAnsi="Times New Roman" w:cs="Times New Roman"/>
          <w:color w:val="000000"/>
          <w:shd w:val="clear" w:color="auto" w:fill="FFFFFF"/>
        </w:rPr>
        <w:t>получателя</w:t>
      </w:r>
      <w:r w:rsidRPr="0073600F">
        <w:rPr>
          <w:rFonts w:ascii="Times New Roman" w:hAnsi="Times New Roman" w:cs="Times New Roman"/>
          <w:color w:val="000000"/>
          <w:shd w:val="clear" w:color="auto" w:fill="FFFFFF"/>
        </w:rPr>
        <w:t xml:space="preserve"> получить Поручительство Фонда (заключить договор поручительства), </w:t>
      </w:r>
      <w:r w:rsidR="00C9087B">
        <w:rPr>
          <w:rFonts w:ascii="Times New Roman" w:hAnsi="Times New Roman" w:cs="Times New Roman"/>
          <w:color w:val="000000"/>
          <w:shd w:val="clear" w:color="auto" w:fill="FFFFFF"/>
        </w:rPr>
        <w:t>Лизинговая компания</w:t>
      </w:r>
      <w:r w:rsidRPr="0073600F">
        <w:rPr>
          <w:rFonts w:ascii="Times New Roman" w:hAnsi="Times New Roman" w:cs="Times New Roman"/>
          <w:color w:val="000000"/>
          <w:shd w:val="clear" w:color="auto" w:fill="FFFFFF"/>
        </w:rPr>
        <w:t xml:space="preserve"> направляет в Фонд подписанную</w:t>
      </w:r>
      <w:r w:rsidRPr="0073600F">
        <w:rPr>
          <w:rFonts w:ascii="Times New Roman" w:hAnsi="Times New Roman" w:cs="Times New Roman"/>
        </w:rPr>
        <w:t xml:space="preserve"> </w:t>
      </w:r>
      <w:r w:rsidR="00CB573F">
        <w:rPr>
          <w:rFonts w:ascii="Times New Roman" w:hAnsi="Times New Roman" w:cs="Times New Roman"/>
        </w:rPr>
        <w:t>Лизингополучателем</w:t>
      </w:r>
      <w:r w:rsidRPr="0073600F">
        <w:rPr>
          <w:rFonts w:ascii="Times New Roman" w:hAnsi="Times New Roman" w:cs="Times New Roman"/>
          <w:color w:val="000000"/>
          <w:shd w:val="clear" w:color="auto" w:fill="FFFFFF"/>
        </w:rPr>
        <w:t xml:space="preserve"> и согласованную с </w:t>
      </w:r>
      <w:r w:rsidR="00C9087B">
        <w:rPr>
          <w:rFonts w:ascii="Times New Roman" w:hAnsi="Times New Roman" w:cs="Times New Roman"/>
          <w:color w:val="000000"/>
          <w:shd w:val="clear" w:color="auto" w:fill="FFFFFF"/>
        </w:rPr>
        <w:t>Лизинговая компания</w:t>
      </w:r>
      <w:r w:rsidRPr="0073600F">
        <w:rPr>
          <w:rFonts w:ascii="Times New Roman" w:hAnsi="Times New Roman" w:cs="Times New Roman"/>
        </w:rPr>
        <w:t xml:space="preserve"> заявку на получение поручительства Фонда, составленную по типовой форме (</w:t>
      </w:r>
      <w:r w:rsidRPr="0073600F">
        <w:rPr>
          <w:rFonts w:ascii="Times New Roman" w:hAnsi="Times New Roman" w:cs="Times New Roman"/>
          <w:b/>
          <w:bCs/>
        </w:rPr>
        <w:t>Приложение № 2</w:t>
      </w:r>
      <w:r w:rsidRPr="0073600F">
        <w:rPr>
          <w:rFonts w:ascii="Times New Roman" w:hAnsi="Times New Roman" w:cs="Times New Roman"/>
        </w:rPr>
        <w:t xml:space="preserve"> к настоящему Порядку). </w:t>
      </w:r>
    </w:p>
    <w:p w14:paraId="432AF3A8"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 К заявке прилагаются следующие документы:</w:t>
      </w:r>
    </w:p>
    <w:p w14:paraId="61D24F5E" w14:textId="320850B0"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3.4.1. Копия решения (выписки) </w:t>
      </w:r>
      <w:r w:rsidR="00D40198">
        <w:rPr>
          <w:rFonts w:ascii="Times New Roman" w:hAnsi="Times New Roman" w:cs="Times New Roman"/>
          <w:sz w:val="22"/>
          <w:szCs w:val="22"/>
        </w:rPr>
        <w:t>Лизинговой компании</w:t>
      </w:r>
      <w:r w:rsidRPr="0073600F">
        <w:rPr>
          <w:rFonts w:ascii="Times New Roman" w:hAnsi="Times New Roman" w:cs="Times New Roman"/>
          <w:sz w:val="22"/>
          <w:szCs w:val="22"/>
        </w:rPr>
        <w:t xml:space="preserve"> о </w:t>
      </w:r>
      <w:r w:rsidR="00C9087B">
        <w:rPr>
          <w:rFonts w:ascii="Times New Roman" w:hAnsi="Times New Roman" w:cs="Times New Roman"/>
          <w:sz w:val="22"/>
          <w:szCs w:val="22"/>
        </w:rPr>
        <w:t>предоставлении лизинга</w:t>
      </w:r>
      <w:r w:rsidRPr="0073600F">
        <w:rPr>
          <w:rFonts w:ascii="Times New Roman" w:hAnsi="Times New Roman" w:cs="Times New Roman"/>
          <w:sz w:val="22"/>
          <w:szCs w:val="22"/>
        </w:rPr>
        <w:t xml:space="preserve"> </w:t>
      </w:r>
      <w:r w:rsidR="00D40198">
        <w:rPr>
          <w:rFonts w:ascii="Times New Roman" w:hAnsi="Times New Roman" w:cs="Times New Roman"/>
          <w:sz w:val="22"/>
          <w:szCs w:val="22"/>
        </w:rPr>
        <w:t>Субъект</w:t>
      </w:r>
      <w:r w:rsidR="00C9087B">
        <w:rPr>
          <w:rFonts w:ascii="Times New Roman" w:hAnsi="Times New Roman" w:cs="Times New Roman"/>
          <w:sz w:val="22"/>
          <w:szCs w:val="22"/>
        </w:rPr>
        <w:t>у</w:t>
      </w:r>
      <w:r w:rsidR="00D40198">
        <w:rPr>
          <w:rFonts w:ascii="Times New Roman" w:hAnsi="Times New Roman" w:cs="Times New Roman"/>
          <w:sz w:val="22"/>
          <w:szCs w:val="22"/>
        </w:rPr>
        <w:t xml:space="preserve"> МСП</w:t>
      </w:r>
      <w:r w:rsidR="00D40198" w:rsidRPr="0073600F">
        <w:rPr>
          <w:rFonts w:ascii="Times New Roman" w:hAnsi="Times New Roman" w:cs="Times New Roman"/>
          <w:sz w:val="22"/>
          <w:szCs w:val="22"/>
        </w:rPr>
        <w:t xml:space="preserve"> под</w:t>
      </w:r>
      <w:r w:rsidRPr="0073600F">
        <w:rPr>
          <w:rFonts w:ascii="Times New Roman" w:hAnsi="Times New Roman" w:cs="Times New Roman"/>
          <w:sz w:val="22"/>
          <w:szCs w:val="22"/>
        </w:rPr>
        <w:t xml:space="preserve"> поручительство Фонда с указанием всех существенных условий предоставления </w:t>
      </w:r>
      <w:r w:rsidR="00C9087B">
        <w:rPr>
          <w:rFonts w:ascii="Times New Roman" w:hAnsi="Times New Roman" w:cs="Times New Roman"/>
          <w:sz w:val="22"/>
          <w:szCs w:val="22"/>
        </w:rPr>
        <w:t>лизинга</w:t>
      </w:r>
      <w:r w:rsidRPr="0073600F">
        <w:rPr>
          <w:rFonts w:ascii="Times New Roman" w:hAnsi="Times New Roman" w:cs="Times New Roman"/>
          <w:sz w:val="22"/>
          <w:szCs w:val="22"/>
        </w:rPr>
        <w:t>.</w:t>
      </w:r>
    </w:p>
    <w:p w14:paraId="5C3BB318" w14:textId="1CBA49B1"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3.4.2.</w:t>
      </w:r>
      <w:r w:rsidR="00D80DB8">
        <w:rPr>
          <w:rFonts w:ascii="Times New Roman" w:hAnsi="Times New Roman" w:cs="Times New Roman"/>
          <w:sz w:val="22"/>
          <w:szCs w:val="22"/>
        </w:rPr>
        <w:t xml:space="preserve"> Копию</w:t>
      </w:r>
      <w:r w:rsidRPr="0073600F">
        <w:rPr>
          <w:rFonts w:ascii="Times New Roman" w:hAnsi="Times New Roman" w:cs="Times New Roman"/>
          <w:sz w:val="22"/>
          <w:szCs w:val="22"/>
        </w:rPr>
        <w:t xml:space="preserve"> </w:t>
      </w:r>
      <w:r w:rsidR="00D80DB8" w:rsidRPr="00D80DB8">
        <w:rPr>
          <w:rFonts w:ascii="Times New Roman" w:hAnsi="Times New Roman" w:cs="Times New Roman"/>
          <w:sz w:val="22"/>
          <w:szCs w:val="22"/>
        </w:rPr>
        <w:t>заключения или мотивированного суждения Финансовой организации о финансовом состоянии Лизингополучателя</w:t>
      </w:r>
      <w:r w:rsidRPr="0073600F">
        <w:rPr>
          <w:rFonts w:ascii="Times New Roman" w:hAnsi="Times New Roman" w:cs="Times New Roman"/>
          <w:sz w:val="22"/>
          <w:szCs w:val="22"/>
        </w:rPr>
        <w:t>;</w:t>
      </w:r>
    </w:p>
    <w:p w14:paraId="795299C6" w14:textId="72E12374"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3.4.3. Копия заявления </w:t>
      </w:r>
      <w:r w:rsidR="00445D55">
        <w:rPr>
          <w:rFonts w:ascii="Times New Roman" w:hAnsi="Times New Roman" w:cs="Times New Roman"/>
          <w:sz w:val="22"/>
          <w:szCs w:val="22"/>
        </w:rPr>
        <w:t>Лизингополучателя</w:t>
      </w:r>
      <w:r w:rsidRPr="0073600F">
        <w:rPr>
          <w:rFonts w:ascii="Times New Roman" w:hAnsi="Times New Roman" w:cs="Times New Roman"/>
          <w:sz w:val="22"/>
          <w:szCs w:val="22"/>
        </w:rPr>
        <w:t xml:space="preserve"> на получение </w:t>
      </w:r>
      <w:r w:rsidR="00C9087B">
        <w:rPr>
          <w:rFonts w:ascii="Times New Roman" w:hAnsi="Times New Roman" w:cs="Times New Roman"/>
          <w:sz w:val="22"/>
          <w:szCs w:val="22"/>
        </w:rPr>
        <w:t>лизинга</w:t>
      </w:r>
      <w:r w:rsidR="00445D55">
        <w:rPr>
          <w:rFonts w:ascii="Times New Roman" w:hAnsi="Times New Roman" w:cs="Times New Roman"/>
          <w:sz w:val="22"/>
          <w:szCs w:val="22"/>
        </w:rPr>
        <w:t xml:space="preserve"> и</w:t>
      </w:r>
      <w:r w:rsidRPr="0073600F">
        <w:rPr>
          <w:rFonts w:ascii="Times New Roman" w:hAnsi="Times New Roman" w:cs="Times New Roman"/>
          <w:sz w:val="22"/>
          <w:szCs w:val="22"/>
        </w:rPr>
        <w:t xml:space="preserve"> копию анкеты</w:t>
      </w:r>
      <w:r w:rsidR="00445D55">
        <w:rPr>
          <w:rFonts w:ascii="Times New Roman" w:hAnsi="Times New Roman" w:cs="Times New Roman"/>
          <w:sz w:val="22"/>
          <w:szCs w:val="22"/>
        </w:rPr>
        <w:t xml:space="preserve"> (при наличии)</w:t>
      </w:r>
      <w:r w:rsidRPr="0073600F">
        <w:rPr>
          <w:rFonts w:ascii="Times New Roman" w:hAnsi="Times New Roman" w:cs="Times New Roman"/>
          <w:sz w:val="22"/>
          <w:szCs w:val="22"/>
        </w:rPr>
        <w:t>;</w:t>
      </w:r>
    </w:p>
    <w:p w14:paraId="70E23D02" w14:textId="10CEAFBA"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3.4.4. Оригинал или копия выписки из ЕГРЮЛ или </w:t>
      </w:r>
      <w:r w:rsidR="009A6FEE" w:rsidRPr="0073600F">
        <w:rPr>
          <w:rFonts w:ascii="Times New Roman" w:hAnsi="Times New Roman" w:cs="Times New Roman"/>
          <w:sz w:val="22"/>
          <w:szCs w:val="22"/>
        </w:rPr>
        <w:t xml:space="preserve">ЕГРИП </w:t>
      </w:r>
      <w:r w:rsidR="009A6FEE">
        <w:rPr>
          <w:rFonts w:ascii="Times New Roman" w:hAnsi="Times New Roman" w:cs="Times New Roman"/>
          <w:sz w:val="22"/>
          <w:szCs w:val="22"/>
        </w:rPr>
        <w:t>Лизингополучателя,</w:t>
      </w:r>
      <w:r w:rsidRPr="0073600F">
        <w:rPr>
          <w:rFonts w:ascii="Times New Roman" w:hAnsi="Times New Roman" w:cs="Times New Roman"/>
          <w:sz w:val="22"/>
          <w:szCs w:val="22"/>
        </w:rPr>
        <w:t xml:space="preserve"> выданная не ранее 30 (тридцати) календарных дней до даты подачи заявки;</w:t>
      </w:r>
    </w:p>
    <w:p w14:paraId="324B6E23" w14:textId="7132B399"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3.4.5. Копии учредительных документов </w:t>
      </w:r>
      <w:r w:rsidR="00445D55">
        <w:rPr>
          <w:rFonts w:ascii="Times New Roman" w:hAnsi="Times New Roman" w:cs="Times New Roman"/>
          <w:sz w:val="22"/>
          <w:szCs w:val="22"/>
        </w:rPr>
        <w:t>Лизингополучателя (</w:t>
      </w:r>
      <w:r w:rsidRPr="0073600F">
        <w:rPr>
          <w:rFonts w:ascii="Times New Roman" w:hAnsi="Times New Roman" w:cs="Times New Roman"/>
          <w:sz w:val="22"/>
          <w:szCs w:val="22"/>
        </w:rPr>
        <w:t>Устав);</w:t>
      </w:r>
    </w:p>
    <w:p w14:paraId="12CD0AA9"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3.4.6. Копии свидетельств о постановке на учет в налоговом органе по месту нахождения на территории Российской Федерации, внесении записи в единый государственный реестр юридических лиц или индивидуальных предпринимателей; </w:t>
      </w:r>
    </w:p>
    <w:p w14:paraId="5F1EB5FB"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3.4.7. Копия (-и) паспорта(-</w:t>
      </w:r>
      <w:proofErr w:type="spellStart"/>
      <w:r w:rsidRPr="0073600F">
        <w:rPr>
          <w:rFonts w:ascii="Times New Roman" w:hAnsi="Times New Roman" w:cs="Times New Roman"/>
          <w:sz w:val="22"/>
          <w:szCs w:val="22"/>
        </w:rPr>
        <w:t>ов</w:t>
      </w:r>
      <w:proofErr w:type="spellEnd"/>
      <w:r w:rsidRPr="0073600F">
        <w:rPr>
          <w:rFonts w:ascii="Times New Roman" w:hAnsi="Times New Roman" w:cs="Times New Roman"/>
          <w:sz w:val="22"/>
          <w:szCs w:val="22"/>
        </w:rPr>
        <w:t>) учредителя (-ей) юридического лица или индивидуального предпринимателя, руководителя юридического лица или индивидуального предпринимателя;</w:t>
      </w:r>
    </w:p>
    <w:p w14:paraId="38384E0D"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3.4.8. Копии приказов о назначении руководителя, главного бухгалтера;</w:t>
      </w:r>
    </w:p>
    <w:p w14:paraId="2B31EF76" w14:textId="13AAA47C" w:rsidR="006F329D" w:rsidRPr="006C2738" w:rsidRDefault="000B6816" w:rsidP="006F329D">
      <w:pPr>
        <w:pStyle w:val="ConsNormal"/>
        <w:widowControl/>
        <w:ind w:right="0"/>
        <w:jc w:val="both"/>
        <w:rPr>
          <w:rFonts w:ascii="Times New Roman" w:hAnsi="Times New Roman" w:cs="Times New Roman"/>
          <w:sz w:val="22"/>
          <w:szCs w:val="22"/>
        </w:rPr>
      </w:pPr>
      <w:bookmarkStart w:id="8" w:name="_Hlk48827818"/>
      <w:r w:rsidRPr="0073600F">
        <w:rPr>
          <w:rFonts w:ascii="Times New Roman" w:hAnsi="Times New Roman" w:cs="Times New Roman"/>
          <w:sz w:val="22"/>
          <w:szCs w:val="22"/>
        </w:rPr>
        <w:t>3.4.9</w:t>
      </w:r>
      <w:r w:rsidRPr="00150D78">
        <w:rPr>
          <w:rFonts w:ascii="Times New Roman" w:hAnsi="Times New Roman" w:cs="Times New Roman"/>
          <w:sz w:val="22"/>
          <w:szCs w:val="22"/>
        </w:rPr>
        <w:t xml:space="preserve">. </w:t>
      </w:r>
      <w:r w:rsidR="006F329D" w:rsidRPr="006C2738">
        <w:rPr>
          <w:rFonts w:ascii="Times New Roman" w:hAnsi="Times New Roman" w:cs="Times New Roman"/>
          <w:sz w:val="22"/>
          <w:szCs w:val="22"/>
        </w:rPr>
        <w:t>Оригинал или копия справки налогового органа, подтверждающей отсутствие просроченной задолженности по начисленным налогам, сборам и иным обязательным платежам перед бюджетами всех уровней. Заключение договора поручительства возможно в течение 30 (</w:t>
      </w:r>
      <w:r w:rsidR="006F329D" w:rsidRPr="00150D78">
        <w:rPr>
          <w:rFonts w:ascii="Times New Roman" w:hAnsi="Times New Roman" w:cs="Times New Roman"/>
          <w:sz w:val="22"/>
          <w:szCs w:val="22"/>
        </w:rPr>
        <w:t>тридцати) календарных</w:t>
      </w:r>
      <w:r w:rsidR="006F329D" w:rsidRPr="006C2738">
        <w:rPr>
          <w:rFonts w:ascii="Times New Roman" w:hAnsi="Times New Roman" w:cs="Times New Roman"/>
          <w:sz w:val="22"/>
          <w:szCs w:val="22"/>
        </w:rPr>
        <w:t xml:space="preserve"> дней </w:t>
      </w:r>
      <w:r w:rsidR="00C9087B" w:rsidRPr="006C2738">
        <w:rPr>
          <w:rFonts w:ascii="Times New Roman" w:hAnsi="Times New Roman" w:cs="Times New Roman"/>
          <w:sz w:val="22"/>
          <w:szCs w:val="22"/>
        </w:rPr>
        <w:t>с даты,</w:t>
      </w:r>
      <w:r w:rsidR="006F329D" w:rsidRPr="006C2738">
        <w:rPr>
          <w:rFonts w:ascii="Times New Roman" w:hAnsi="Times New Roman" w:cs="Times New Roman"/>
          <w:sz w:val="22"/>
          <w:szCs w:val="22"/>
        </w:rPr>
        <w:t xml:space="preserve"> на которую выдана справка. </w:t>
      </w:r>
    </w:p>
    <w:p w14:paraId="631729D4" w14:textId="36B0892D" w:rsidR="000B6816" w:rsidRPr="00371B25" w:rsidRDefault="006F329D" w:rsidP="006F329D">
      <w:pPr>
        <w:pStyle w:val="ConsNormal"/>
        <w:widowControl/>
        <w:ind w:right="0"/>
        <w:jc w:val="both"/>
        <w:rPr>
          <w:rFonts w:ascii="Times New Roman" w:hAnsi="Times New Roman" w:cs="Times New Roman"/>
          <w:sz w:val="22"/>
          <w:szCs w:val="22"/>
        </w:rPr>
      </w:pPr>
      <w:r w:rsidRPr="006C2738">
        <w:rPr>
          <w:rFonts w:ascii="Times New Roman" w:hAnsi="Times New Roman" w:cs="Times New Roman"/>
          <w:kern w:val="1"/>
          <w:sz w:val="22"/>
          <w:szCs w:val="22"/>
          <w:lang w:eastAsia="hi-IN" w:bidi="hi-IN"/>
        </w:rPr>
        <w:t xml:space="preserve">При наличии задолженности  справку в свободной форме подтверждающую, что задолженность в период равный 30 календарным дням, предшествующий дате заключения договора (соглашения) о предоставлении поручительства и (или) независимой гарантии, об отсутствии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 Указанная информация может быть подтверждена </w:t>
      </w:r>
      <w:r w:rsidR="00C9087B">
        <w:rPr>
          <w:rFonts w:ascii="Times New Roman" w:hAnsi="Times New Roman" w:cs="Times New Roman"/>
          <w:kern w:val="1"/>
          <w:sz w:val="22"/>
          <w:szCs w:val="22"/>
          <w:lang w:eastAsia="hi-IN" w:bidi="hi-IN"/>
        </w:rPr>
        <w:t>Лизингодателем или Лизингополучателем</w:t>
      </w:r>
      <w:r w:rsidRPr="00150D78">
        <w:rPr>
          <w:rFonts w:ascii="Times New Roman" w:hAnsi="Times New Roman" w:cs="Times New Roman"/>
          <w:kern w:val="1"/>
          <w:sz w:val="22"/>
          <w:szCs w:val="22"/>
          <w:lang w:eastAsia="hi-IN" w:bidi="hi-IN"/>
        </w:rPr>
        <w:t>.</w:t>
      </w:r>
      <w:bookmarkEnd w:id="8"/>
    </w:p>
    <w:p w14:paraId="0AAC9371" w14:textId="442130D7" w:rsidR="000B6816" w:rsidRPr="0073600F" w:rsidRDefault="000B6816" w:rsidP="000B6816">
      <w:pPr>
        <w:pStyle w:val="ConsNormal"/>
        <w:widowControl/>
        <w:ind w:right="0"/>
        <w:jc w:val="both"/>
        <w:rPr>
          <w:rFonts w:ascii="Times New Roman" w:hAnsi="Times New Roman" w:cs="Times New Roman"/>
          <w:color w:val="000000"/>
          <w:sz w:val="22"/>
          <w:szCs w:val="22"/>
          <w:shd w:val="clear" w:color="auto" w:fill="FFFFFF"/>
        </w:rPr>
      </w:pPr>
      <w:r w:rsidRPr="0073600F">
        <w:rPr>
          <w:rFonts w:ascii="Times New Roman" w:hAnsi="Times New Roman" w:cs="Times New Roman"/>
          <w:color w:val="000000"/>
          <w:sz w:val="22"/>
          <w:szCs w:val="22"/>
          <w:shd w:val="clear" w:color="auto" w:fill="FFFFFF"/>
        </w:rPr>
        <w:t xml:space="preserve">3.4.10. Карту </w:t>
      </w:r>
      <w:r w:rsidR="00445D55">
        <w:rPr>
          <w:rFonts w:ascii="Times New Roman" w:hAnsi="Times New Roman" w:cs="Times New Roman"/>
          <w:color w:val="000000"/>
          <w:sz w:val="22"/>
          <w:szCs w:val="22"/>
          <w:shd w:val="clear" w:color="auto" w:fill="FFFFFF"/>
        </w:rPr>
        <w:t>получателя поддержки</w:t>
      </w:r>
      <w:r w:rsidRPr="0073600F">
        <w:rPr>
          <w:rFonts w:ascii="Times New Roman" w:hAnsi="Times New Roman" w:cs="Times New Roman"/>
          <w:color w:val="000000"/>
          <w:sz w:val="22"/>
          <w:szCs w:val="22"/>
          <w:shd w:val="clear" w:color="auto" w:fill="FFFFFF"/>
        </w:rPr>
        <w:t xml:space="preserve"> </w:t>
      </w:r>
      <w:r w:rsidRPr="0073600F">
        <w:rPr>
          <w:rFonts w:ascii="Times New Roman" w:hAnsi="Times New Roman" w:cs="Times New Roman"/>
          <w:sz w:val="22"/>
          <w:szCs w:val="22"/>
        </w:rPr>
        <w:t>по типовой форме (</w:t>
      </w:r>
      <w:r w:rsidRPr="0073600F">
        <w:rPr>
          <w:rFonts w:ascii="Times New Roman" w:hAnsi="Times New Roman" w:cs="Times New Roman"/>
          <w:b/>
          <w:bCs/>
          <w:sz w:val="22"/>
          <w:szCs w:val="22"/>
        </w:rPr>
        <w:t xml:space="preserve">Приложение № </w:t>
      </w:r>
      <w:r w:rsidR="003455CF">
        <w:rPr>
          <w:rFonts w:ascii="Times New Roman" w:hAnsi="Times New Roman" w:cs="Times New Roman"/>
          <w:b/>
          <w:bCs/>
          <w:sz w:val="22"/>
          <w:szCs w:val="22"/>
        </w:rPr>
        <w:t>4</w:t>
      </w:r>
      <w:r w:rsidRPr="0073600F">
        <w:rPr>
          <w:rFonts w:ascii="Times New Roman" w:hAnsi="Times New Roman" w:cs="Times New Roman"/>
          <w:sz w:val="22"/>
          <w:szCs w:val="22"/>
        </w:rPr>
        <w:t xml:space="preserve"> к настоящему Порядку)</w:t>
      </w:r>
      <w:r w:rsidRPr="0073600F">
        <w:rPr>
          <w:rFonts w:ascii="Times New Roman" w:hAnsi="Times New Roman" w:cs="Times New Roman"/>
          <w:color w:val="000000"/>
          <w:sz w:val="22"/>
          <w:szCs w:val="22"/>
          <w:shd w:val="clear" w:color="auto" w:fill="FFFFFF"/>
        </w:rPr>
        <w:t>;</w:t>
      </w:r>
    </w:p>
    <w:p w14:paraId="19A11F55"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eastAsia="Arial" w:hAnsi="Times New Roman" w:cs="Times New Roman"/>
          <w:color w:val="000000"/>
          <w:sz w:val="22"/>
          <w:szCs w:val="22"/>
          <w:shd w:val="clear" w:color="auto" w:fill="FFFFFF"/>
        </w:rPr>
        <w:t xml:space="preserve">3.4.11. </w:t>
      </w:r>
      <w:r w:rsidRPr="0073600F">
        <w:rPr>
          <w:rFonts w:ascii="Times New Roman" w:hAnsi="Times New Roman" w:cs="Times New Roman"/>
          <w:sz w:val="22"/>
          <w:szCs w:val="22"/>
        </w:rPr>
        <w:t>Копия бухгалтерского баланса, отчета о прибылях и убытках и (или) налоговой декларации за предыдущий год с отметкой о принятии налогового органа;</w:t>
      </w:r>
    </w:p>
    <w:p w14:paraId="7211110D" w14:textId="6CAEB538" w:rsidR="000B6816" w:rsidRPr="0073600F" w:rsidRDefault="000B6816" w:rsidP="000B6816">
      <w:pPr>
        <w:spacing w:after="0" w:line="240" w:lineRule="auto"/>
        <w:ind w:firstLine="704"/>
        <w:jc w:val="both"/>
        <w:rPr>
          <w:rFonts w:ascii="Times New Roman" w:eastAsia="Arial" w:hAnsi="Times New Roman" w:cs="Times New Roman"/>
          <w:shd w:val="clear" w:color="auto" w:fill="FFFFFF"/>
        </w:rPr>
      </w:pPr>
      <w:r w:rsidRPr="0073600F">
        <w:rPr>
          <w:rFonts w:ascii="Times New Roman" w:hAnsi="Times New Roman" w:cs="Times New Roman"/>
        </w:rPr>
        <w:t>3.4.1</w:t>
      </w:r>
      <w:r w:rsidR="00445D55">
        <w:rPr>
          <w:rFonts w:ascii="Times New Roman" w:hAnsi="Times New Roman" w:cs="Times New Roman"/>
        </w:rPr>
        <w:t>2</w:t>
      </w:r>
      <w:r w:rsidRPr="0073600F">
        <w:rPr>
          <w:rFonts w:ascii="Times New Roman" w:hAnsi="Times New Roman" w:cs="Times New Roman"/>
        </w:rPr>
        <w:t xml:space="preserve">. Краткую справку о деятельности </w:t>
      </w:r>
      <w:r w:rsidR="00C9087B">
        <w:rPr>
          <w:rFonts w:ascii="Times New Roman" w:hAnsi="Times New Roman" w:cs="Times New Roman"/>
        </w:rPr>
        <w:t>Субъекта МСП</w:t>
      </w:r>
    </w:p>
    <w:p w14:paraId="13C80E3F" w14:textId="594F0993" w:rsidR="000B6816"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3.4.1</w:t>
      </w:r>
      <w:r w:rsidR="00445D55">
        <w:rPr>
          <w:rFonts w:ascii="Times New Roman" w:hAnsi="Times New Roman" w:cs="Times New Roman"/>
          <w:sz w:val="22"/>
          <w:szCs w:val="22"/>
        </w:rPr>
        <w:t>3</w:t>
      </w:r>
      <w:r w:rsidRPr="0073600F">
        <w:rPr>
          <w:rFonts w:ascii="Times New Roman" w:hAnsi="Times New Roman" w:cs="Times New Roman"/>
          <w:sz w:val="22"/>
          <w:szCs w:val="22"/>
        </w:rPr>
        <w:t xml:space="preserve">. Согласие представителя </w:t>
      </w:r>
      <w:r w:rsidR="00445D55">
        <w:rPr>
          <w:rFonts w:ascii="Times New Roman" w:hAnsi="Times New Roman" w:cs="Times New Roman"/>
          <w:sz w:val="22"/>
          <w:szCs w:val="22"/>
        </w:rPr>
        <w:t>Лизингополучателя</w:t>
      </w:r>
      <w:r w:rsidR="009A6FEE">
        <w:rPr>
          <w:rFonts w:ascii="Times New Roman" w:hAnsi="Times New Roman" w:cs="Times New Roman"/>
          <w:sz w:val="22"/>
          <w:szCs w:val="22"/>
        </w:rPr>
        <w:t>м</w:t>
      </w:r>
      <w:r w:rsidRPr="0073600F">
        <w:rPr>
          <w:rFonts w:ascii="Times New Roman" w:hAnsi="Times New Roman" w:cs="Times New Roman"/>
          <w:sz w:val="22"/>
          <w:szCs w:val="22"/>
        </w:rPr>
        <w:t xml:space="preserve"> – физического лица на предоставление и обработку персональных данных, составленное по типовой форме (</w:t>
      </w:r>
      <w:r w:rsidRPr="0073600F">
        <w:rPr>
          <w:rFonts w:ascii="Times New Roman" w:hAnsi="Times New Roman" w:cs="Times New Roman"/>
          <w:b/>
          <w:sz w:val="22"/>
          <w:szCs w:val="22"/>
        </w:rPr>
        <w:t xml:space="preserve">Приложение № </w:t>
      </w:r>
      <w:r w:rsidR="003455CF">
        <w:rPr>
          <w:rFonts w:ascii="Times New Roman" w:hAnsi="Times New Roman" w:cs="Times New Roman"/>
          <w:b/>
          <w:sz w:val="22"/>
          <w:szCs w:val="22"/>
        </w:rPr>
        <w:t>3</w:t>
      </w:r>
      <w:r w:rsidRPr="0073600F">
        <w:rPr>
          <w:rFonts w:ascii="Times New Roman" w:hAnsi="Times New Roman" w:cs="Times New Roman"/>
          <w:sz w:val="22"/>
          <w:szCs w:val="22"/>
        </w:rPr>
        <w:t xml:space="preserve"> к настоящему Порядку).</w:t>
      </w:r>
    </w:p>
    <w:p w14:paraId="3F7A8A64" w14:textId="7D736D92" w:rsidR="00371B25" w:rsidRPr="00150D78" w:rsidRDefault="00371B25" w:rsidP="000B6816">
      <w:pPr>
        <w:pStyle w:val="ConsNormal"/>
        <w:widowControl/>
        <w:ind w:right="0"/>
        <w:jc w:val="both"/>
        <w:rPr>
          <w:rFonts w:ascii="Times New Roman" w:hAnsi="Times New Roman" w:cs="Times New Roman"/>
          <w:sz w:val="22"/>
          <w:szCs w:val="22"/>
        </w:rPr>
      </w:pPr>
      <w:r w:rsidRPr="00371B25">
        <w:rPr>
          <w:rFonts w:ascii="Times New Roman" w:hAnsi="Times New Roman" w:cs="Times New Roman"/>
          <w:sz w:val="22"/>
          <w:szCs w:val="22"/>
        </w:rPr>
        <w:t>3.4.1</w:t>
      </w:r>
      <w:r w:rsidR="00445D55">
        <w:rPr>
          <w:rFonts w:ascii="Times New Roman" w:hAnsi="Times New Roman" w:cs="Times New Roman"/>
          <w:sz w:val="22"/>
          <w:szCs w:val="22"/>
        </w:rPr>
        <w:t>4</w:t>
      </w:r>
      <w:r w:rsidRPr="00371B25">
        <w:rPr>
          <w:rFonts w:ascii="Times New Roman" w:hAnsi="Times New Roman" w:cs="Times New Roman"/>
          <w:sz w:val="22"/>
          <w:szCs w:val="22"/>
        </w:rPr>
        <w:t xml:space="preserve">. Справку </w:t>
      </w:r>
      <w:r w:rsidR="00445D55">
        <w:rPr>
          <w:rFonts w:ascii="Times New Roman" w:hAnsi="Times New Roman" w:cs="Times New Roman"/>
          <w:sz w:val="22"/>
          <w:szCs w:val="22"/>
        </w:rPr>
        <w:t>Лизингополучателя</w:t>
      </w:r>
      <w:r w:rsidRPr="00371B25">
        <w:rPr>
          <w:rFonts w:ascii="Times New Roman" w:hAnsi="Times New Roman" w:cs="Times New Roman"/>
          <w:sz w:val="22"/>
          <w:szCs w:val="22"/>
        </w:rPr>
        <w:t xml:space="preserve">, подтверждающую что </w:t>
      </w:r>
      <w:r w:rsidRPr="006C2738">
        <w:rPr>
          <w:rFonts w:ascii="Times New Roman" w:hAnsi="Times New Roman" w:cs="Times New Roman"/>
          <w:sz w:val="22"/>
          <w:szCs w:val="22"/>
        </w:rPr>
        <w:t>на дату подачи заявки на предоставление поручительства и (отсутствует задолженность перед работниками (персоналом) по заработной плате более трех месяцев.</w:t>
      </w:r>
    </w:p>
    <w:p w14:paraId="6DE19BD0" w14:textId="0F22A77E" w:rsidR="00150D78" w:rsidRPr="00150D78" w:rsidRDefault="00150D78" w:rsidP="000B6816">
      <w:pPr>
        <w:pStyle w:val="ConsNormal"/>
        <w:widowControl/>
        <w:ind w:right="0"/>
        <w:jc w:val="both"/>
        <w:rPr>
          <w:rFonts w:ascii="Times New Roman" w:hAnsi="Times New Roman" w:cs="Times New Roman"/>
          <w:sz w:val="22"/>
          <w:szCs w:val="22"/>
        </w:rPr>
      </w:pPr>
      <w:r w:rsidRPr="00150D78">
        <w:rPr>
          <w:rFonts w:ascii="Times New Roman" w:hAnsi="Times New Roman" w:cs="Times New Roman"/>
          <w:sz w:val="22"/>
          <w:szCs w:val="22"/>
        </w:rPr>
        <w:t>3.4.1</w:t>
      </w:r>
      <w:r w:rsidR="00445D55">
        <w:rPr>
          <w:rFonts w:ascii="Times New Roman" w:hAnsi="Times New Roman" w:cs="Times New Roman"/>
          <w:sz w:val="22"/>
          <w:szCs w:val="22"/>
        </w:rPr>
        <w:t>5</w:t>
      </w:r>
      <w:r w:rsidRPr="00150D78">
        <w:rPr>
          <w:rFonts w:ascii="Times New Roman" w:hAnsi="Times New Roman" w:cs="Times New Roman"/>
          <w:sz w:val="22"/>
          <w:szCs w:val="22"/>
        </w:rPr>
        <w:t xml:space="preserve">. </w:t>
      </w:r>
      <w:r w:rsidRPr="00150D78">
        <w:rPr>
          <w:rFonts w:ascii="Times New Roman" w:hAnsi="Times New Roman" w:cs="Times New Roman"/>
          <w:kern w:val="1"/>
          <w:sz w:val="22"/>
          <w:szCs w:val="22"/>
          <w:lang w:eastAsia="ru-RU" w:bidi="hi-IN"/>
        </w:rPr>
        <w:t>Копии документов для физического лица, применяющего специальный налоговый режим "Налог на профессиональный доход" соответствуют подпункту 3.4.1-3.4.3, 3.4.7., 3.4.9.-3.4.10, 3.4.13.-3.4.15, а также копии документов, перечисленные в Приложении 6 к настоящему Порядку</w:t>
      </w:r>
      <w:r>
        <w:rPr>
          <w:rFonts w:ascii="Times New Roman" w:hAnsi="Times New Roman" w:cs="Times New Roman"/>
          <w:kern w:val="1"/>
          <w:sz w:val="22"/>
          <w:szCs w:val="22"/>
          <w:lang w:eastAsia="ru-RU" w:bidi="hi-IN"/>
        </w:rPr>
        <w:t>.</w:t>
      </w:r>
    </w:p>
    <w:p w14:paraId="7CD7375D" w14:textId="19666D5C" w:rsidR="000B6816" w:rsidRPr="00364AC3" w:rsidRDefault="000B6816" w:rsidP="000B6816">
      <w:pPr>
        <w:pStyle w:val="ConsNormal"/>
        <w:widowControl/>
        <w:ind w:right="0"/>
        <w:jc w:val="both"/>
        <w:rPr>
          <w:rFonts w:ascii="Times New Roman" w:hAnsi="Times New Roman" w:cs="Times New Roman"/>
          <w:sz w:val="22"/>
          <w:szCs w:val="22"/>
        </w:rPr>
      </w:pPr>
      <w:r w:rsidRPr="00150D78">
        <w:rPr>
          <w:rFonts w:ascii="Times New Roman" w:hAnsi="Times New Roman" w:cs="Times New Roman"/>
          <w:sz w:val="22"/>
          <w:szCs w:val="22"/>
        </w:rPr>
        <w:t>3.5. Копии документов</w:t>
      </w:r>
      <w:r w:rsidRPr="0073600F">
        <w:rPr>
          <w:rFonts w:ascii="Times New Roman" w:hAnsi="Times New Roman" w:cs="Times New Roman"/>
          <w:sz w:val="22"/>
          <w:szCs w:val="22"/>
        </w:rPr>
        <w:t xml:space="preserve"> должны быть удостоверены оттиском печати </w:t>
      </w:r>
      <w:r w:rsidR="00D40198">
        <w:rPr>
          <w:rFonts w:ascii="Times New Roman" w:hAnsi="Times New Roman" w:cs="Times New Roman"/>
          <w:sz w:val="22"/>
          <w:szCs w:val="22"/>
        </w:rPr>
        <w:t>Лизинговой компании</w:t>
      </w:r>
      <w:r w:rsidRPr="0073600F">
        <w:rPr>
          <w:rFonts w:ascii="Times New Roman" w:hAnsi="Times New Roman" w:cs="Times New Roman"/>
          <w:sz w:val="22"/>
          <w:szCs w:val="22"/>
        </w:rPr>
        <w:t xml:space="preserve"> и подписью уполномоченного сотрудника </w:t>
      </w:r>
      <w:r w:rsidR="00D40198">
        <w:rPr>
          <w:rFonts w:ascii="Times New Roman" w:hAnsi="Times New Roman" w:cs="Times New Roman"/>
          <w:sz w:val="22"/>
          <w:szCs w:val="22"/>
        </w:rPr>
        <w:t>Лизинговой компании</w:t>
      </w:r>
      <w:r w:rsidRPr="0073600F">
        <w:rPr>
          <w:rFonts w:ascii="Times New Roman" w:hAnsi="Times New Roman" w:cs="Times New Roman"/>
          <w:sz w:val="22"/>
          <w:szCs w:val="22"/>
        </w:rPr>
        <w:t xml:space="preserve">. В случае если документ имеет более 1 (одной) страницы, каждая страница документа заверяется отдельно или документ должен быть прошит, пронумерован, подписан уполномоченным представителем </w:t>
      </w:r>
      <w:r w:rsidR="00D40198">
        <w:rPr>
          <w:rFonts w:ascii="Times New Roman" w:hAnsi="Times New Roman" w:cs="Times New Roman"/>
          <w:sz w:val="22"/>
          <w:szCs w:val="22"/>
        </w:rPr>
        <w:t>Лизинговой компании</w:t>
      </w:r>
      <w:r w:rsidRPr="0073600F">
        <w:rPr>
          <w:rFonts w:ascii="Times New Roman" w:hAnsi="Times New Roman" w:cs="Times New Roman"/>
          <w:sz w:val="22"/>
          <w:szCs w:val="22"/>
        </w:rPr>
        <w:t xml:space="preserve"> и заверен оттиском печати. </w:t>
      </w:r>
    </w:p>
    <w:p w14:paraId="6773D8A1" w14:textId="7791B89E" w:rsidR="000B6816" w:rsidRPr="00FB05FF" w:rsidRDefault="000B6816" w:rsidP="000B6816">
      <w:pPr>
        <w:pStyle w:val="ConsNormal"/>
        <w:widowControl/>
        <w:ind w:right="0"/>
        <w:jc w:val="both"/>
        <w:rPr>
          <w:rFonts w:ascii="Times New Roman" w:hAnsi="Times New Roman" w:cs="Times New Roman"/>
          <w:sz w:val="22"/>
          <w:szCs w:val="22"/>
        </w:rPr>
      </w:pPr>
      <w:bookmarkStart w:id="9" w:name="_Hlk48650359"/>
      <w:r w:rsidRPr="00FB05FF">
        <w:rPr>
          <w:rFonts w:ascii="Times New Roman" w:hAnsi="Times New Roman" w:cs="Times New Roman"/>
          <w:sz w:val="22"/>
          <w:szCs w:val="22"/>
        </w:rPr>
        <w:t>3.6</w:t>
      </w:r>
      <w:r w:rsidRPr="00FB05FF">
        <w:rPr>
          <w:rFonts w:ascii="Times New Roman" w:hAnsi="Times New Roman"/>
          <w:sz w:val="22"/>
          <w:szCs w:val="22"/>
        </w:rPr>
        <w:t xml:space="preserve"> </w:t>
      </w:r>
      <w:r w:rsidR="006F5EC9" w:rsidRPr="00FB05FF">
        <w:rPr>
          <w:rFonts w:ascii="Times New Roman" w:hAnsi="Times New Roman"/>
          <w:sz w:val="22"/>
          <w:szCs w:val="22"/>
        </w:rPr>
        <w:t xml:space="preserve">Фонд проводит в отношении поступивших заявок на предоставление поручительства и (или) независимой гарантии оценку правоспособности и проверку деловой репутации субъекта МСП </w:t>
      </w:r>
      <w:r w:rsidR="00C756EC" w:rsidRPr="00FB05FF">
        <w:rPr>
          <w:rFonts w:ascii="Times New Roman" w:hAnsi="Times New Roman"/>
          <w:sz w:val="22"/>
          <w:szCs w:val="22"/>
        </w:rPr>
        <w:t>и (</w:t>
      </w:r>
      <w:r w:rsidR="006F5EC9" w:rsidRPr="00FB05FF">
        <w:rPr>
          <w:rFonts w:ascii="Times New Roman" w:hAnsi="Times New Roman"/>
          <w:sz w:val="22"/>
          <w:szCs w:val="22"/>
        </w:rPr>
        <w:t>и</w:t>
      </w:r>
      <w:r w:rsidR="00C756EC" w:rsidRPr="00FB05FF">
        <w:rPr>
          <w:rFonts w:ascii="Times New Roman" w:hAnsi="Times New Roman"/>
          <w:sz w:val="22"/>
          <w:szCs w:val="22"/>
        </w:rPr>
        <w:t>ли)</w:t>
      </w:r>
      <w:r w:rsidR="006F5EC9" w:rsidRPr="00FB05FF">
        <w:rPr>
          <w:rFonts w:ascii="Times New Roman" w:hAnsi="Times New Roman"/>
          <w:sz w:val="22"/>
          <w:szCs w:val="22"/>
        </w:rPr>
        <w:t xml:space="preserve"> </w:t>
      </w:r>
      <w:r w:rsidR="00150D78" w:rsidRPr="00FB05FF">
        <w:rPr>
          <w:rFonts w:ascii="Times New Roman" w:hAnsi="Times New Roman" w:cs="Times New Roman"/>
          <w:sz w:val="22"/>
          <w:szCs w:val="22"/>
          <w:lang w:eastAsia="ru-RU"/>
        </w:rPr>
        <w:t>физического лица, применяющего специальный налоговый режим "Налог на профессиональный доход"</w:t>
      </w:r>
      <w:r w:rsidR="006F5EC9" w:rsidRPr="00FB05FF">
        <w:rPr>
          <w:rFonts w:ascii="Times New Roman" w:hAnsi="Times New Roman"/>
          <w:sz w:val="22"/>
          <w:szCs w:val="22"/>
        </w:rPr>
        <w:t>, а в случаях</w:t>
      </w:r>
      <w:r w:rsidR="00FB05FF" w:rsidRPr="00FB05FF">
        <w:rPr>
          <w:rFonts w:ascii="Times New Roman" w:hAnsi="Times New Roman"/>
          <w:sz w:val="22"/>
          <w:szCs w:val="22"/>
        </w:rPr>
        <w:t xml:space="preserve"> необходимости </w:t>
      </w:r>
      <w:r w:rsidR="006F5EC9" w:rsidRPr="00FB05FF">
        <w:rPr>
          <w:rFonts w:ascii="Times New Roman" w:hAnsi="Times New Roman"/>
          <w:sz w:val="22"/>
          <w:szCs w:val="22"/>
        </w:rPr>
        <w:t>- лиц, обеспечивающих исполнение обязательств субъекта МСП</w:t>
      </w:r>
      <w:r w:rsidR="00150D78" w:rsidRPr="00FB05FF">
        <w:rPr>
          <w:rFonts w:ascii="Times New Roman" w:hAnsi="Times New Roman"/>
          <w:sz w:val="22"/>
          <w:szCs w:val="22"/>
        </w:rPr>
        <w:t xml:space="preserve">, </w:t>
      </w:r>
      <w:r w:rsidR="00150D78" w:rsidRPr="00FB05FF">
        <w:rPr>
          <w:rFonts w:ascii="Times New Roman" w:hAnsi="Times New Roman" w:cs="Times New Roman"/>
          <w:sz w:val="22"/>
          <w:szCs w:val="22"/>
          <w:lang w:eastAsia="ru-RU"/>
        </w:rPr>
        <w:t>физического лица, применяющего специальный налоговый режим "Налог на профессиональный доход"</w:t>
      </w:r>
      <w:r w:rsidR="006F5EC9" w:rsidRPr="00FB05FF">
        <w:rPr>
          <w:rFonts w:ascii="Times New Roman" w:hAnsi="Times New Roman"/>
          <w:sz w:val="22"/>
          <w:szCs w:val="22"/>
        </w:rPr>
        <w:t xml:space="preserve">, а также оценку риска возникновения у РГО потерь (убытков) вследствие неисполнения, несвоевременного либо неполного исполнения субъектами МСП, </w:t>
      </w:r>
      <w:r w:rsidR="00150D78" w:rsidRPr="00FB05FF">
        <w:rPr>
          <w:rFonts w:ascii="Times New Roman" w:hAnsi="Times New Roman" w:cs="Times New Roman"/>
          <w:sz w:val="22"/>
          <w:szCs w:val="22"/>
          <w:lang w:eastAsia="ru-RU"/>
        </w:rPr>
        <w:t xml:space="preserve">физического лица, применяющего специальный налоговый режим "Налог на </w:t>
      </w:r>
      <w:r w:rsidR="00150D78" w:rsidRPr="00FB05FF">
        <w:rPr>
          <w:rFonts w:ascii="Times New Roman" w:hAnsi="Times New Roman" w:cs="Times New Roman"/>
          <w:sz w:val="22"/>
          <w:szCs w:val="22"/>
          <w:lang w:eastAsia="ru-RU"/>
        </w:rPr>
        <w:lastRenderedPageBreak/>
        <w:t>профессиональный доход"</w:t>
      </w:r>
      <w:r w:rsidR="006F5EC9" w:rsidRPr="00FB05FF">
        <w:rPr>
          <w:rFonts w:ascii="Times New Roman" w:hAnsi="Times New Roman"/>
          <w:sz w:val="22"/>
          <w:szCs w:val="22"/>
        </w:rPr>
        <w:t>, в обеспечение исполнения которых выдано поручительство и (или) независимая гарантия (далее - кредитный риск)</w:t>
      </w:r>
      <w:bookmarkEnd w:id="9"/>
      <w:r w:rsidRPr="00FB05FF">
        <w:rPr>
          <w:rFonts w:ascii="Times New Roman" w:hAnsi="Times New Roman"/>
          <w:sz w:val="22"/>
          <w:szCs w:val="22"/>
        </w:rPr>
        <w:t>.</w:t>
      </w:r>
    </w:p>
    <w:p w14:paraId="624A7D6A" w14:textId="0BDEC03C" w:rsidR="000B6816" w:rsidRPr="00150D78" w:rsidRDefault="000B6816" w:rsidP="000B6816">
      <w:pPr>
        <w:spacing w:after="0" w:line="240" w:lineRule="auto"/>
        <w:ind w:firstLine="720"/>
        <w:jc w:val="both"/>
        <w:rPr>
          <w:rFonts w:ascii="Times New Roman" w:hAnsi="Times New Roman" w:cs="Times New Roman"/>
        </w:rPr>
      </w:pPr>
      <w:r w:rsidRPr="00150D78">
        <w:rPr>
          <w:rFonts w:ascii="Times New Roman" w:hAnsi="Times New Roman" w:cs="Times New Roman"/>
        </w:rPr>
        <w:t xml:space="preserve">3.7. Фонд вправе запросить </w:t>
      </w:r>
      <w:r w:rsidR="00D40198">
        <w:rPr>
          <w:rFonts w:ascii="Times New Roman" w:hAnsi="Times New Roman" w:cs="Times New Roman"/>
        </w:rPr>
        <w:t>Лизинговую компанию</w:t>
      </w:r>
      <w:r w:rsidRPr="00150D78">
        <w:rPr>
          <w:rFonts w:ascii="Times New Roman" w:hAnsi="Times New Roman" w:cs="Times New Roman"/>
        </w:rPr>
        <w:t xml:space="preserve"> и (или) субъект МСП</w:t>
      </w:r>
      <w:r w:rsidR="00150D78" w:rsidRPr="00150D78">
        <w:rPr>
          <w:rFonts w:ascii="Times New Roman" w:hAnsi="Times New Roman" w:cs="Times New Roman"/>
        </w:rPr>
        <w:t xml:space="preserve">, </w:t>
      </w:r>
      <w:r w:rsidR="00150D78" w:rsidRPr="00150D78">
        <w:rPr>
          <w:rFonts w:ascii="Times New Roman" w:eastAsia="Times New Roman" w:hAnsi="Times New Roman" w:cs="Times New Roman"/>
        </w:rPr>
        <w:t>физическо</w:t>
      </w:r>
      <w:r w:rsidR="00150D78">
        <w:rPr>
          <w:rFonts w:ascii="Times New Roman" w:eastAsia="Times New Roman" w:hAnsi="Times New Roman" w:cs="Times New Roman"/>
        </w:rPr>
        <w:t>е</w:t>
      </w:r>
      <w:r w:rsidR="00150D78" w:rsidRPr="00150D78">
        <w:rPr>
          <w:rFonts w:ascii="Times New Roman" w:eastAsia="Times New Roman" w:hAnsi="Times New Roman" w:cs="Times New Roman"/>
        </w:rPr>
        <w:t xml:space="preserve"> лиц</w:t>
      </w:r>
      <w:r w:rsidR="00150D78">
        <w:rPr>
          <w:rFonts w:ascii="Times New Roman" w:eastAsia="Times New Roman" w:hAnsi="Times New Roman" w:cs="Times New Roman"/>
        </w:rPr>
        <w:t>о</w:t>
      </w:r>
      <w:r w:rsidR="00150D78" w:rsidRPr="00150D78">
        <w:rPr>
          <w:rFonts w:ascii="Times New Roman" w:eastAsia="Times New Roman" w:hAnsi="Times New Roman" w:cs="Times New Roman"/>
        </w:rPr>
        <w:t>, применяюще</w:t>
      </w:r>
      <w:r w:rsidR="00150D78">
        <w:rPr>
          <w:rFonts w:ascii="Times New Roman" w:eastAsia="Times New Roman" w:hAnsi="Times New Roman" w:cs="Times New Roman"/>
        </w:rPr>
        <w:t>е</w:t>
      </w:r>
      <w:r w:rsidR="00150D78" w:rsidRPr="00150D78">
        <w:rPr>
          <w:rFonts w:ascii="Times New Roman" w:eastAsia="Times New Roman" w:hAnsi="Times New Roman" w:cs="Times New Roman"/>
        </w:rPr>
        <w:t xml:space="preserve"> специальный налоговый режим "Налог на профессиональный доход"</w:t>
      </w:r>
      <w:r w:rsidRPr="00150D78">
        <w:rPr>
          <w:rFonts w:ascii="Times New Roman" w:hAnsi="Times New Roman" w:cs="Times New Roman"/>
        </w:rPr>
        <w:t xml:space="preserve"> дополнительны</w:t>
      </w:r>
      <w:r w:rsidR="00445D55">
        <w:rPr>
          <w:rFonts w:ascii="Times New Roman" w:hAnsi="Times New Roman" w:cs="Times New Roman"/>
        </w:rPr>
        <w:t>е</w:t>
      </w:r>
      <w:r w:rsidRPr="00150D78">
        <w:rPr>
          <w:rFonts w:ascii="Times New Roman" w:hAnsi="Times New Roman" w:cs="Times New Roman"/>
        </w:rPr>
        <w:t xml:space="preserve"> документ</w:t>
      </w:r>
      <w:r w:rsidR="00445D55">
        <w:rPr>
          <w:rFonts w:ascii="Times New Roman" w:hAnsi="Times New Roman" w:cs="Times New Roman"/>
        </w:rPr>
        <w:t>ы</w:t>
      </w:r>
      <w:r w:rsidRPr="00150D78">
        <w:rPr>
          <w:rFonts w:ascii="Times New Roman" w:hAnsi="Times New Roman" w:cs="Times New Roman"/>
        </w:rPr>
        <w:t>, подтверждающи</w:t>
      </w:r>
      <w:r w:rsidR="00445D55">
        <w:rPr>
          <w:rFonts w:ascii="Times New Roman" w:hAnsi="Times New Roman" w:cs="Times New Roman"/>
        </w:rPr>
        <w:t>е</w:t>
      </w:r>
      <w:r w:rsidRPr="00150D78">
        <w:rPr>
          <w:rFonts w:ascii="Times New Roman" w:hAnsi="Times New Roman" w:cs="Times New Roman"/>
        </w:rPr>
        <w:t xml:space="preserve"> правоспособность и финансовое положение </w:t>
      </w:r>
      <w:r w:rsidR="00445D55">
        <w:rPr>
          <w:rFonts w:ascii="Times New Roman" w:hAnsi="Times New Roman" w:cs="Times New Roman"/>
        </w:rPr>
        <w:t>Лизингополучателя</w:t>
      </w:r>
      <w:r w:rsidRPr="00150D78">
        <w:rPr>
          <w:rFonts w:ascii="Times New Roman" w:hAnsi="Times New Roman"/>
        </w:rPr>
        <w:t xml:space="preserve"> и лиц, обеспечивающих исполнение </w:t>
      </w:r>
      <w:r w:rsidR="00AE09E5" w:rsidRPr="00150D78">
        <w:rPr>
          <w:rFonts w:ascii="Times New Roman" w:hAnsi="Times New Roman"/>
        </w:rPr>
        <w:t xml:space="preserve">обязательств </w:t>
      </w:r>
      <w:r w:rsidR="00C9087B">
        <w:rPr>
          <w:rFonts w:ascii="Times New Roman" w:hAnsi="Times New Roman" w:cs="Times New Roman"/>
        </w:rPr>
        <w:t>Субъекта МСП</w:t>
      </w:r>
      <w:r w:rsidRPr="00150D78">
        <w:rPr>
          <w:rFonts w:ascii="Times New Roman" w:hAnsi="Times New Roman" w:cs="Times New Roman"/>
        </w:rPr>
        <w:t>. для решения вопроса о предоставлении Поручительства Фонда.</w:t>
      </w:r>
    </w:p>
    <w:p w14:paraId="5EBA3F0C" w14:textId="77777777" w:rsidR="000B6816" w:rsidRPr="0073600F"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3.</w:t>
      </w:r>
      <w:r>
        <w:rPr>
          <w:rFonts w:ascii="Times New Roman" w:hAnsi="Times New Roman" w:cs="Times New Roman"/>
        </w:rPr>
        <w:t>8</w:t>
      </w:r>
      <w:r w:rsidRPr="0073600F">
        <w:rPr>
          <w:rFonts w:ascii="Times New Roman" w:hAnsi="Times New Roman" w:cs="Times New Roman"/>
        </w:rPr>
        <w:t xml:space="preserve">. Фонд </w:t>
      </w:r>
      <w:r w:rsidRPr="00016BC5">
        <w:rPr>
          <w:rFonts w:ascii="Times New Roman" w:hAnsi="Times New Roman"/>
        </w:rPr>
        <w:t>при условии комплектности</w:t>
      </w:r>
      <w:r>
        <w:rPr>
          <w:rFonts w:ascii="Times New Roman" w:hAnsi="Times New Roman"/>
        </w:rPr>
        <w:t xml:space="preserve"> </w:t>
      </w:r>
      <w:r w:rsidRPr="00016BC5">
        <w:rPr>
          <w:rFonts w:ascii="Times New Roman" w:hAnsi="Times New Roman"/>
        </w:rPr>
        <w:t>документов</w:t>
      </w:r>
      <w:r>
        <w:rPr>
          <w:rFonts w:ascii="Times New Roman" w:hAnsi="Times New Roman"/>
        </w:rPr>
        <w:t xml:space="preserve">, </w:t>
      </w:r>
      <w:r w:rsidRPr="0073600F">
        <w:rPr>
          <w:rFonts w:ascii="Times New Roman" w:hAnsi="Times New Roman" w:cs="Times New Roman"/>
        </w:rPr>
        <w:t>указанных в пункте 3.4. настоящего Порядк</w:t>
      </w:r>
      <w:r>
        <w:rPr>
          <w:rFonts w:ascii="Times New Roman" w:hAnsi="Times New Roman" w:cs="Times New Roman"/>
        </w:rPr>
        <w:t>а</w:t>
      </w:r>
      <w:r>
        <w:rPr>
          <w:rFonts w:ascii="Times New Roman" w:hAnsi="Times New Roman"/>
        </w:rPr>
        <w:t xml:space="preserve"> </w:t>
      </w:r>
      <w:r w:rsidRPr="00016BC5">
        <w:rPr>
          <w:rFonts w:ascii="Times New Roman" w:hAnsi="Times New Roman"/>
        </w:rPr>
        <w:t>и времени предоставления заявки до 11 часов 00 минут местного времени</w:t>
      </w:r>
      <w:r w:rsidRPr="00351211">
        <w:rPr>
          <w:rFonts w:ascii="Times New Roman" w:hAnsi="Times New Roman" w:cs="Times New Roman"/>
        </w:rPr>
        <w:t xml:space="preserve"> </w:t>
      </w:r>
      <w:r w:rsidRPr="0073600F">
        <w:rPr>
          <w:rFonts w:ascii="Times New Roman" w:hAnsi="Times New Roman" w:cs="Times New Roman"/>
        </w:rPr>
        <w:t>обязан по итогам рассмотрения этих документов принять одно из следующих решений:</w:t>
      </w:r>
    </w:p>
    <w:p w14:paraId="0F58A99E" w14:textId="77777777" w:rsidR="00E254F3" w:rsidRDefault="000B6816" w:rsidP="00E254F3">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отклонить заявку на получение поручительства, указав причины (основания) для отказа;</w:t>
      </w:r>
    </w:p>
    <w:p w14:paraId="7387DA1B" w14:textId="4642E504" w:rsidR="00880ACC" w:rsidRDefault="000B6816" w:rsidP="00E254F3">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подтвердить пред</w:t>
      </w:r>
      <w:r>
        <w:rPr>
          <w:rFonts w:ascii="Times New Roman" w:hAnsi="Times New Roman" w:cs="Times New Roman"/>
        </w:rPr>
        <w:t>оставление поручительства Фонда.</w:t>
      </w:r>
      <w:r w:rsidRPr="00572A0A">
        <w:rPr>
          <w:rFonts w:ascii="Times New Roman" w:hAnsi="Times New Roman" w:cs="Times New Roman"/>
          <w:color w:val="000000"/>
          <w:shd w:val="clear" w:color="auto" w:fill="FFFFFF"/>
        </w:rPr>
        <w:t xml:space="preserve"> </w:t>
      </w:r>
      <w:r w:rsidR="00880ACC" w:rsidRPr="00880ACC">
        <w:rPr>
          <w:rFonts w:ascii="Times New Roman" w:eastAsia="Times New Roman" w:hAnsi="Times New Roman" w:cs="Times New Roman"/>
        </w:rPr>
        <w:t xml:space="preserve">При подтверждении принимаются во внимание: положительное решение уполномоченного органа (лица) Лизингодателя о возможности заключения с Лизингополучателем Договора лизинга, критерии предоставления поручительства </w:t>
      </w:r>
      <w:r w:rsidR="00880ACC">
        <w:rPr>
          <w:rFonts w:ascii="Times New Roman" w:eastAsia="Times New Roman" w:hAnsi="Times New Roman" w:cs="Times New Roman"/>
        </w:rPr>
        <w:t>Фонда</w:t>
      </w:r>
      <w:r w:rsidR="00880ACC" w:rsidRPr="00880ACC">
        <w:rPr>
          <w:rFonts w:ascii="Times New Roman" w:eastAsia="Times New Roman" w:hAnsi="Times New Roman" w:cs="Times New Roman"/>
        </w:rPr>
        <w:t xml:space="preserve">, указанные в настоящем </w:t>
      </w:r>
      <w:r w:rsidR="00880ACC">
        <w:rPr>
          <w:rFonts w:ascii="Times New Roman" w:eastAsia="Times New Roman" w:hAnsi="Times New Roman" w:cs="Times New Roman"/>
        </w:rPr>
        <w:t>Порядке</w:t>
      </w:r>
      <w:r w:rsidR="00880ACC" w:rsidRPr="00880ACC">
        <w:rPr>
          <w:rFonts w:ascii="Times New Roman" w:eastAsia="Times New Roman" w:hAnsi="Times New Roman" w:cs="Times New Roman"/>
        </w:rPr>
        <w:t xml:space="preserve">, самостоятельно полученная </w:t>
      </w:r>
      <w:r w:rsidR="00880ACC">
        <w:rPr>
          <w:rFonts w:ascii="Times New Roman" w:eastAsia="Times New Roman" w:hAnsi="Times New Roman" w:cs="Times New Roman"/>
        </w:rPr>
        <w:t>Фондом</w:t>
      </w:r>
      <w:r w:rsidR="00880ACC" w:rsidRPr="00880ACC">
        <w:rPr>
          <w:rFonts w:ascii="Times New Roman" w:eastAsia="Times New Roman" w:hAnsi="Times New Roman" w:cs="Times New Roman"/>
        </w:rPr>
        <w:t xml:space="preserve"> информация о Лизингополучателе и его проекте, а также иные документы и информация, имеющие значение для подтверждения предоставления Поручительства </w:t>
      </w:r>
      <w:r w:rsidR="00880ACC">
        <w:rPr>
          <w:rFonts w:ascii="Times New Roman" w:eastAsia="Times New Roman" w:hAnsi="Times New Roman" w:cs="Times New Roman"/>
        </w:rPr>
        <w:t>Фонда</w:t>
      </w:r>
      <w:r w:rsidR="00880ACC" w:rsidRPr="00880ACC">
        <w:rPr>
          <w:rFonts w:ascii="Times New Roman" w:eastAsia="Times New Roman" w:hAnsi="Times New Roman" w:cs="Times New Roman"/>
        </w:rPr>
        <w:t>.</w:t>
      </w:r>
    </w:p>
    <w:p w14:paraId="7C97F3E2" w14:textId="64A8AEBE" w:rsidR="000B6816" w:rsidRPr="00016BC5" w:rsidRDefault="005D3BBC" w:rsidP="000B6816">
      <w:pPr>
        <w:spacing w:after="0" w:line="240" w:lineRule="auto"/>
        <w:ind w:firstLine="709"/>
        <w:jc w:val="both"/>
        <w:rPr>
          <w:rFonts w:ascii="Times New Roman" w:hAnsi="Times New Roman"/>
        </w:rPr>
      </w:pPr>
      <w:r>
        <w:rPr>
          <w:rFonts w:ascii="Times New Roman" w:hAnsi="Times New Roman" w:cs="Times New Roman"/>
        </w:rPr>
        <w:t>Заявка рассматривается в</w:t>
      </w:r>
      <w:r w:rsidR="000B6816">
        <w:rPr>
          <w:rFonts w:ascii="Times New Roman" w:hAnsi="Times New Roman"/>
        </w:rPr>
        <w:t xml:space="preserve"> сроки</w:t>
      </w:r>
      <w:r w:rsidR="000B6816" w:rsidRPr="00016BC5">
        <w:rPr>
          <w:rFonts w:ascii="Times New Roman" w:hAnsi="Times New Roman"/>
        </w:rPr>
        <w:t>:</w:t>
      </w:r>
    </w:p>
    <w:p w14:paraId="6C742AFF" w14:textId="77777777" w:rsidR="000B6816"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3 (трех)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t>не превышает 5 млн. рублей</w:t>
      </w:r>
      <w:r w:rsidRPr="0073600F">
        <w:rPr>
          <w:rFonts w:ascii="Times New Roman" w:hAnsi="Times New Roman" w:cs="Times New Roman"/>
        </w:rPr>
        <w:t xml:space="preserve"> </w:t>
      </w:r>
    </w:p>
    <w:p w14:paraId="3FA26941" w14:textId="77777777" w:rsidR="000B6816"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w:t>
      </w:r>
      <w:r>
        <w:rPr>
          <w:rFonts w:ascii="Times New Roman" w:hAnsi="Times New Roman" w:cs="Times New Roman"/>
        </w:rPr>
        <w:t>5 (пяти</w:t>
      </w:r>
      <w:r w:rsidRPr="0073600F">
        <w:rPr>
          <w:rFonts w:ascii="Times New Roman" w:hAnsi="Times New Roman" w:cs="Times New Roman"/>
        </w:rPr>
        <w:t xml:space="preserve">)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r>
      <w:r>
        <w:rPr>
          <w:rFonts w:ascii="Times New Roman" w:hAnsi="Times New Roman" w:cs="Times New Roman"/>
        </w:rPr>
        <w:t xml:space="preserve">составляет </w:t>
      </w:r>
      <w:proofErr w:type="gramStart"/>
      <w:r>
        <w:rPr>
          <w:rFonts w:ascii="Times New Roman" w:hAnsi="Times New Roman" w:cs="Times New Roman"/>
        </w:rPr>
        <w:t xml:space="preserve">от </w:t>
      </w:r>
      <w:r w:rsidRPr="00016BC5">
        <w:rPr>
          <w:rFonts w:ascii="Times New Roman" w:hAnsi="Times New Roman" w:cs="Times New Roman"/>
        </w:rPr>
        <w:t xml:space="preserve"> 5</w:t>
      </w:r>
      <w:proofErr w:type="gramEnd"/>
      <w:r w:rsidRPr="00016BC5">
        <w:rPr>
          <w:rFonts w:ascii="Times New Roman" w:hAnsi="Times New Roman" w:cs="Times New Roman"/>
        </w:rPr>
        <w:t xml:space="preserve"> млн.</w:t>
      </w:r>
      <w:r>
        <w:rPr>
          <w:rFonts w:ascii="Times New Roman" w:hAnsi="Times New Roman" w:cs="Times New Roman"/>
        </w:rPr>
        <w:t xml:space="preserve"> до 25 млн.</w:t>
      </w:r>
      <w:r w:rsidRPr="00016BC5">
        <w:rPr>
          <w:rFonts w:ascii="Times New Roman" w:hAnsi="Times New Roman" w:cs="Times New Roman"/>
        </w:rPr>
        <w:t xml:space="preserve"> рублей</w:t>
      </w:r>
      <w:r w:rsidRPr="0073600F">
        <w:rPr>
          <w:rFonts w:ascii="Times New Roman" w:hAnsi="Times New Roman" w:cs="Times New Roman"/>
        </w:rPr>
        <w:t xml:space="preserve"> </w:t>
      </w:r>
    </w:p>
    <w:p w14:paraId="66679712" w14:textId="77777777" w:rsidR="00B97017"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w:t>
      </w:r>
      <w:r>
        <w:rPr>
          <w:rFonts w:ascii="Times New Roman" w:hAnsi="Times New Roman" w:cs="Times New Roman"/>
        </w:rPr>
        <w:t>10</w:t>
      </w:r>
      <w:r w:rsidRPr="0073600F">
        <w:rPr>
          <w:rFonts w:ascii="Times New Roman" w:hAnsi="Times New Roman" w:cs="Times New Roman"/>
        </w:rPr>
        <w:t xml:space="preserve"> (</w:t>
      </w:r>
      <w:r>
        <w:rPr>
          <w:rFonts w:ascii="Times New Roman" w:hAnsi="Times New Roman" w:cs="Times New Roman"/>
        </w:rPr>
        <w:t>десяти</w:t>
      </w:r>
      <w:r w:rsidRPr="0073600F">
        <w:rPr>
          <w:rFonts w:ascii="Times New Roman" w:hAnsi="Times New Roman" w:cs="Times New Roman"/>
        </w:rPr>
        <w:t xml:space="preserve">)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r>
      <w:r>
        <w:rPr>
          <w:rFonts w:ascii="Times New Roman" w:hAnsi="Times New Roman" w:cs="Times New Roman"/>
        </w:rPr>
        <w:t>составляет свыше 2</w:t>
      </w:r>
      <w:r w:rsidRPr="00016BC5">
        <w:rPr>
          <w:rFonts w:ascii="Times New Roman" w:hAnsi="Times New Roman" w:cs="Times New Roman"/>
        </w:rPr>
        <w:t>5 млн. рублей</w:t>
      </w:r>
      <w:r w:rsidR="005D3BBC">
        <w:rPr>
          <w:rFonts w:ascii="Times New Roman" w:hAnsi="Times New Roman" w:cs="Times New Roman"/>
        </w:rPr>
        <w:t xml:space="preserve"> </w:t>
      </w:r>
    </w:p>
    <w:p w14:paraId="54ACBCC0" w14:textId="0696E8A4" w:rsidR="000B6816" w:rsidRDefault="005D3BBC" w:rsidP="000B6816">
      <w:pPr>
        <w:spacing w:after="0" w:line="240" w:lineRule="auto"/>
        <w:ind w:firstLine="709"/>
        <w:jc w:val="both"/>
        <w:rPr>
          <w:rFonts w:ascii="Times New Roman" w:hAnsi="Times New Roman" w:cs="Times New Roman"/>
        </w:rPr>
      </w:pPr>
      <w:r w:rsidRPr="00B97017">
        <w:rPr>
          <w:rFonts w:ascii="Times New Roman" w:hAnsi="Times New Roman" w:cs="Times New Roman"/>
        </w:rPr>
        <w:t>с даты получения заявки и (или) получения по запросу Фонда дополнительных документов от Лизингополучателя/Лизингодателя. В указанный срок Фонд обязан подтвердить предоставление Поручительства Фонда или сообщить об отказе в таковом.</w:t>
      </w:r>
    </w:p>
    <w:p w14:paraId="01D1FF4D" w14:textId="2FF3A093" w:rsidR="000B6816" w:rsidRPr="0073600F" w:rsidRDefault="000B6816" w:rsidP="000B6816">
      <w:pPr>
        <w:spacing w:after="0" w:line="240" w:lineRule="auto"/>
        <w:ind w:firstLine="720"/>
        <w:jc w:val="both"/>
        <w:rPr>
          <w:rFonts w:ascii="Times New Roman" w:hAnsi="Times New Roman" w:cs="Times New Roman"/>
        </w:rPr>
      </w:pPr>
      <w:r w:rsidRPr="0073600F">
        <w:rPr>
          <w:rFonts w:ascii="Times New Roman" w:hAnsi="Times New Roman" w:cs="Times New Roman"/>
        </w:rPr>
        <w:t>3.</w:t>
      </w:r>
      <w:r>
        <w:rPr>
          <w:rFonts w:ascii="Times New Roman" w:hAnsi="Times New Roman" w:cs="Times New Roman"/>
        </w:rPr>
        <w:t>9</w:t>
      </w:r>
      <w:r w:rsidRPr="0073600F">
        <w:rPr>
          <w:rFonts w:ascii="Times New Roman" w:hAnsi="Times New Roman" w:cs="Times New Roman"/>
        </w:rPr>
        <w:t xml:space="preserve">. </w:t>
      </w:r>
      <w:r w:rsidR="005D3BBC">
        <w:rPr>
          <w:rFonts w:ascii="Times New Roman" w:hAnsi="Times New Roman" w:cs="Times New Roman"/>
        </w:rPr>
        <w:t>Руководитель</w:t>
      </w:r>
      <w:r w:rsidRPr="0073600F">
        <w:rPr>
          <w:rFonts w:ascii="Times New Roman" w:hAnsi="Times New Roman" w:cs="Times New Roman"/>
        </w:rPr>
        <w:t xml:space="preserve"> Фонда в день получения заявки и документов, указанных в пункте 3.4. настоящего Порядка обращается к Председателю Правления </w:t>
      </w:r>
      <w:r w:rsidR="005D3BBC" w:rsidRPr="0073600F">
        <w:rPr>
          <w:rFonts w:ascii="Times New Roman" w:hAnsi="Times New Roman" w:cs="Times New Roman"/>
        </w:rPr>
        <w:t>Фонда с</w:t>
      </w:r>
      <w:r w:rsidRPr="0073600F">
        <w:rPr>
          <w:rFonts w:ascii="Times New Roman" w:hAnsi="Times New Roman" w:cs="Times New Roman"/>
        </w:rPr>
        <w:t xml:space="preserve"> предложением о проведении </w:t>
      </w:r>
      <w:r w:rsidR="009A6FEE">
        <w:rPr>
          <w:rFonts w:ascii="Times New Roman" w:hAnsi="Times New Roman" w:cs="Times New Roman"/>
        </w:rPr>
        <w:t xml:space="preserve">заседания </w:t>
      </w:r>
      <w:r w:rsidRPr="0073600F">
        <w:rPr>
          <w:rFonts w:ascii="Times New Roman" w:hAnsi="Times New Roman" w:cs="Times New Roman"/>
        </w:rPr>
        <w:t xml:space="preserve">членов </w:t>
      </w:r>
      <w:r w:rsidR="009A6FEE">
        <w:rPr>
          <w:rFonts w:ascii="Times New Roman" w:hAnsi="Times New Roman" w:cs="Times New Roman"/>
        </w:rPr>
        <w:t xml:space="preserve">Совета </w:t>
      </w:r>
      <w:r w:rsidRPr="0073600F">
        <w:rPr>
          <w:rFonts w:ascii="Times New Roman" w:hAnsi="Times New Roman" w:cs="Times New Roman"/>
        </w:rPr>
        <w:t>Фонда с целью рассмотрения вопроса о предоставлении поручительства по</w:t>
      </w:r>
      <w:r w:rsidR="00C9087B">
        <w:rPr>
          <w:rFonts w:ascii="Times New Roman" w:hAnsi="Times New Roman" w:cs="Times New Roman"/>
        </w:rPr>
        <w:t xml:space="preserve"> договору лизинга</w:t>
      </w:r>
      <w:r w:rsidRPr="0073600F">
        <w:rPr>
          <w:rFonts w:ascii="Times New Roman" w:hAnsi="Times New Roman" w:cs="Times New Roman"/>
        </w:rPr>
        <w:t>. Председатель Правления назначает дату собрания членов.</w:t>
      </w:r>
    </w:p>
    <w:p w14:paraId="703BCF83" w14:textId="6C8ECB2A" w:rsidR="000B6816" w:rsidRPr="0073600F" w:rsidRDefault="000B6816" w:rsidP="000B6816">
      <w:pPr>
        <w:spacing w:after="0" w:line="240" w:lineRule="auto"/>
        <w:ind w:firstLine="708"/>
        <w:jc w:val="both"/>
        <w:rPr>
          <w:rFonts w:ascii="Times New Roman" w:hAnsi="Times New Roman" w:cs="Times New Roman"/>
          <w:color w:val="000000"/>
        </w:rPr>
      </w:pPr>
      <w:r w:rsidRPr="0073600F">
        <w:rPr>
          <w:rFonts w:ascii="Times New Roman" w:hAnsi="Times New Roman" w:cs="Times New Roman"/>
          <w:bCs/>
        </w:rPr>
        <w:t>3.</w:t>
      </w:r>
      <w:r>
        <w:rPr>
          <w:rFonts w:ascii="Times New Roman" w:hAnsi="Times New Roman" w:cs="Times New Roman"/>
          <w:bCs/>
        </w:rPr>
        <w:t>10</w:t>
      </w:r>
      <w:r w:rsidRPr="0073600F">
        <w:rPr>
          <w:rFonts w:ascii="Times New Roman" w:hAnsi="Times New Roman" w:cs="Times New Roman"/>
          <w:bCs/>
        </w:rPr>
        <w:t>.</w:t>
      </w:r>
      <w:r w:rsidRPr="0073600F">
        <w:rPr>
          <w:rFonts w:ascii="Times New Roman" w:hAnsi="Times New Roman" w:cs="Times New Roman"/>
        </w:rPr>
        <w:t xml:space="preserve"> Положительное решение членов</w:t>
      </w:r>
      <w:r w:rsidR="009A6FEE">
        <w:rPr>
          <w:rFonts w:ascii="Times New Roman" w:hAnsi="Times New Roman" w:cs="Times New Roman"/>
        </w:rPr>
        <w:t xml:space="preserve"> Совета</w:t>
      </w:r>
      <w:r w:rsidRPr="0073600F">
        <w:rPr>
          <w:rFonts w:ascii="Times New Roman" w:hAnsi="Times New Roman" w:cs="Times New Roman"/>
        </w:rPr>
        <w:t xml:space="preserve"> Фонда является для </w:t>
      </w:r>
      <w:r w:rsidR="005D3BBC">
        <w:rPr>
          <w:rFonts w:ascii="Times New Roman" w:hAnsi="Times New Roman" w:cs="Times New Roman"/>
        </w:rPr>
        <w:t>руководителя</w:t>
      </w:r>
      <w:r w:rsidRPr="0073600F">
        <w:rPr>
          <w:rFonts w:ascii="Times New Roman" w:hAnsi="Times New Roman" w:cs="Times New Roman"/>
        </w:rPr>
        <w:t xml:space="preserve"> Фонда основанием для заключения договора поручительства в соответствии с настоящим Порядком. </w:t>
      </w:r>
    </w:p>
    <w:p w14:paraId="4194CAAE" w14:textId="7FF169B8" w:rsidR="000B6816" w:rsidRPr="0073600F" w:rsidRDefault="000B6816" w:rsidP="000B6816">
      <w:pPr>
        <w:spacing w:after="0" w:line="240" w:lineRule="auto"/>
        <w:ind w:firstLine="708"/>
        <w:jc w:val="both"/>
        <w:rPr>
          <w:rFonts w:ascii="Times New Roman" w:hAnsi="Times New Roman" w:cs="Times New Roman"/>
        </w:rPr>
      </w:pPr>
      <w:r w:rsidRPr="0073600F">
        <w:rPr>
          <w:rFonts w:ascii="Times New Roman" w:hAnsi="Times New Roman" w:cs="Times New Roman"/>
        </w:rPr>
        <w:t>3.1</w:t>
      </w:r>
      <w:r>
        <w:rPr>
          <w:rFonts w:ascii="Times New Roman" w:hAnsi="Times New Roman" w:cs="Times New Roman"/>
        </w:rPr>
        <w:t>1</w:t>
      </w:r>
      <w:r w:rsidRPr="0073600F">
        <w:rPr>
          <w:rFonts w:ascii="Times New Roman" w:hAnsi="Times New Roman" w:cs="Times New Roman"/>
        </w:rPr>
        <w:t xml:space="preserve">. Решение </w:t>
      </w:r>
      <w:r w:rsidRPr="0073600F">
        <w:rPr>
          <w:rFonts w:ascii="Times New Roman" w:hAnsi="Times New Roman" w:cs="Times New Roman"/>
          <w:color w:val="000000"/>
        </w:rPr>
        <w:t>членов</w:t>
      </w:r>
      <w:r w:rsidR="009A6FEE">
        <w:rPr>
          <w:rFonts w:ascii="Times New Roman" w:hAnsi="Times New Roman" w:cs="Times New Roman"/>
          <w:color w:val="000000"/>
        </w:rPr>
        <w:t xml:space="preserve"> Совета</w:t>
      </w:r>
      <w:r w:rsidRPr="0073600F">
        <w:rPr>
          <w:rFonts w:ascii="Times New Roman" w:hAnsi="Times New Roman" w:cs="Times New Roman"/>
          <w:color w:val="000000"/>
        </w:rPr>
        <w:t xml:space="preserve"> Фонда</w:t>
      </w:r>
      <w:r w:rsidRPr="0073600F">
        <w:rPr>
          <w:rFonts w:ascii="Times New Roman" w:hAnsi="Times New Roman" w:cs="Times New Roman"/>
        </w:rPr>
        <w:t xml:space="preserve"> оформляется протоколом в письменном виде в количестве </w:t>
      </w:r>
      <w:proofErr w:type="gramStart"/>
      <w:r w:rsidRPr="0073600F">
        <w:rPr>
          <w:rFonts w:ascii="Times New Roman" w:hAnsi="Times New Roman" w:cs="Times New Roman"/>
        </w:rPr>
        <w:t>2  (</w:t>
      </w:r>
      <w:proofErr w:type="gramEnd"/>
      <w:r w:rsidRPr="0073600F">
        <w:rPr>
          <w:rFonts w:ascii="Times New Roman" w:hAnsi="Times New Roman" w:cs="Times New Roman"/>
        </w:rPr>
        <w:t xml:space="preserve">двух) экземпляров, и в течение 3 (трех) рабочих дней лично, посредствам факсимильной связи, по электронной почте, иными способами отправки доводится до сведения </w:t>
      </w:r>
      <w:r w:rsidR="00D40198">
        <w:rPr>
          <w:rFonts w:ascii="Times New Roman" w:hAnsi="Times New Roman" w:cs="Times New Roman"/>
        </w:rPr>
        <w:t>Лизинговой компании</w:t>
      </w:r>
      <w:r w:rsidRPr="0073600F">
        <w:rPr>
          <w:rFonts w:ascii="Times New Roman" w:hAnsi="Times New Roman" w:cs="Times New Roman"/>
        </w:rPr>
        <w:t>.</w:t>
      </w:r>
      <w:r w:rsidRPr="0073600F">
        <w:rPr>
          <w:rFonts w:ascii="Times New Roman" w:hAnsi="Times New Roman" w:cs="Times New Roman"/>
          <w:color w:val="000000"/>
          <w:shd w:val="clear" w:color="auto" w:fill="FFFFFF"/>
        </w:rPr>
        <w:t xml:space="preserve"> В срок не позднее 3</w:t>
      </w:r>
      <w:r w:rsidR="00E254F3">
        <w:rPr>
          <w:rFonts w:ascii="Times New Roman" w:hAnsi="Times New Roman" w:cs="Times New Roman"/>
          <w:color w:val="000000"/>
          <w:shd w:val="clear" w:color="auto" w:fill="FFFFFF"/>
        </w:rPr>
        <w:t>0</w:t>
      </w:r>
      <w:r w:rsidRPr="0073600F">
        <w:rPr>
          <w:rFonts w:ascii="Times New Roman" w:hAnsi="Times New Roman" w:cs="Times New Roman"/>
          <w:color w:val="000000"/>
          <w:shd w:val="clear" w:color="auto" w:fill="FFFFFF"/>
        </w:rPr>
        <w:t xml:space="preserve"> (</w:t>
      </w:r>
      <w:r w:rsidR="00E254F3">
        <w:rPr>
          <w:rFonts w:ascii="Times New Roman" w:hAnsi="Times New Roman" w:cs="Times New Roman"/>
          <w:color w:val="000000"/>
          <w:shd w:val="clear" w:color="auto" w:fill="FFFFFF"/>
        </w:rPr>
        <w:t>тридцати</w:t>
      </w:r>
      <w:r w:rsidRPr="0073600F">
        <w:rPr>
          <w:rFonts w:ascii="Times New Roman" w:hAnsi="Times New Roman" w:cs="Times New Roman"/>
          <w:color w:val="000000"/>
          <w:shd w:val="clear" w:color="auto" w:fill="FFFFFF"/>
        </w:rPr>
        <w:t xml:space="preserve">) </w:t>
      </w:r>
      <w:r w:rsidR="00E254F3">
        <w:rPr>
          <w:rFonts w:ascii="Times New Roman" w:hAnsi="Times New Roman" w:cs="Times New Roman"/>
          <w:color w:val="000000"/>
          <w:shd w:val="clear" w:color="auto" w:fill="FFFFFF"/>
        </w:rPr>
        <w:t>календарных</w:t>
      </w:r>
      <w:r w:rsidRPr="0073600F">
        <w:rPr>
          <w:rFonts w:ascii="Times New Roman" w:hAnsi="Times New Roman" w:cs="Times New Roman"/>
          <w:color w:val="000000"/>
          <w:shd w:val="clear" w:color="auto" w:fill="FFFFFF"/>
        </w:rPr>
        <w:t xml:space="preserve"> дней</w:t>
      </w:r>
      <w:r w:rsidR="00E254F3">
        <w:rPr>
          <w:rFonts w:ascii="Times New Roman" w:hAnsi="Times New Roman" w:cs="Times New Roman"/>
          <w:color w:val="000000"/>
          <w:shd w:val="clear" w:color="auto" w:fill="FFFFFF"/>
        </w:rPr>
        <w:t xml:space="preserve"> с даты принятие протокола</w:t>
      </w:r>
      <w:r w:rsidRPr="0073600F">
        <w:rPr>
          <w:rFonts w:ascii="Times New Roman" w:hAnsi="Times New Roman" w:cs="Times New Roman"/>
          <w:color w:val="000000"/>
          <w:shd w:val="clear" w:color="auto" w:fill="FFFFFF"/>
        </w:rPr>
        <w:t xml:space="preserve"> </w:t>
      </w:r>
      <w:r w:rsidR="00C9087B">
        <w:rPr>
          <w:rFonts w:ascii="Times New Roman" w:hAnsi="Times New Roman" w:cs="Times New Roman"/>
          <w:color w:val="000000"/>
          <w:shd w:val="clear" w:color="auto" w:fill="FFFFFF"/>
        </w:rPr>
        <w:t>Лизинговая компания</w:t>
      </w:r>
      <w:r w:rsidRPr="0073600F">
        <w:rPr>
          <w:rFonts w:ascii="Times New Roman" w:hAnsi="Times New Roman" w:cs="Times New Roman"/>
          <w:color w:val="000000"/>
          <w:shd w:val="clear" w:color="auto" w:fill="FFFFFF"/>
        </w:rPr>
        <w:t xml:space="preserve"> </w:t>
      </w:r>
      <w:r w:rsidR="00E254F3">
        <w:rPr>
          <w:rFonts w:ascii="Times New Roman" w:hAnsi="Times New Roman" w:cs="Times New Roman"/>
          <w:color w:val="000000"/>
          <w:shd w:val="clear" w:color="auto" w:fill="FFFFFF"/>
        </w:rPr>
        <w:t xml:space="preserve">заключает с Лизингополучателем </w:t>
      </w:r>
      <w:proofErr w:type="gramStart"/>
      <w:r w:rsidR="00E254F3">
        <w:rPr>
          <w:rFonts w:ascii="Times New Roman" w:hAnsi="Times New Roman" w:cs="Times New Roman"/>
          <w:color w:val="000000"/>
          <w:shd w:val="clear" w:color="auto" w:fill="FFFFFF"/>
        </w:rPr>
        <w:t xml:space="preserve">и </w:t>
      </w:r>
      <w:r w:rsidRPr="0073600F">
        <w:rPr>
          <w:rFonts w:ascii="Times New Roman" w:hAnsi="Times New Roman" w:cs="Times New Roman"/>
          <w:color w:val="000000"/>
          <w:shd w:val="clear" w:color="auto" w:fill="FFFFFF"/>
        </w:rPr>
        <w:t xml:space="preserve"> Фонд</w:t>
      </w:r>
      <w:r w:rsidR="00E254F3">
        <w:rPr>
          <w:rFonts w:ascii="Times New Roman" w:hAnsi="Times New Roman" w:cs="Times New Roman"/>
          <w:color w:val="000000"/>
          <w:shd w:val="clear" w:color="auto" w:fill="FFFFFF"/>
        </w:rPr>
        <w:t>ом</w:t>
      </w:r>
      <w:proofErr w:type="gramEnd"/>
      <w:r w:rsidR="00E254F3">
        <w:rPr>
          <w:rFonts w:ascii="Times New Roman" w:hAnsi="Times New Roman" w:cs="Times New Roman"/>
          <w:color w:val="000000"/>
          <w:shd w:val="clear" w:color="auto" w:fill="FFFFFF"/>
        </w:rPr>
        <w:t xml:space="preserve"> </w:t>
      </w:r>
      <w:r w:rsidR="007C7847">
        <w:rPr>
          <w:rFonts w:ascii="Times New Roman" w:hAnsi="Times New Roman" w:cs="Times New Roman"/>
          <w:color w:val="000000"/>
          <w:shd w:val="clear" w:color="auto" w:fill="FFFFFF"/>
        </w:rPr>
        <w:t>договор</w:t>
      </w:r>
      <w:r w:rsidR="00E254F3">
        <w:rPr>
          <w:rFonts w:ascii="Times New Roman" w:hAnsi="Times New Roman" w:cs="Times New Roman"/>
          <w:color w:val="000000"/>
          <w:shd w:val="clear" w:color="auto" w:fill="FFFFFF"/>
        </w:rPr>
        <w:t xml:space="preserve"> поручительства. </w:t>
      </w:r>
    </w:p>
    <w:p w14:paraId="043049F5" w14:textId="122DFB9F" w:rsidR="000B6816" w:rsidRPr="0073600F" w:rsidRDefault="000B6816" w:rsidP="000B6816">
      <w:pPr>
        <w:spacing w:after="0" w:line="240" w:lineRule="auto"/>
        <w:ind w:firstLine="720"/>
        <w:jc w:val="both"/>
        <w:rPr>
          <w:rFonts w:ascii="Times New Roman" w:hAnsi="Times New Roman" w:cs="Times New Roman"/>
        </w:rPr>
      </w:pPr>
      <w:r w:rsidRPr="0073600F">
        <w:rPr>
          <w:rFonts w:ascii="Times New Roman" w:hAnsi="Times New Roman" w:cs="Times New Roman"/>
        </w:rPr>
        <w:t>3.1</w:t>
      </w:r>
      <w:r>
        <w:rPr>
          <w:rFonts w:ascii="Times New Roman" w:hAnsi="Times New Roman" w:cs="Times New Roman"/>
        </w:rPr>
        <w:t>2</w:t>
      </w:r>
      <w:r w:rsidRPr="0073600F">
        <w:rPr>
          <w:rFonts w:ascii="Times New Roman" w:hAnsi="Times New Roman" w:cs="Times New Roman"/>
        </w:rPr>
        <w:t xml:space="preserve">. В случае принятия </w:t>
      </w:r>
      <w:r w:rsidRPr="0073600F">
        <w:rPr>
          <w:rFonts w:ascii="Times New Roman" w:hAnsi="Times New Roman" w:cs="Times New Roman"/>
          <w:color w:val="000000"/>
        </w:rPr>
        <w:t>член</w:t>
      </w:r>
      <w:r w:rsidR="009A6FEE">
        <w:rPr>
          <w:rFonts w:ascii="Times New Roman" w:hAnsi="Times New Roman" w:cs="Times New Roman"/>
          <w:color w:val="000000"/>
        </w:rPr>
        <w:t>ами Совета</w:t>
      </w:r>
      <w:r w:rsidRPr="0073600F">
        <w:rPr>
          <w:rFonts w:ascii="Times New Roman" w:hAnsi="Times New Roman" w:cs="Times New Roman"/>
          <w:color w:val="000000"/>
        </w:rPr>
        <w:t xml:space="preserve"> </w:t>
      </w:r>
      <w:r w:rsidR="009A6FEE">
        <w:rPr>
          <w:rFonts w:ascii="Times New Roman" w:hAnsi="Times New Roman" w:cs="Times New Roman"/>
          <w:color w:val="000000"/>
        </w:rPr>
        <w:t>Фонда</w:t>
      </w:r>
      <w:r w:rsidRPr="0073600F">
        <w:rPr>
          <w:rFonts w:ascii="Times New Roman" w:hAnsi="Times New Roman" w:cs="Times New Roman"/>
        </w:rPr>
        <w:t xml:space="preserve"> решения о предоставлении поручительства Фонд, </w:t>
      </w:r>
      <w:r w:rsidR="00D40198">
        <w:rPr>
          <w:rFonts w:ascii="Times New Roman" w:hAnsi="Times New Roman" w:cs="Times New Roman"/>
        </w:rPr>
        <w:t>Лизинговая компания</w:t>
      </w:r>
      <w:r w:rsidRPr="0073600F">
        <w:rPr>
          <w:rFonts w:ascii="Times New Roman" w:hAnsi="Times New Roman" w:cs="Times New Roman"/>
        </w:rPr>
        <w:t xml:space="preserve"> и </w:t>
      </w:r>
      <w:r w:rsidR="00E254F3">
        <w:rPr>
          <w:rFonts w:ascii="Times New Roman" w:hAnsi="Times New Roman" w:cs="Times New Roman"/>
        </w:rPr>
        <w:t>Лизингополучатель</w:t>
      </w:r>
      <w:r w:rsidRPr="0073600F">
        <w:rPr>
          <w:rFonts w:ascii="Times New Roman" w:hAnsi="Times New Roman" w:cs="Times New Roman"/>
        </w:rPr>
        <w:t xml:space="preserve"> заключают договор поручительства по типовой форме</w:t>
      </w:r>
      <w:r>
        <w:rPr>
          <w:rFonts w:ascii="Times New Roman" w:hAnsi="Times New Roman" w:cs="Times New Roman"/>
        </w:rPr>
        <w:t xml:space="preserve"> (Приложение №1 к настоящему Порядку).</w:t>
      </w:r>
    </w:p>
    <w:p w14:paraId="4B920030" w14:textId="7C808C40" w:rsidR="000B6816" w:rsidRPr="0073600F" w:rsidRDefault="000B6816" w:rsidP="000B6816">
      <w:pPr>
        <w:pStyle w:val="a6"/>
        <w:spacing w:after="0"/>
        <w:ind w:firstLine="720"/>
        <w:jc w:val="both"/>
        <w:rPr>
          <w:sz w:val="22"/>
          <w:szCs w:val="22"/>
        </w:rPr>
      </w:pPr>
      <w:r w:rsidRPr="0073600F">
        <w:rPr>
          <w:sz w:val="22"/>
          <w:szCs w:val="22"/>
        </w:rPr>
        <w:t>3.1</w:t>
      </w:r>
      <w:r>
        <w:rPr>
          <w:sz w:val="22"/>
          <w:szCs w:val="22"/>
        </w:rPr>
        <w:t>3</w:t>
      </w:r>
      <w:r w:rsidRPr="0073600F">
        <w:rPr>
          <w:sz w:val="22"/>
          <w:szCs w:val="22"/>
        </w:rPr>
        <w:t xml:space="preserve">. Поручительство вступает в действие </w:t>
      </w:r>
      <w:r w:rsidR="00F012CA" w:rsidRPr="0073600F">
        <w:rPr>
          <w:sz w:val="22"/>
          <w:szCs w:val="22"/>
        </w:rPr>
        <w:t>с даты,</w:t>
      </w:r>
      <w:r w:rsidRPr="0073600F">
        <w:rPr>
          <w:sz w:val="22"/>
          <w:szCs w:val="22"/>
        </w:rPr>
        <w:t xml:space="preserve"> согласованной сторонами договора поручительства.</w:t>
      </w:r>
    </w:p>
    <w:p w14:paraId="3B1E1684" w14:textId="033CE336"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Pr>
          <w:rFonts w:ascii="Times New Roman" w:hAnsi="Times New Roman" w:cs="Times New Roman"/>
          <w:sz w:val="22"/>
          <w:szCs w:val="22"/>
        </w:rPr>
        <w:t>4</w:t>
      </w:r>
      <w:r w:rsidRPr="0073600F">
        <w:rPr>
          <w:rFonts w:ascii="Times New Roman" w:hAnsi="Times New Roman" w:cs="Times New Roman"/>
          <w:sz w:val="22"/>
          <w:szCs w:val="22"/>
        </w:rPr>
        <w:t xml:space="preserve">. После заключения </w:t>
      </w:r>
      <w:r w:rsidR="007C7847">
        <w:rPr>
          <w:rFonts w:ascii="Times New Roman" w:hAnsi="Times New Roman" w:cs="Times New Roman"/>
          <w:sz w:val="22"/>
          <w:szCs w:val="22"/>
        </w:rPr>
        <w:t>договора лизинга</w:t>
      </w:r>
      <w:r w:rsidRPr="0073600F">
        <w:rPr>
          <w:rFonts w:ascii="Times New Roman" w:hAnsi="Times New Roman" w:cs="Times New Roman"/>
          <w:sz w:val="22"/>
          <w:szCs w:val="22"/>
        </w:rPr>
        <w:t xml:space="preserve"> с </w:t>
      </w:r>
      <w:r w:rsidR="00E254F3">
        <w:rPr>
          <w:rFonts w:ascii="Times New Roman" w:hAnsi="Times New Roman" w:cs="Times New Roman"/>
          <w:sz w:val="22"/>
          <w:szCs w:val="22"/>
        </w:rPr>
        <w:t>Лизингополучателем</w:t>
      </w:r>
      <w:r w:rsidRPr="0073600F">
        <w:rPr>
          <w:rFonts w:ascii="Times New Roman" w:hAnsi="Times New Roman" w:cs="Times New Roman"/>
          <w:sz w:val="22"/>
          <w:szCs w:val="22"/>
        </w:rPr>
        <w:t xml:space="preserve">, </w:t>
      </w:r>
      <w:r w:rsidR="00D40198">
        <w:rPr>
          <w:rFonts w:ascii="Times New Roman" w:hAnsi="Times New Roman" w:cs="Times New Roman"/>
          <w:sz w:val="22"/>
          <w:szCs w:val="22"/>
        </w:rPr>
        <w:t>Лизинговая компания</w:t>
      </w:r>
      <w:r w:rsidRPr="0073600F">
        <w:rPr>
          <w:rFonts w:ascii="Times New Roman" w:hAnsi="Times New Roman" w:cs="Times New Roman"/>
          <w:sz w:val="22"/>
          <w:szCs w:val="22"/>
        </w:rPr>
        <w:t xml:space="preserve"> в срок не позднее </w:t>
      </w:r>
      <w:r w:rsidR="00E254F3">
        <w:rPr>
          <w:rFonts w:ascii="Times New Roman" w:hAnsi="Times New Roman" w:cs="Times New Roman"/>
          <w:sz w:val="22"/>
          <w:szCs w:val="22"/>
        </w:rPr>
        <w:t>5</w:t>
      </w:r>
      <w:r w:rsidRPr="0073600F">
        <w:rPr>
          <w:rFonts w:ascii="Times New Roman" w:hAnsi="Times New Roman" w:cs="Times New Roman"/>
          <w:sz w:val="22"/>
          <w:szCs w:val="22"/>
        </w:rPr>
        <w:t xml:space="preserve"> (</w:t>
      </w:r>
      <w:r w:rsidR="00E254F3">
        <w:rPr>
          <w:rFonts w:ascii="Times New Roman" w:hAnsi="Times New Roman" w:cs="Times New Roman"/>
          <w:sz w:val="22"/>
          <w:szCs w:val="22"/>
        </w:rPr>
        <w:t>пяти</w:t>
      </w:r>
      <w:r w:rsidRPr="0073600F">
        <w:rPr>
          <w:rFonts w:ascii="Times New Roman" w:hAnsi="Times New Roman" w:cs="Times New Roman"/>
          <w:sz w:val="22"/>
          <w:szCs w:val="22"/>
        </w:rPr>
        <w:t xml:space="preserve">) рабочих дней направляет в Фонд копию </w:t>
      </w:r>
      <w:r w:rsidR="007C7847">
        <w:rPr>
          <w:rFonts w:ascii="Times New Roman" w:hAnsi="Times New Roman" w:cs="Times New Roman"/>
          <w:sz w:val="22"/>
          <w:szCs w:val="22"/>
        </w:rPr>
        <w:t>договора лизинга</w:t>
      </w:r>
      <w:r w:rsidRPr="0073600F">
        <w:rPr>
          <w:rFonts w:ascii="Times New Roman" w:hAnsi="Times New Roman" w:cs="Times New Roman"/>
          <w:sz w:val="22"/>
          <w:szCs w:val="22"/>
        </w:rPr>
        <w:t>, по которому было выдано поручительство Фонда</w:t>
      </w:r>
      <w:r w:rsidR="00E254F3">
        <w:rPr>
          <w:rFonts w:ascii="Times New Roman" w:hAnsi="Times New Roman" w:cs="Times New Roman"/>
          <w:sz w:val="22"/>
          <w:szCs w:val="22"/>
        </w:rPr>
        <w:t>,</w:t>
      </w:r>
      <w:r w:rsidRPr="0073600F">
        <w:rPr>
          <w:rFonts w:ascii="Times New Roman" w:hAnsi="Times New Roman" w:cs="Times New Roman"/>
          <w:sz w:val="22"/>
          <w:szCs w:val="22"/>
        </w:rPr>
        <w:t xml:space="preserve"> оригинал договора поручительства. </w:t>
      </w:r>
      <w:r w:rsidR="00E254F3">
        <w:rPr>
          <w:rFonts w:ascii="Times New Roman" w:hAnsi="Times New Roman" w:cs="Times New Roman"/>
          <w:sz w:val="22"/>
          <w:szCs w:val="22"/>
        </w:rPr>
        <w:t>Лизингополучатель</w:t>
      </w:r>
      <w:r w:rsidRPr="0073600F">
        <w:rPr>
          <w:rFonts w:ascii="Times New Roman" w:hAnsi="Times New Roman" w:cs="Times New Roman"/>
          <w:sz w:val="22"/>
          <w:szCs w:val="22"/>
        </w:rPr>
        <w:t xml:space="preserve"> оплачивает Фонду вознаграждение за предоставление поручительства по безналичному расчету, в полном объеме, не позднее даты заключения договора поручительства, за счет собственных средств.</w:t>
      </w:r>
      <w:r w:rsidRPr="0073600F">
        <w:rPr>
          <w:rFonts w:ascii="Times New Roman" w:hAnsi="Times New Roman" w:cs="Times New Roman"/>
          <w:color w:val="000000"/>
          <w:sz w:val="22"/>
          <w:szCs w:val="22"/>
          <w:shd w:val="clear" w:color="auto" w:fill="FFFFFF"/>
        </w:rPr>
        <w:t xml:space="preserve"> Моментом уплаты вознаграждения считается дата поступления денежных средств на расчетный счет Фонда.</w:t>
      </w:r>
      <w:r w:rsidRPr="0073600F">
        <w:rPr>
          <w:rFonts w:ascii="Times New Roman" w:hAnsi="Times New Roman" w:cs="Times New Roman"/>
          <w:sz w:val="22"/>
          <w:szCs w:val="22"/>
        </w:rPr>
        <w:t xml:space="preserve"> </w:t>
      </w:r>
    </w:p>
    <w:p w14:paraId="0C52A112"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Pr>
          <w:rFonts w:ascii="Times New Roman" w:hAnsi="Times New Roman" w:cs="Times New Roman"/>
          <w:sz w:val="22"/>
          <w:szCs w:val="22"/>
        </w:rPr>
        <w:t>5</w:t>
      </w:r>
      <w:r w:rsidRPr="0073600F">
        <w:rPr>
          <w:rFonts w:ascii="Times New Roman" w:hAnsi="Times New Roman" w:cs="Times New Roman"/>
          <w:sz w:val="22"/>
          <w:szCs w:val="22"/>
        </w:rPr>
        <w:t>. Фонд обеспечивает учет и хранение заключенных договоров поручительства, прилагаемых к ним документов.</w:t>
      </w:r>
    </w:p>
    <w:p w14:paraId="04CEEA68" w14:textId="02A49F03" w:rsidR="000B6816" w:rsidRDefault="000B6816" w:rsidP="00D01058">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sidR="00E254F3">
        <w:rPr>
          <w:rFonts w:ascii="Times New Roman" w:hAnsi="Times New Roman" w:cs="Times New Roman"/>
          <w:sz w:val="22"/>
          <w:szCs w:val="22"/>
        </w:rPr>
        <w:t>6</w:t>
      </w:r>
      <w:r w:rsidRPr="0073600F">
        <w:rPr>
          <w:rFonts w:ascii="Times New Roman" w:hAnsi="Times New Roman" w:cs="Times New Roman"/>
          <w:sz w:val="22"/>
          <w:szCs w:val="22"/>
        </w:rPr>
        <w:t xml:space="preserve">. </w:t>
      </w:r>
      <w:r w:rsidR="00D40198">
        <w:rPr>
          <w:rFonts w:ascii="Times New Roman" w:hAnsi="Times New Roman" w:cs="Times New Roman"/>
          <w:sz w:val="22"/>
          <w:szCs w:val="22"/>
        </w:rPr>
        <w:t>Лизинговая компания</w:t>
      </w:r>
      <w:r w:rsidRPr="0073600F">
        <w:rPr>
          <w:rFonts w:ascii="Times New Roman" w:hAnsi="Times New Roman" w:cs="Times New Roman"/>
          <w:sz w:val="22"/>
          <w:szCs w:val="22"/>
        </w:rPr>
        <w:t xml:space="preserve"> осуществляет контроль за исполнением </w:t>
      </w:r>
      <w:r w:rsidR="00E254F3">
        <w:rPr>
          <w:rFonts w:ascii="Times New Roman" w:hAnsi="Times New Roman" w:cs="Times New Roman"/>
          <w:sz w:val="22"/>
          <w:szCs w:val="22"/>
        </w:rPr>
        <w:t>Лизингополучателем</w:t>
      </w:r>
      <w:r w:rsidRPr="0073600F">
        <w:rPr>
          <w:rFonts w:ascii="Times New Roman" w:hAnsi="Times New Roman" w:cs="Times New Roman"/>
          <w:sz w:val="22"/>
          <w:szCs w:val="22"/>
        </w:rPr>
        <w:t xml:space="preserve"> обязательств по договорам</w:t>
      </w:r>
      <w:r w:rsidR="00E254F3">
        <w:rPr>
          <w:rFonts w:ascii="Times New Roman" w:hAnsi="Times New Roman" w:cs="Times New Roman"/>
          <w:sz w:val="22"/>
          <w:szCs w:val="22"/>
        </w:rPr>
        <w:t xml:space="preserve"> лизинга</w:t>
      </w:r>
      <w:r w:rsidRPr="0073600F">
        <w:rPr>
          <w:rFonts w:ascii="Times New Roman" w:hAnsi="Times New Roman" w:cs="Times New Roman"/>
          <w:sz w:val="22"/>
          <w:szCs w:val="22"/>
        </w:rPr>
        <w:t xml:space="preserve"> в соответствии с правилами работы </w:t>
      </w:r>
      <w:r w:rsidR="00D40198">
        <w:rPr>
          <w:rFonts w:ascii="Times New Roman" w:hAnsi="Times New Roman" w:cs="Times New Roman"/>
          <w:sz w:val="22"/>
          <w:szCs w:val="22"/>
        </w:rPr>
        <w:t>Лизинговой компании</w:t>
      </w:r>
      <w:r w:rsidRPr="0073600F">
        <w:rPr>
          <w:rFonts w:ascii="Times New Roman" w:hAnsi="Times New Roman" w:cs="Times New Roman"/>
          <w:sz w:val="22"/>
          <w:szCs w:val="22"/>
        </w:rPr>
        <w:t xml:space="preserve"> и по истечении срока действия </w:t>
      </w:r>
      <w:r w:rsidR="007C7847">
        <w:rPr>
          <w:rFonts w:ascii="Times New Roman" w:hAnsi="Times New Roman" w:cs="Times New Roman"/>
          <w:sz w:val="22"/>
          <w:szCs w:val="22"/>
        </w:rPr>
        <w:t>договора лизинга</w:t>
      </w:r>
      <w:r w:rsidRPr="0073600F">
        <w:rPr>
          <w:rFonts w:ascii="Times New Roman" w:hAnsi="Times New Roman" w:cs="Times New Roman"/>
          <w:sz w:val="22"/>
          <w:szCs w:val="22"/>
        </w:rPr>
        <w:t xml:space="preserve"> письменно уведомляет Фонд об исполнен</w:t>
      </w:r>
      <w:r w:rsidR="00D01058">
        <w:rPr>
          <w:rFonts w:ascii="Times New Roman" w:hAnsi="Times New Roman" w:cs="Times New Roman"/>
          <w:sz w:val="22"/>
          <w:szCs w:val="22"/>
        </w:rPr>
        <w:t xml:space="preserve">ии </w:t>
      </w:r>
      <w:r w:rsidR="00E254F3">
        <w:rPr>
          <w:rFonts w:ascii="Times New Roman" w:hAnsi="Times New Roman" w:cs="Times New Roman"/>
          <w:sz w:val="22"/>
          <w:szCs w:val="22"/>
        </w:rPr>
        <w:t>Лизингополучателем</w:t>
      </w:r>
      <w:r w:rsidR="00D01058">
        <w:rPr>
          <w:rFonts w:ascii="Times New Roman" w:hAnsi="Times New Roman" w:cs="Times New Roman"/>
          <w:sz w:val="22"/>
          <w:szCs w:val="22"/>
        </w:rPr>
        <w:t xml:space="preserve"> всех обязательств.</w:t>
      </w:r>
    </w:p>
    <w:p w14:paraId="11034604" w14:textId="77777777" w:rsidR="00D01058" w:rsidRPr="00D01058" w:rsidRDefault="00D01058" w:rsidP="00D01058">
      <w:pPr>
        <w:pStyle w:val="ConsNormal"/>
        <w:widowControl/>
        <w:ind w:right="0"/>
        <w:jc w:val="both"/>
        <w:rPr>
          <w:rFonts w:ascii="Times New Roman" w:hAnsi="Times New Roman" w:cs="Times New Roman"/>
          <w:sz w:val="22"/>
          <w:szCs w:val="22"/>
        </w:rPr>
      </w:pPr>
    </w:p>
    <w:p w14:paraId="45A1BDB4" w14:textId="77777777" w:rsidR="000B6816" w:rsidRPr="0073600F" w:rsidRDefault="000B6816" w:rsidP="000B6816">
      <w:pPr>
        <w:pStyle w:val="ConsNormal"/>
        <w:widowControl/>
        <w:ind w:right="0" w:firstLine="900"/>
        <w:jc w:val="center"/>
        <w:rPr>
          <w:rFonts w:ascii="Times New Roman" w:hAnsi="Times New Roman" w:cs="Times New Roman"/>
          <w:sz w:val="22"/>
          <w:szCs w:val="22"/>
        </w:rPr>
      </w:pPr>
      <w:r w:rsidRPr="0073600F">
        <w:rPr>
          <w:rFonts w:ascii="Times New Roman" w:hAnsi="Times New Roman" w:cs="Times New Roman"/>
          <w:b/>
          <w:sz w:val="22"/>
          <w:szCs w:val="22"/>
        </w:rPr>
        <w:t>4. ПРАВА И ОБЯЗАННОСТИ СТОРОН ПО ПРЕДОС</w:t>
      </w:r>
      <w:r w:rsidR="00A83882">
        <w:rPr>
          <w:rFonts w:ascii="Times New Roman" w:hAnsi="Times New Roman" w:cs="Times New Roman"/>
          <w:b/>
          <w:sz w:val="22"/>
          <w:szCs w:val="22"/>
        </w:rPr>
        <w:t>Т</w:t>
      </w:r>
      <w:r w:rsidRPr="0073600F">
        <w:rPr>
          <w:rFonts w:ascii="Times New Roman" w:hAnsi="Times New Roman" w:cs="Times New Roman"/>
          <w:b/>
          <w:sz w:val="22"/>
          <w:szCs w:val="22"/>
        </w:rPr>
        <w:t xml:space="preserve">АВЛЕНИЮ ПОРУЧИТЕЛЬСТВА ФОНДА </w:t>
      </w:r>
    </w:p>
    <w:p w14:paraId="68F76958"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4.1. В период действия Поручительства Фонда:</w:t>
      </w:r>
    </w:p>
    <w:p w14:paraId="769155B1" w14:textId="4D0E3F4F"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4.1.1. </w:t>
      </w:r>
      <w:r w:rsidR="00E254F3">
        <w:rPr>
          <w:rFonts w:ascii="Times New Roman" w:hAnsi="Times New Roman" w:cs="Times New Roman"/>
          <w:b/>
          <w:sz w:val="22"/>
          <w:szCs w:val="22"/>
        </w:rPr>
        <w:t>Лизингополучатель</w:t>
      </w:r>
      <w:r w:rsidRPr="0073600F">
        <w:rPr>
          <w:rFonts w:ascii="Times New Roman" w:hAnsi="Times New Roman" w:cs="Times New Roman"/>
          <w:b/>
          <w:sz w:val="22"/>
          <w:szCs w:val="22"/>
        </w:rPr>
        <w:t xml:space="preserve"> обязан:</w:t>
      </w:r>
    </w:p>
    <w:p w14:paraId="409169C0" w14:textId="1CA5D732"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lastRenderedPageBreak/>
        <w:t xml:space="preserve">4.1.1.1. Незамедлительно, но в любом случае не позднее 3 (трех) рабочих дней, следующих за днем нарушения условий </w:t>
      </w:r>
      <w:r w:rsidR="00F012CA">
        <w:rPr>
          <w:rFonts w:ascii="Times New Roman" w:hAnsi="Times New Roman" w:cs="Times New Roman"/>
          <w:sz w:val="22"/>
          <w:szCs w:val="22"/>
        </w:rPr>
        <w:t>договора лизинга</w:t>
      </w:r>
      <w:r w:rsidRPr="0073600F">
        <w:rPr>
          <w:rFonts w:ascii="Times New Roman" w:hAnsi="Times New Roman" w:cs="Times New Roman"/>
          <w:sz w:val="22"/>
          <w:szCs w:val="22"/>
        </w:rPr>
        <w:t xml:space="preserve">, письменно извещает Фонд обо всех допущенных им нарушениях, в том числе о просрочке уплаты (возврата) суммы основного долга (суммы </w:t>
      </w:r>
      <w:r w:rsidR="00C9087B">
        <w:rPr>
          <w:rFonts w:ascii="Times New Roman" w:hAnsi="Times New Roman" w:cs="Times New Roman"/>
          <w:sz w:val="22"/>
          <w:szCs w:val="22"/>
        </w:rPr>
        <w:t>лизинга</w:t>
      </w:r>
      <w:r w:rsidRPr="0073600F">
        <w:rPr>
          <w:rFonts w:ascii="Times New Roman" w:hAnsi="Times New Roman" w:cs="Times New Roman"/>
          <w:sz w:val="22"/>
          <w:szCs w:val="22"/>
        </w:rPr>
        <w:t xml:space="preserve">), а также обо всех других обстоятельствах, влияющих на исполнение </w:t>
      </w:r>
      <w:r w:rsidR="008B3C1D">
        <w:rPr>
          <w:rFonts w:ascii="Times New Roman" w:hAnsi="Times New Roman" w:cs="Times New Roman"/>
          <w:sz w:val="22"/>
          <w:szCs w:val="22"/>
        </w:rPr>
        <w:t>Лизингополучателем</w:t>
      </w:r>
      <w:r w:rsidRPr="0073600F">
        <w:rPr>
          <w:rFonts w:ascii="Times New Roman" w:hAnsi="Times New Roman" w:cs="Times New Roman"/>
          <w:sz w:val="22"/>
          <w:szCs w:val="22"/>
        </w:rPr>
        <w:t xml:space="preserve"> своих обязательств </w:t>
      </w:r>
      <w:r w:rsidR="00F012CA">
        <w:rPr>
          <w:rFonts w:ascii="Times New Roman" w:hAnsi="Times New Roman" w:cs="Times New Roman"/>
          <w:sz w:val="22"/>
          <w:szCs w:val="22"/>
        </w:rPr>
        <w:t>по</w:t>
      </w:r>
      <w:r w:rsidR="00C9087B">
        <w:rPr>
          <w:rFonts w:ascii="Times New Roman" w:hAnsi="Times New Roman" w:cs="Times New Roman"/>
          <w:sz w:val="22"/>
          <w:szCs w:val="22"/>
        </w:rPr>
        <w:t xml:space="preserve"> договору лизинга</w:t>
      </w:r>
      <w:r w:rsidRPr="0073600F">
        <w:rPr>
          <w:rFonts w:ascii="Times New Roman" w:hAnsi="Times New Roman" w:cs="Times New Roman"/>
          <w:sz w:val="22"/>
          <w:szCs w:val="22"/>
        </w:rPr>
        <w:t>;</w:t>
      </w:r>
    </w:p>
    <w:p w14:paraId="2592CDBB" w14:textId="1EE0EF2A"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bCs/>
        </w:rPr>
      </w:pPr>
      <w:r w:rsidRPr="0073600F">
        <w:rPr>
          <w:rFonts w:ascii="Times New Roman" w:hAnsi="Times New Roman" w:cs="Times New Roman"/>
        </w:rPr>
        <w:t>4.1.1.2. П</w:t>
      </w:r>
      <w:r w:rsidRPr="0073600F">
        <w:rPr>
          <w:rFonts w:ascii="Times New Roman" w:hAnsi="Times New Roman" w:cs="Times New Roman"/>
          <w:bCs/>
        </w:rPr>
        <w:t xml:space="preserve">ри получении письменного запроса от Фонда о предоставлении информации об исполнении обязательств по </w:t>
      </w:r>
      <w:r w:rsidR="00C9087B">
        <w:rPr>
          <w:rFonts w:ascii="Times New Roman" w:hAnsi="Times New Roman" w:cs="Times New Roman"/>
        </w:rPr>
        <w:t>договору лизинга</w:t>
      </w:r>
      <w:r w:rsidRPr="0073600F">
        <w:rPr>
          <w:rFonts w:ascii="Times New Roman" w:hAnsi="Times New Roman" w:cs="Times New Roman"/>
        </w:rPr>
        <w:t xml:space="preserve"> </w:t>
      </w:r>
      <w:r w:rsidRPr="0073600F">
        <w:rPr>
          <w:rFonts w:ascii="Times New Roman" w:hAnsi="Times New Roman" w:cs="Times New Roman"/>
          <w:bCs/>
        </w:rPr>
        <w:t>в срок не позднее 3 (Трех) рабочих дней с даты получения запроса предоставляет Фонду в письменной форме указанную в запросе информацию.</w:t>
      </w:r>
    </w:p>
    <w:p w14:paraId="0BEB56C1" w14:textId="77777777"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bCs/>
        </w:rPr>
      </w:pPr>
      <w:r w:rsidRPr="0073600F">
        <w:rPr>
          <w:rFonts w:ascii="Times New Roman" w:hAnsi="Times New Roman" w:cs="Times New Roman"/>
          <w:bCs/>
        </w:rPr>
        <w:t>4.1.1.3. своевременно уплатить вознаграждение Фонду за предоставление поручительства, согласно договору поручительства.</w:t>
      </w:r>
    </w:p>
    <w:p w14:paraId="5E6BD917" w14:textId="4C7FAE42"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bCs/>
        </w:rPr>
        <w:t xml:space="preserve">4.1.2. </w:t>
      </w:r>
      <w:r w:rsidR="008B3C1D">
        <w:rPr>
          <w:rFonts w:ascii="Times New Roman" w:hAnsi="Times New Roman" w:cs="Times New Roman"/>
          <w:bCs/>
          <w:u w:val="single"/>
        </w:rPr>
        <w:t>Лизингополучатель</w:t>
      </w:r>
      <w:r w:rsidRPr="0073600F">
        <w:rPr>
          <w:rFonts w:ascii="Times New Roman" w:hAnsi="Times New Roman" w:cs="Times New Roman"/>
          <w:bCs/>
          <w:u w:val="single"/>
        </w:rPr>
        <w:t xml:space="preserve"> вправе</w:t>
      </w:r>
      <w:r w:rsidRPr="0073600F">
        <w:rPr>
          <w:rFonts w:ascii="Times New Roman" w:hAnsi="Times New Roman" w:cs="Times New Roman"/>
          <w:bCs/>
        </w:rPr>
        <w:t xml:space="preserve"> обратиться в </w:t>
      </w:r>
      <w:r w:rsidR="00C9087B">
        <w:rPr>
          <w:rFonts w:ascii="Times New Roman" w:hAnsi="Times New Roman" w:cs="Times New Roman"/>
          <w:bCs/>
        </w:rPr>
        <w:t>Лизинговая компания</w:t>
      </w:r>
      <w:r w:rsidRPr="0073600F">
        <w:rPr>
          <w:rFonts w:ascii="Times New Roman" w:hAnsi="Times New Roman" w:cs="Times New Roman"/>
          <w:bCs/>
        </w:rPr>
        <w:t xml:space="preserve"> за возможностью воспользоваться поручительством Фонда.</w:t>
      </w:r>
    </w:p>
    <w:p w14:paraId="6A744349" w14:textId="0B233EE5"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 </w:t>
      </w:r>
      <w:r w:rsidR="00A53E62">
        <w:rPr>
          <w:rFonts w:ascii="Times New Roman" w:hAnsi="Times New Roman" w:cs="Times New Roman"/>
          <w:b/>
        </w:rPr>
        <w:t>Лизингодатель</w:t>
      </w:r>
      <w:r w:rsidR="00F012CA" w:rsidRPr="0073600F">
        <w:rPr>
          <w:rFonts w:ascii="Times New Roman" w:hAnsi="Times New Roman" w:cs="Times New Roman"/>
          <w:b/>
        </w:rPr>
        <w:t xml:space="preserve"> обязан</w:t>
      </w:r>
      <w:r w:rsidRPr="0073600F">
        <w:rPr>
          <w:rFonts w:ascii="Times New Roman" w:hAnsi="Times New Roman" w:cs="Times New Roman"/>
          <w:b/>
        </w:rPr>
        <w:t>:</w:t>
      </w:r>
    </w:p>
    <w:p w14:paraId="094631FF" w14:textId="1AF3DE91" w:rsidR="000B6816" w:rsidRPr="0073600F" w:rsidRDefault="000B6816" w:rsidP="000B681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4.1.3.1. В срок не </w:t>
      </w:r>
      <w:r w:rsidR="00F012CA" w:rsidRPr="0073600F">
        <w:rPr>
          <w:rFonts w:ascii="Times New Roman" w:hAnsi="Times New Roman" w:cs="Times New Roman"/>
        </w:rPr>
        <w:t>более 5</w:t>
      </w:r>
      <w:r w:rsidRPr="00572A0A">
        <w:rPr>
          <w:rFonts w:ascii="Times New Roman" w:hAnsi="Times New Roman" w:cs="Times New Roman"/>
        </w:rPr>
        <w:t xml:space="preserve"> (пяти) рабочих дней с даты неисполнения</w:t>
      </w:r>
      <w:r w:rsidRPr="0073600F">
        <w:rPr>
          <w:rFonts w:ascii="Times New Roman" w:hAnsi="Times New Roman" w:cs="Times New Roman"/>
        </w:rPr>
        <w:t xml:space="preserve"> (ненадлежащего исполнения) </w:t>
      </w:r>
      <w:r w:rsidR="00A53E62">
        <w:rPr>
          <w:rFonts w:ascii="Times New Roman" w:hAnsi="Times New Roman" w:cs="Times New Roman"/>
        </w:rPr>
        <w:t xml:space="preserve">Лизингополучатель </w:t>
      </w:r>
      <w:r w:rsidRPr="0073600F">
        <w:rPr>
          <w:rFonts w:ascii="Times New Roman" w:hAnsi="Times New Roman" w:cs="Times New Roman"/>
        </w:rPr>
        <w:t xml:space="preserve">обязательств по </w:t>
      </w:r>
      <w:r w:rsidR="00C9087B">
        <w:rPr>
          <w:rFonts w:ascii="Times New Roman" w:hAnsi="Times New Roman" w:cs="Times New Roman"/>
        </w:rPr>
        <w:t>договору лизинга</w:t>
      </w:r>
      <w:r w:rsidRPr="0073600F">
        <w:rPr>
          <w:rFonts w:ascii="Times New Roman" w:hAnsi="Times New Roman" w:cs="Times New Roman"/>
        </w:rPr>
        <w:t xml:space="preserve"> по возврату суммы основного долга (суммы </w:t>
      </w:r>
      <w:r w:rsidR="00C9087B">
        <w:rPr>
          <w:rFonts w:ascii="Times New Roman" w:hAnsi="Times New Roman" w:cs="Times New Roman"/>
        </w:rPr>
        <w:t>лизинга</w:t>
      </w:r>
      <w:r w:rsidRPr="0073600F">
        <w:rPr>
          <w:rFonts w:ascii="Times New Roman" w:hAnsi="Times New Roman" w:cs="Times New Roman"/>
        </w:rPr>
        <w:t xml:space="preserve">) в письменном виде уведомляет Фонд об этом с указанием вида и суммы, неисполненных </w:t>
      </w:r>
      <w:r w:rsidR="00A53E62">
        <w:rPr>
          <w:rFonts w:ascii="Times New Roman" w:hAnsi="Times New Roman" w:cs="Times New Roman"/>
        </w:rPr>
        <w:t xml:space="preserve">Лизингополучателем </w:t>
      </w:r>
      <w:r w:rsidRPr="0073600F">
        <w:rPr>
          <w:rFonts w:ascii="Times New Roman" w:hAnsi="Times New Roman" w:cs="Times New Roman"/>
        </w:rPr>
        <w:t xml:space="preserve">обязательств и расчета задолженности </w:t>
      </w:r>
      <w:r w:rsidR="00A53E62" w:rsidRPr="00A53E62">
        <w:rPr>
          <w:rFonts w:ascii="Times New Roman" w:hAnsi="Times New Roman" w:cs="Times New Roman"/>
        </w:rPr>
        <w:t>Лизингополучател</w:t>
      </w:r>
      <w:r w:rsidR="00A53E62">
        <w:rPr>
          <w:rFonts w:ascii="Times New Roman" w:hAnsi="Times New Roman" w:cs="Times New Roman"/>
        </w:rPr>
        <w:t>я</w:t>
      </w:r>
      <w:r w:rsidR="00A53E62" w:rsidRPr="00A53E62">
        <w:rPr>
          <w:rFonts w:ascii="Times New Roman" w:hAnsi="Times New Roman" w:cs="Times New Roman"/>
        </w:rPr>
        <w:t xml:space="preserve"> </w:t>
      </w:r>
      <w:r w:rsidRPr="0073600F">
        <w:rPr>
          <w:rFonts w:ascii="Times New Roman" w:hAnsi="Times New Roman" w:cs="Times New Roman"/>
        </w:rPr>
        <w:t xml:space="preserve">перед </w:t>
      </w:r>
      <w:r w:rsidR="00D40198">
        <w:rPr>
          <w:rFonts w:ascii="Times New Roman" w:hAnsi="Times New Roman" w:cs="Times New Roman"/>
        </w:rPr>
        <w:t>Лизинговой компанией</w:t>
      </w:r>
      <w:r w:rsidRPr="0073600F">
        <w:rPr>
          <w:rFonts w:ascii="Times New Roman" w:hAnsi="Times New Roman" w:cs="Times New Roman"/>
        </w:rPr>
        <w:t>;</w:t>
      </w:r>
    </w:p>
    <w:p w14:paraId="64F8BB62" w14:textId="2A4A6AB6"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4.1.3.2. При изменении условий договора </w:t>
      </w:r>
      <w:r w:rsidR="00F012CA">
        <w:rPr>
          <w:rFonts w:ascii="Times New Roman" w:hAnsi="Times New Roman" w:cs="Times New Roman"/>
        </w:rPr>
        <w:t xml:space="preserve">лизинга </w:t>
      </w:r>
      <w:r w:rsidR="00D40198">
        <w:rPr>
          <w:rFonts w:ascii="Times New Roman" w:hAnsi="Times New Roman" w:cs="Times New Roman"/>
        </w:rPr>
        <w:t>Лизинговая компания</w:t>
      </w:r>
      <w:r w:rsidRPr="0073600F">
        <w:rPr>
          <w:rFonts w:ascii="Times New Roman" w:hAnsi="Times New Roman" w:cs="Times New Roman"/>
        </w:rPr>
        <w:t xml:space="preserve"> незамедлительно, но не позднее </w:t>
      </w:r>
      <w:r w:rsidRPr="00572A0A">
        <w:rPr>
          <w:rFonts w:ascii="Times New Roman" w:hAnsi="Times New Roman" w:cs="Times New Roman"/>
        </w:rPr>
        <w:t>3 (трех) рабочих дней</w:t>
      </w:r>
      <w:r w:rsidRPr="0073600F">
        <w:rPr>
          <w:rFonts w:ascii="Times New Roman" w:hAnsi="Times New Roman" w:cs="Times New Roman"/>
        </w:rPr>
        <w:t>, следующего за днем внесения изменений в договор</w:t>
      </w:r>
      <w:r w:rsidR="00F012CA">
        <w:rPr>
          <w:rFonts w:ascii="Times New Roman" w:hAnsi="Times New Roman" w:cs="Times New Roman"/>
        </w:rPr>
        <w:t xml:space="preserve"> лизинга</w:t>
      </w:r>
      <w:r w:rsidRPr="0073600F">
        <w:rPr>
          <w:rFonts w:ascii="Times New Roman" w:hAnsi="Times New Roman" w:cs="Times New Roman"/>
        </w:rPr>
        <w:t xml:space="preserve"> письменно извещает о таких изменениях Фонд. </w:t>
      </w:r>
      <w:r w:rsidR="00D40198">
        <w:rPr>
          <w:rFonts w:ascii="Times New Roman" w:hAnsi="Times New Roman" w:cs="Times New Roman"/>
        </w:rPr>
        <w:t>Лизинговая компания</w:t>
      </w:r>
      <w:r w:rsidRPr="0073600F">
        <w:rPr>
          <w:rFonts w:ascii="Times New Roman" w:hAnsi="Times New Roman" w:cs="Times New Roman"/>
        </w:rPr>
        <w:t xml:space="preserve"> направляет в Фонд проект договора </w:t>
      </w:r>
      <w:r w:rsidR="00F012CA">
        <w:rPr>
          <w:rFonts w:ascii="Times New Roman" w:hAnsi="Times New Roman" w:cs="Times New Roman"/>
        </w:rPr>
        <w:t xml:space="preserve">лизинга </w:t>
      </w:r>
      <w:r w:rsidRPr="0073600F">
        <w:rPr>
          <w:rFonts w:ascii="Times New Roman" w:hAnsi="Times New Roman" w:cs="Times New Roman"/>
        </w:rPr>
        <w:t xml:space="preserve">(дополнительного соглашения к </w:t>
      </w:r>
      <w:r w:rsidR="00C9087B">
        <w:rPr>
          <w:rFonts w:ascii="Times New Roman" w:hAnsi="Times New Roman" w:cs="Times New Roman"/>
        </w:rPr>
        <w:t>по договору лизинга</w:t>
      </w:r>
      <w:r w:rsidRPr="0073600F">
        <w:rPr>
          <w:rFonts w:ascii="Times New Roman" w:hAnsi="Times New Roman" w:cs="Times New Roman"/>
        </w:rPr>
        <w:t>) с вносимыми изменениями, дополнениями на согласование.</w:t>
      </w:r>
    </w:p>
    <w:p w14:paraId="38CF25F1" w14:textId="77777777" w:rsidR="00A53E62" w:rsidRDefault="000B6816" w:rsidP="00A53E62">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4.1.3.3. В срок </w:t>
      </w:r>
      <w:r w:rsidRPr="00572A0A">
        <w:rPr>
          <w:rFonts w:ascii="Times New Roman" w:hAnsi="Times New Roman" w:cs="Times New Roman"/>
        </w:rPr>
        <w:t>не позднее 5 (пяти) рабочих</w:t>
      </w:r>
      <w:r w:rsidRPr="0073600F">
        <w:rPr>
          <w:rFonts w:ascii="Times New Roman" w:hAnsi="Times New Roman" w:cs="Times New Roman"/>
        </w:rPr>
        <w:t xml:space="preserve"> дней письменно уведомляет Фонд об исполнении </w:t>
      </w:r>
      <w:r w:rsidR="00A53E62" w:rsidRPr="00A53E62">
        <w:rPr>
          <w:rFonts w:ascii="Times New Roman" w:hAnsi="Times New Roman" w:cs="Times New Roman"/>
        </w:rPr>
        <w:t>Лизингополучател</w:t>
      </w:r>
      <w:r w:rsidR="00A53E62">
        <w:rPr>
          <w:rFonts w:ascii="Times New Roman" w:hAnsi="Times New Roman" w:cs="Times New Roman"/>
        </w:rPr>
        <w:t>ем</w:t>
      </w:r>
      <w:r w:rsidRPr="0073600F">
        <w:rPr>
          <w:rFonts w:ascii="Times New Roman" w:hAnsi="Times New Roman" w:cs="Times New Roman"/>
        </w:rPr>
        <w:t xml:space="preserve"> своих обязательств по</w:t>
      </w:r>
      <w:r w:rsidR="00C9087B">
        <w:rPr>
          <w:rFonts w:ascii="Times New Roman" w:hAnsi="Times New Roman" w:cs="Times New Roman"/>
        </w:rPr>
        <w:t xml:space="preserve"> договору лизинга</w:t>
      </w:r>
      <w:r w:rsidRPr="0073600F">
        <w:rPr>
          <w:rFonts w:ascii="Times New Roman" w:hAnsi="Times New Roman" w:cs="Times New Roman"/>
        </w:rPr>
        <w:t xml:space="preserve"> в полном объеме, в том числе в случае досрочного исполнения обязательств.</w:t>
      </w:r>
    </w:p>
    <w:p w14:paraId="53A62077" w14:textId="1B8AE26B" w:rsidR="00A53E62" w:rsidRPr="00A53E62" w:rsidRDefault="000B6816" w:rsidP="008B3C1D">
      <w:pPr>
        <w:tabs>
          <w:tab w:val="left" w:pos="567"/>
          <w:tab w:val="left" w:pos="709"/>
        </w:tabs>
        <w:spacing w:after="0" w:line="240" w:lineRule="auto"/>
        <w:ind w:firstLine="720"/>
        <w:jc w:val="both"/>
        <w:rPr>
          <w:rFonts w:ascii="Times New Roman" w:eastAsia="Times New Roman" w:hAnsi="Times New Roman" w:cs="Times New Roman"/>
        </w:rPr>
      </w:pPr>
      <w:r w:rsidRPr="0073600F">
        <w:rPr>
          <w:rFonts w:ascii="Times New Roman" w:hAnsi="Times New Roman" w:cs="Times New Roman"/>
        </w:rPr>
        <w:t xml:space="preserve">4.1.3.4. </w:t>
      </w:r>
      <w:r w:rsidR="008B3C1D" w:rsidRPr="008B3C1D">
        <w:rPr>
          <w:rFonts w:ascii="Times New Roman" w:hAnsi="Times New Roman" w:cs="Times New Roman"/>
        </w:rPr>
        <w:t xml:space="preserve">Ежемесячно предоставляет информацию об остаточной </w:t>
      </w:r>
      <w:r w:rsidR="009A6FEE" w:rsidRPr="008B3C1D">
        <w:rPr>
          <w:rFonts w:ascii="Times New Roman" w:hAnsi="Times New Roman" w:cs="Times New Roman"/>
        </w:rPr>
        <w:t>сумме обязательств</w:t>
      </w:r>
      <w:r w:rsidR="008B3C1D" w:rsidRPr="008B3C1D">
        <w:rPr>
          <w:rFonts w:ascii="Times New Roman" w:hAnsi="Times New Roman" w:cs="Times New Roman"/>
        </w:rPr>
        <w:t xml:space="preserve"> по </w:t>
      </w:r>
      <w:r w:rsidR="008B3C1D">
        <w:rPr>
          <w:rFonts w:ascii="Times New Roman" w:hAnsi="Times New Roman" w:cs="Times New Roman"/>
        </w:rPr>
        <w:t>договору лизинга</w:t>
      </w:r>
      <w:r w:rsidR="008B3C1D" w:rsidRPr="008B3C1D">
        <w:rPr>
          <w:rFonts w:ascii="Times New Roman" w:hAnsi="Times New Roman" w:cs="Times New Roman"/>
        </w:rPr>
        <w:t>, выданному под поручительство Фонда.</w:t>
      </w:r>
    </w:p>
    <w:p w14:paraId="22FC52BA" w14:textId="7C6ED9E5" w:rsidR="000B6816" w:rsidRPr="006104A8" w:rsidRDefault="000B6816" w:rsidP="000B6816">
      <w:pPr>
        <w:spacing w:after="0" w:line="240" w:lineRule="auto"/>
        <w:ind w:firstLine="708"/>
        <w:jc w:val="both"/>
        <w:rPr>
          <w:rFonts w:ascii="Times New Roman" w:hAnsi="Times New Roman" w:cs="Times New Roman"/>
          <w:color w:val="000000"/>
        </w:rPr>
      </w:pPr>
      <w:r w:rsidRPr="008B3C1D">
        <w:rPr>
          <w:rFonts w:ascii="Times New Roman" w:hAnsi="Times New Roman" w:cs="Times New Roman"/>
        </w:rPr>
        <w:t xml:space="preserve">4.1.3.5. </w:t>
      </w:r>
      <w:r w:rsidRPr="008B3C1D">
        <w:rPr>
          <w:rFonts w:ascii="Times New Roman" w:hAnsi="Times New Roman" w:cs="Times New Roman"/>
          <w:color w:val="000000"/>
        </w:rPr>
        <w:t>Предоставить в Фонд, после заключения договора</w:t>
      </w:r>
      <w:r w:rsidR="00F012CA" w:rsidRPr="008B3C1D">
        <w:rPr>
          <w:rFonts w:ascii="Times New Roman" w:hAnsi="Times New Roman" w:cs="Times New Roman"/>
          <w:color w:val="000000"/>
        </w:rPr>
        <w:t xml:space="preserve"> лизинга</w:t>
      </w:r>
      <w:r w:rsidRPr="008B3C1D">
        <w:rPr>
          <w:rFonts w:ascii="Times New Roman" w:hAnsi="Times New Roman" w:cs="Times New Roman"/>
          <w:color w:val="000000"/>
        </w:rPr>
        <w:t>, обеспеченного поручительством Фонда, копии договора</w:t>
      </w:r>
      <w:r w:rsidR="00F012CA" w:rsidRPr="008B3C1D">
        <w:rPr>
          <w:rFonts w:ascii="Times New Roman" w:hAnsi="Times New Roman" w:cs="Times New Roman"/>
          <w:color w:val="000000"/>
        </w:rPr>
        <w:t xml:space="preserve"> лизинга</w:t>
      </w:r>
      <w:r w:rsidRPr="008B3C1D">
        <w:rPr>
          <w:rFonts w:ascii="Times New Roman" w:hAnsi="Times New Roman" w:cs="Times New Roman"/>
          <w:color w:val="000000"/>
        </w:rPr>
        <w:t xml:space="preserve">, а </w:t>
      </w:r>
      <w:r w:rsidR="006104A8" w:rsidRPr="008B3C1D">
        <w:rPr>
          <w:rFonts w:ascii="Times New Roman" w:hAnsi="Times New Roman" w:cs="Times New Roman"/>
          <w:color w:val="000000"/>
        </w:rPr>
        <w:t>также</w:t>
      </w:r>
      <w:r w:rsidRPr="008B3C1D">
        <w:rPr>
          <w:rFonts w:ascii="Times New Roman" w:hAnsi="Times New Roman" w:cs="Times New Roman"/>
          <w:color w:val="000000"/>
        </w:rPr>
        <w:t xml:space="preserve"> копии обеспечительных договоров (</w:t>
      </w:r>
      <w:r w:rsidR="008B3C1D">
        <w:rPr>
          <w:rFonts w:ascii="Times New Roman" w:hAnsi="Times New Roman" w:cs="Times New Roman"/>
          <w:color w:val="000000"/>
        </w:rPr>
        <w:t>д</w:t>
      </w:r>
      <w:r w:rsidRPr="008B3C1D">
        <w:rPr>
          <w:rFonts w:ascii="Times New Roman" w:hAnsi="Times New Roman" w:cs="Times New Roman"/>
          <w:color w:val="000000"/>
        </w:rPr>
        <w:t xml:space="preserve">оговоры залога, </w:t>
      </w:r>
      <w:r w:rsidR="008B3C1D">
        <w:rPr>
          <w:rFonts w:ascii="Times New Roman" w:hAnsi="Times New Roman" w:cs="Times New Roman"/>
          <w:color w:val="000000"/>
        </w:rPr>
        <w:t>д</w:t>
      </w:r>
      <w:r w:rsidRPr="008B3C1D">
        <w:rPr>
          <w:rFonts w:ascii="Times New Roman" w:hAnsi="Times New Roman" w:cs="Times New Roman"/>
          <w:color w:val="000000"/>
        </w:rPr>
        <w:t>оговоры поручительства</w:t>
      </w:r>
      <w:r w:rsidR="008B3C1D">
        <w:rPr>
          <w:rFonts w:ascii="Times New Roman" w:hAnsi="Times New Roman" w:cs="Times New Roman"/>
          <w:color w:val="000000"/>
        </w:rPr>
        <w:t>, договор</w:t>
      </w:r>
      <w:r w:rsidR="008B3C1D" w:rsidRPr="008B3C1D">
        <w:rPr>
          <w:rFonts w:ascii="Times New Roman" w:hAnsi="Times New Roman" w:cs="Times New Roman"/>
          <w:color w:val="000000"/>
        </w:rPr>
        <w:t xml:space="preserve"> независим</w:t>
      </w:r>
      <w:r w:rsidR="008B3C1D">
        <w:rPr>
          <w:rFonts w:ascii="Times New Roman" w:hAnsi="Times New Roman" w:cs="Times New Roman"/>
          <w:color w:val="000000"/>
        </w:rPr>
        <w:t>ой</w:t>
      </w:r>
      <w:r w:rsidR="008B3C1D" w:rsidRPr="008B3C1D">
        <w:rPr>
          <w:rFonts w:ascii="Times New Roman" w:hAnsi="Times New Roman" w:cs="Times New Roman"/>
          <w:color w:val="000000"/>
        </w:rPr>
        <w:t xml:space="preserve"> гаранти</w:t>
      </w:r>
      <w:r w:rsidR="008B3C1D">
        <w:rPr>
          <w:rFonts w:ascii="Times New Roman" w:hAnsi="Times New Roman" w:cs="Times New Roman"/>
          <w:color w:val="000000"/>
        </w:rPr>
        <w:t>и</w:t>
      </w:r>
      <w:r w:rsidR="008B3C1D" w:rsidRPr="008B3C1D">
        <w:rPr>
          <w:rFonts w:ascii="Times New Roman" w:hAnsi="Times New Roman" w:cs="Times New Roman"/>
          <w:color w:val="000000"/>
        </w:rPr>
        <w:t xml:space="preserve"> и др.</w:t>
      </w:r>
      <w:r w:rsidRPr="008B3C1D">
        <w:rPr>
          <w:rFonts w:ascii="Times New Roman" w:hAnsi="Times New Roman" w:cs="Times New Roman"/>
          <w:color w:val="000000"/>
        </w:rPr>
        <w:t>), в течение 5 (пяти) рабочих дней после заключения договора</w:t>
      </w:r>
      <w:r w:rsidR="00F012CA" w:rsidRPr="008B3C1D">
        <w:rPr>
          <w:rFonts w:ascii="Times New Roman" w:hAnsi="Times New Roman" w:cs="Times New Roman"/>
          <w:color w:val="000000"/>
        </w:rPr>
        <w:t xml:space="preserve"> лизинга</w:t>
      </w:r>
      <w:r w:rsidRPr="008B3C1D">
        <w:rPr>
          <w:rFonts w:ascii="Times New Roman" w:hAnsi="Times New Roman" w:cs="Times New Roman"/>
          <w:color w:val="000000"/>
        </w:rPr>
        <w:t>;</w:t>
      </w:r>
    </w:p>
    <w:p w14:paraId="61D5343A" w14:textId="77777777" w:rsidR="008B3C1D" w:rsidRDefault="000B6816" w:rsidP="000B6816">
      <w:pPr>
        <w:spacing w:after="0" w:line="240" w:lineRule="auto"/>
        <w:ind w:firstLine="708"/>
        <w:jc w:val="both"/>
        <w:rPr>
          <w:rFonts w:ascii="Times New Roman" w:hAnsi="Times New Roman" w:cs="Times New Roman"/>
          <w:color w:val="000000"/>
        </w:rPr>
      </w:pPr>
      <w:r w:rsidRPr="006104A8">
        <w:rPr>
          <w:rFonts w:ascii="Times New Roman" w:hAnsi="Times New Roman" w:cs="Times New Roman"/>
          <w:color w:val="000000"/>
        </w:rPr>
        <w:t>4.1.3.6. В течение 5 (пяти) рабочих дней, после получения письменного требования Фонда, представить копии документов</w:t>
      </w:r>
      <w:r w:rsidR="008B3C1D">
        <w:rPr>
          <w:rFonts w:ascii="Times New Roman" w:hAnsi="Times New Roman" w:cs="Times New Roman"/>
          <w:color w:val="000000"/>
        </w:rPr>
        <w:t>:</w:t>
      </w:r>
    </w:p>
    <w:p w14:paraId="4B418F94" w14:textId="210C9999" w:rsidR="008B3C1D" w:rsidRPr="008B3C1D" w:rsidRDefault="008B3C1D" w:rsidP="008B3C1D">
      <w:pPr>
        <w:numPr>
          <w:ilvl w:val="0"/>
          <w:numId w:val="8"/>
        </w:numPr>
        <w:spacing w:after="0" w:line="240" w:lineRule="auto"/>
        <w:jc w:val="both"/>
        <w:rPr>
          <w:rFonts w:ascii="Times New Roman" w:hAnsi="Times New Roman" w:cs="Times New Roman"/>
          <w:color w:val="000000"/>
        </w:rPr>
      </w:pPr>
      <w:r w:rsidRPr="008B3C1D">
        <w:rPr>
          <w:rFonts w:ascii="Times New Roman" w:hAnsi="Times New Roman" w:cs="Times New Roman"/>
          <w:color w:val="000000"/>
        </w:rPr>
        <w:t>копию договора купли-продажи (поставки) имущества и копии платежных документов, подтверждающих оплату данного имущества (</w:t>
      </w:r>
      <w:r w:rsidRPr="008B3C1D">
        <w:rPr>
          <w:rFonts w:ascii="Times New Roman" w:hAnsi="Times New Roman" w:cs="Times New Roman"/>
          <w:bCs/>
          <w:color w:val="000000"/>
          <w:lang w:bidi="ru-RU"/>
        </w:rPr>
        <w:t>если договор купли-продажи (поставки) имущества заключен и платежи осуществлены</w:t>
      </w:r>
      <w:r w:rsidRPr="008B3C1D">
        <w:rPr>
          <w:rFonts w:ascii="Times New Roman" w:hAnsi="Times New Roman" w:cs="Times New Roman"/>
          <w:color w:val="000000"/>
        </w:rPr>
        <w:t xml:space="preserve">). </w:t>
      </w:r>
    </w:p>
    <w:p w14:paraId="57D9FF25" w14:textId="77777777" w:rsidR="008B3C1D" w:rsidRPr="008B3C1D" w:rsidRDefault="008B3C1D" w:rsidP="008B3C1D">
      <w:pPr>
        <w:numPr>
          <w:ilvl w:val="0"/>
          <w:numId w:val="8"/>
        </w:numPr>
        <w:spacing w:after="0" w:line="240" w:lineRule="auto"/>
        <w:jc w:val="both"/>
        <w:rPr>
          <w:rFonts w:ascii="Times New Roman" w:hAnsi="Times New Roman" w:cs="Times New Roman"/>
          <w:color w:val="000000"/>
        </w:rPr>
      </w:pPr>
      <w:r w:rsidRPr="008B3C1D">
        <w:rPr>
          <w:rFonts w:ascii="Times New Roman" w:hAnsi="Times New Roman" w:cs="Times New Roman"/>
          <w:color w:val="000000"/>
        </w:rPr>
        <w:t>копию платежного документа (платежное поручение, приходный кассовый ордер), подтверждающего факт оплаты Лизингополучателем первого взноса по Договору лизинга;</w:t>
      </w:r>
    </w:p>
    <w:p w14:paraId="611E068E" w14:textId="0E156D88" w:rsidR="008B3C1D" w:rsidRPr="008B3C1D" w:rsidRDefault="008B3C1D" w:rsidP="008B3C1D">
      <w:pPr>
        <w:numPr>
          <w:ilvl w:val="0"/>
          <w:numId w:val="8"/>
        </w:numPr>
        <w:spacing w:after="0" w:line="240" w:lineRule="auto"/>
        <w:jc w:val="both"/>
        <w:rPr>
          <w:rFonts w:ascii="Times New Roman" w:hAnsi="Times New Roman" w:cs="Times New Roman"/>
          <w:color w:val="000000"/>
        </w:rPr>
      </w:pPr>
      <w:r w:rsidRPr="008B3C1D">
        <w:rPr>
          <w:rFonts w:ascii="Times New Roman" w:hAnsi="Times New Roman" w:cs="Times New Roman"/>
          <w:color w:val="000000"/>
        </w:rPr>
        <w:t>Документы в соответствии с п.</w:t>
      </w:r>
      <w:r w:rsidR="003460BA">
        <w:rPr>
          <w:rFonts w:ascii="Times New Roman" w:hAnsi="Times New Roman" w:cs="Times New Roman"/>
          <w:color w:val="000000"/>
        </w:rPr>
        <w:t>3</w:t>
      </w:r>
      <w:r w:rsidRPr="008B3C1D">
        <w:rPr>
          <w:rFonts w:ascii="Times New Roman" w:hAnsi="Times New Roman" w:cs="Times New Roman"/>
          <w:color w:val="000000"/>
        </w:rPr>
        <w:t xml:space="preserve">.4. настоящего Регламента, если в процессе рассмотрения данные документы направлялись в </w:t>
      </w:r>
      <w:r w:rsidR="003460BA">
        <w:rPr>
          <w:rFonts w:ascii="Times New Roman" w:hAnsi="Times New Roman" w:cs="Times New Roman"/>
          <w:color w:val="000000"/>
        </w:rPr>
        <w:t>Фонд</w:t>
      </w:r>
      <w:r w:rsidRPr="008B3C1D">
        <w:rPr>
          <w:rFonts w:ascii="Times New Roman" w:hAnsi="Times New Roman" w:cs="Times New Roman"/>
          <w:color w:val="000000"/>
        </w:rPr>
        <w:t xml:space="preserve"> по электронной почте;</w:t>
      </w:r>
    </w:p>
    <w:p w14:paraId="57EE66CD" w14:textId="77777777" w:rsidR="008B3C1D" w:rsidRPr="008B3C1D" w:rsidRDefault="008B3C1D" w:rsidP="008B3C1D">
      <w:pPr>
        <w:numPr>
          <w:ilvl w:val="0"/>
          <w:numId w:val="8"/>
        </w:numPr>
        <w:spacing w:after="0" w:line="240" w:lineRule="auto"/>
        <w:jc w:val="both"/>
        <w:rPr>
          <w:rFonts w:ascii="Times New Roman" w:hAnsi="Times New Roman" w:cs="Times New Roman"/>
          <w:color w:val="000000"/>
        </w:rPr>
      </w:pPr>
      <w:r w:rsidRPr="008B3C1D">
        <w:rPr>
          <w:rFonts w:ascii="Times New Roman" w:hAnsi="Times New Roman" w:cs="Times New Roman"/>
          <w:color w:val="000000"/>
        </w:rPr>
        <w:t xml:space="preserve"> копию доверенности, подтверждающей полномочия представителя (подписанта) Лизингодателя – в случае, если подписание договора поручительства от имени Лизингодателя планируется лицом, действующим на основании доверенности; </w:t>
      </w:r>
    </w:p>
    <w:p w14:paraId="30DAACC6" w14:textId="15452872" w:rsidR="000B6816" w:rsidRPr="0073600F" w:rsidRDefault="000B6816" w:rsidP="000B6816">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t>4.1.4.</w:t>
      </w:r>
      <w:r w:rsidRPr="0073600F">
        <w:rPr>
          <w:rFonts w:ascii="Times New Roman" w:hAnsi="Times New Roman" w:cs="Times New Roman"/>
          <w:b/>
          <w:color w:val="000000"/>
        </w:rPr>
        <w:t xml:space="preserve"> </w:t>
      </w:r>
      <w:r w:rsidR="00C9087B">
        <w:rPr>
          <w:rFonts w:ascii="Times New Roman" w:hAnsi="Times New Roman" w:cs="Times New Roman"/>
          <w:color w:val="000000"/>
          <w:u w:val="single"/>
        </w:rPr>
        <w:t>Лизинговая компания</w:t>
      </w:r>
      <w:r w:rsidRPr="0073600F">
        <w:rPr>
          <w:rFonts w:ascii="Times New Roman" w:hAnsi="Times New Roman" w:cs="Times New Roman"/>
          <w:color w:val="000000"/>
          <w:u w:val="single"/>
        </w:rPr>
        <w:t xml:space="preserve"> вправе</w:t>
      </w:r>
      <w:r w:rsidRPr="0073600F">
        <w:rPr>
          <w:rFonts w:ascii="Times New Roman" w:hAnsi="Times New Roman" w:cs="Times New Roman"/>
          <w:color w:val="000000"/>
        </w:rPr>
        <w:t xml:space="preserve"> обратиться в Фонд за предоставлением поручительства, в обеспечение </w:t>
      </w:r>
      <w:r w:rsidR="00F012CA">
        <w:rPr>
          <w:rFonts w:ascii="Times New Roman" w:hAnsi="Times New Roman" w:cs="Times New Roman"/>
          <w:color w:val="000000"/>
        </w:rPr>
        <w:t>договора лизинга</w:t>
      </w:r>
      <w:r w:rsidRPr="0073600F">
        <w:rPr>
          <w:rFonts w:ascii="Times New Roman" w:hAnsi="Times New Roman" w:cs="Times New Roman"/>
          <w:color w:val="000000"/>
        </w:rPr>
        <w:t>.</w:t>
      </w:r>
    </w:p>
    <w:p w14:paraId="5022F6AE"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4.1.5. </w:t>
      </w:r>
      <w:r w:rsidRPr="0073600F">
        <w:rPr>
          <w:rFonts w:ascii="Times New Roman" w:hAnsi="Times New Roman" w:cs="Times New Roman"/>
          <w:b/>
          <w:sz w:val="22"/>
          <w:szCs w:val="22"/>
        </w:rPr>
        <w:t>Фонд обязан:</w:t>
      </w:r>
    </w:p>
    <w:p w14:paraId="685E4760" w14:textId="3BC501A9"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4.1.5.1. </w:t>
      </w:r>
      <w:r w:rsidRPr="009D213C">
        <w:rPr>
          <w:rFonts w:ascii="Times New Roman" w:hAnsi="Times New Roman" w:cs="Times New Roman"/>
          <w:sz w:val="22"/>
          <w:szCs w:val="22"/>
        </w:rPr>
        <w:t xml:space="preserve">В срок не позднее 3 (трех) рабочих дней с даты получения требования от </w:t>
      </w:r>
      <w:r w:rsidR="00D40198">
        <w:rPr>
          <w:rFonts w:ascii="Times New Roman" w:hAnsi="Times New Roman" w:cs="Times New Roman"/>
          <w:sz w:val="22"/>
          <w:szCs w:val="22"/>
        </w:rPr>
        <w:t>Лизинговой компании</w:t>
      </w:r>
      <w:r w:rsidRPr="009D213C">
        <w:rPr>
          <w:rFonts w:ascii="Times New Roman" w:hAnsi="Times New Roman" w:cs="Times New Roman"/>
          <w:sz w:val="22"/>
          <w:szCs w:val="22"/>
        </w:rPr>
        <w:t xml:space="preserve"> об исполнении обязательств по договору поручительства, письменно уведомляет о получении такого требования </w:t>
      </w:r>
      <w:r w:rsidR="003460BA">
        <w:rPr>
          <w:rFonts w:ascii="Times New Roman" w:hAnsi="Times New Roman" w:cs="Times New Roman"/>
          <w:sz w:val="22"/>
          <w:szCs w:val="22"/>
        </w:rPr>
        <w:t>Лизингополучателя</w:t>
      </w:r>
      <w:r w:rsidRPr="009D213C">
        <w:rPr>
          <w:rFonts w:ascii="Times New Roman" w:hAnsi="Times New Roman" w:cs="Times New Roman"/>
          <w:sz w:val="22"/>
          <w:szCs w:val="22"/>
        </w:rPr>
        <w:t>.</w:t>
      </w:r>
    </w:p>
    <w:p w14:paraId="03E529BC" w14:textId="7467F864" w:rsidR="000B6816" w:rsidRPr="0073600F" w:rsidRDefault="000B6816" w:rsidP="000B6816">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t>4.1.5.</w:t>
      </w:r>
      <w:r>
        <w:rPr>
          <w:rFonts w:ascii="Times New Roman" w:hAnsi="Times New Roman" w:cs="Times New Roman"/>
          <w:color w:val="000000"/>
        </w:rPr>
        <w:t>2</w:t>
      </w:r>
      <w:r w:rsidRPr="0073600F">
        <w:rPr>
          <w:rFonts w:ascii="Times New Roman" w:hAnsi="Times New Roman" w:cs="Times New Roman"/>
          <w:color w:val="000000"/>
        </w:rPr>
        <w:t>.</w:t>
      </w:r>
      <w:r w:rsidRPr="0073600F">
        <w:rPr>
          <w:rFonts w:ascii="Times New Roman" w:hAnsi="Times New Roman" w:cs="Times New Roman"/>
          <w:b/>
          <w:color w:val="000000"/>
        </w:rPr>
        <w:t xml:space="preserve"> </w:t>
      </w:r>
      <w:r w:rsidRPr="0073600F">
        <w:rPr>
          <w:rFonts w:ascii="Times New Roman" w:hAnsi="Times New Roman" w:cs="Times New Roman"/>
          <w:color w:val="000000"/>
        </w:rPr>
        <w:t xml:space="preserve">Нести субсидиарную ответственность за неисполнение </w:t>
      </w:r>
      <w:r w:rsidR="003460BA">
        <w:rPr>
          <w:rFonts w:ascii="Times New Roman" w:hAnsi="Times New Roman" w:cs="Times New Roman"/>
          <w:color w:val="000000"/>
        </w:rPr>
        <w:t>Лизингополучателем</w:t>
      </w:r>
      <w:r w:rsidRPr="0073600F">
        <w:rPr>
          <w:rFonts w:ascii="Times New Roman" w:hAnsi="Times New Roman" w:cs="Times New Roman"/>
          <w:color w:val="000000"/>
        </w:rPr>
        <w:t xml:space="preserve"> обязательств по по</w:t>
      </w:r>
      <w:r w:rsidR="00F012CA">
        <w:rPr>
          <w:rFonts w:ascii="Times New Roman" w:hAnsi="Times New Roman" w:cs="Times New Roman"/>
          <w:color w:val="000000"/>
        </w:rPr>
        <w:t xml:space="preserve"> </w:t>
      </w:r>
      <w:r w:rsidR="00C9087B">
        <w:rPr>
          <w:rFonts w:ascii="Times New Roman" w:hAnsi="Times New Roman" w:cs="Times New Roman"/>
          <w:color w:val="000000"/>
        </w:rPr>
        <w:t>договору лизинга</w:t>
      </w:r>
      <w:r w:rsidRPr="0073600F">
        <w:rPr>
          <w:rFonts w:ascii="Times New Roman" w:hAnsi="Times New Roman" w:cs="Times New Roman"/>
          <w:color w:val="000000"/>
        </w:rPr>
        <w:t xml:space="preserve">, обеспеченному поручительством Центра, в период действия договора поручительства. Субсидиарная ответственность наступает после принятия </w:t>
      </w:r>
      <w:r w:rsidR="00C9087B">
        <w:rPr>
          <w:rFonts w:ascii="Times New Roman" w:hAnsi="Times New Roman" w:cs="Times New Roman"/>
          <w:color w:val="000000"/>
        </w:rPr>
        <w:t>Лизингов</w:t>
      </w:r>
      <w:r w:rsidR="00F012CA">
        <w:rPr>
          <w:rFonts w:ascii="Times New Roman" w:hAnsi="Times New Roman" w:cs="Times New Roman"/>
          <w:color w:val="000000"/>
        </w:rPr>
        <w:t>ой</w:t>
      </w:r>
      <w:r w:rsidR="00C9087B">
        <w:rPr>
          <w:rFonts w:ascii="Times New Roman" w:hAnsi="Times New Roman" w:cs="Times New Roman"/>
          <w:color w:val="000000"/>
        </w:rPr>
        <w:t xml:space="preserve"> компани</w:t>
      </w:r>
      <w:r w:rsidR="00F012CA">
        <w:rPr>
          <w:rFonts w:ascii="Times New Roman" w:hAnsi="Times New Roman" w:cs="Times New Roman"/>
          <w:color w:val="000000"/>
        </w:rPr>
        <w:t>ей</w:t>
      </w:r>
      <w:r w:rsidRPr="0073600F">
        <w:rPr>
          <w:rFonts w:ascii="Times New Roman" w:hAnsi="Times New Roman" w:cs="Times New Roman"/>
          <w:color w:val="000000"/>
        </w:rPr>
        <w:t xml:space="preserve"> всех возможных мер по взысканию суммы задолженности с </w:t>
      </w:r>
      <w:r w:rsidR="003460BA">
        <w:rPr>
          <w:rFonts w:ascii="Times New Roman" w:hAnsi="Times New Roman" w:cs="Times New Roman"/>
          <w:color w:val="000000"/>
        </w:rPr>
        <w:t>Лизингополучателя</w:t>
      </w:r>
      <w:r w:rsidRPr="0073600F">
        <w:rPr>
          <w:rFonts w:ascii="Times New Roman" w:hAnsi="Times New Roman" w:cs="Times New Roman"/>
          <w:color w:val="000000"/>
        </w:rPr>
        <w:t xml:space="preserve"> и третьих лиц (залогодателей, поручителей).</w:t>
      </w:r>
    </w:p>
    <w:p w14:paraId="097ECE71" w14:textId="01CA89D1" w:rsidR="000B6816" w:rsidRPr="0073600F" w:rsidRDefault="000B6816" w:rsidP="000B6816">
      <w:pPr>
        <w:spacing w:after="0" w:line="240" w:lineRule="auto"/>
        <w:ind w:firstLine="708"/>
        <w:jc w:val="both"/>
        <w:rPr>
          <w:rFonts w:ascii="Times New Roman" w:hAnsi="Times New Roman" w:cs="Times New Roman"/>
          <w:b/>
          <w:color w:val="000000"/>
        </w:rPr>
      </w:pPr>
      <w:r>
        <w:rPr>
          <w:rFonts w:ascii="Times New Roman" w:hAnsi="Times New Roman" w:cs="Times New Roman"/>
          <w:color w:val="000000"/>
        </w:rPr>
        <w:t>4.1.5.3</w:t>
      </w:r>
      <w:r w:rsidRPr="0073600F">
        <w:rPr>
          <w:rFonts w:ascii="Times New Roman" w:hAnsi="Times New Roman" w:cs="Times New Roman"/>
          <w:color w:val="000000"/>
        </w:rPr>
        <w:t xml:space="preserve">. Фонд не отвечает в рамках выданного поручительства перед </w:t>
      </w:r>
      <w:r w:rsidR="00C9087B">
        <w:rPr>
          <w:rFonts w:ascii="Times New Roman" w:hAnsi="Times New Roman" w:cs="Times New Roman"/>
          <w:color w:val="000000"/>
        </w:rPr>
        <w:t>Лизингов</w:t>
      </w:r>
      <w:r w:rsidR="00F012CA">
        <w:rPr>
          <w:rFonts w:ascii="Times New Roman" w:hAnsi="Times New Roman" w:cs="Times New Roman"/>
          <w:color w:val="000000"/>
        </w:rPr>
        <w:t>ой</w:t>
      </w:r>
      <w:r w:rsidR="00C9087B">
        <w:rPr>
          <w:rFonts w:ascii="Times New Roman" w:hAnsi="Times New Roman" w:cs="Times New Roman"/>
          <w:color w:val="000000"/>
        </w:rPr>
        <w:t xml:space="preserve"> компани</w:t>
      </w:r>
      <w:r w:rsidR="00F012CA">
        <w:rPr>
          <w:rFonts w:ascii="Times New Roman" w:hAnsi="Times New Roman" w:cs="Times New Roman"/>
          <w:color w:val="000000"/>
        </w:rPr>
        <w:t>ей</w:t>
      </w:r>
      <w:r w:rsidRPr="0073600F">
        <w:rPr>
          <w:rFonts w:ascii="Times New Roman" w:hAnsi="Times New Roman" w:cs="Times New Roman"/>
          <w:color w:val="000000"/>
        </w:rPr>
        <w:t xml:space="preserve"> за неисполнение </w:t>
      </w:r>
      <w:r w:rsidR="003460BA">
        <w:rPr>
          <w:rFonts w:ascii="Times New Roman" w:hAnsi="Times New Roman" w:cs="Times New Roman"/>
          <w:color w:val="000000"/>
        </w:rPr>
        <w:t>Лизингополучателем</w:t>
      </w:r>
      <w:r w:rsidRPr="0073600F">
        <w:rPr>
          <w:rFonts w:ascii="Times New Roman" w:hAnsi="Times New Roman" w:cs="Times New Roman"/>
          <w:color w:val="000000"/>
        </w:rPr>
        <w:t xml:space="preserve"> обязательств по</w:t>
      </w:r>
      <w:r w:rsidR="00C9087B">
        <w:rPr>
          <w:rFonts w:ascii="Times New Roman" w:hAnsi="Times New Roman" w:cs="Times New Roman"/>
          <w:color w:val="000000"/>
        </w:rPr>
        <w:t xml:space="preserve"> договору лизинга</w:t>
      </w:r>
      <w:r w:rsidRPr="0073600F">
        <w:rPr>
          <w:rFonts w:ascii="Times New Roman" w:hAnsi="Times New Roman" w:cs="Times New Roman"/>
          <w:color w:val="000000"/>
        </w:rPr>
        <w:t xml:space="preserve"> в части </w:t>
      </w:r>
      <w:r w:rsidR="009A6FEE" w:rsidRPr="0073600F">
        <w:rPr>
          <w:rFonts w:ascii="Times New Roman" w:hAnsi="Times New Roman" w:cs="Times New Roman"/>
          <w:color w:val="000000"/>
        </w:rPr>
        <w:t>уплаты: неустойки</w:t>
      </w:r>
      <w:r w:rsidRPr="0073600F">
        <w:rPr>
          <w:rFonts w:ascii="Times New Roman" w:hAnsi="Times New Roman" w:cs="Times New Roman"/>
          <w:color w:val="000000"/>
        </w:rPr>
        <w:t xml:space="preserve"> (штрафов, пени), возмещения судебных издержек по взысканию долга и других убытков, вызванных неисполнением </w:t>
      </w:r>
      <w:r w:rsidR="003460BA">
        <w:rPr>
          <w:rFonts w:ascii="Times New Roman" w:hAnsi="Times New Roman" w:cs="Times New Roman"/>
          <w:color w:val="000000"/>
        </w:rPr>
        <w:t>Лизингополучателем</w:t>
      </w:r>
      <w:r w:rsidRPr="0073600F">
        <w:rPr>
          <w:rFonts w:ascii="Times New Roman" w:hAnsi="Times New Roman" w:cs="Times New Roman"/>
          <w:color w:val="000000"/>
        </w:rPr>
        <w:t xml:space="preserve"> своих обязательств.</w:t>
      </w:r>
    </w:p>
    <w:p w14:paraId="60C280EB" w14:textId="77777777" w:rsidR="000B6816" w:rsidRPr="0013219D" w:rsidRDefault="000B6816" w:rsidP="000B6816">
      <w:pPr>
        <w:spacing w:after="0" w:line="240" w:lineRule="auto"/>
        <w:ind w:firstLine="708"/>
        <w:jc w:val="both"/>
        <w:rPr>
          <w:rFonts w:ascii="Times New Roman" w:hAnsi="Times New Roman" w:cs="Times New Roman"/>
          <w:b/>
          <w:color w:val="000000"/>
        </w:rPr>
      </w:pPr>
      <w:r w:rsidRPr="0013219D">
        <w:rPr>
          <w:rFonts w:ascii="Times New Roman" w:hAnsi="Times New Roman" w:cs="Times New Roman"/>
          <w:b/>
          <w:color w:val="000000"/>
        </w:rPr>
        <w:t xml:space="preserve">4.1.6.  </w:t>
      </w:r>
      <w:r w:rsidRPr="0013219D">
        <w:rPr>
          <w:rFonts w:ascii="Times New Roman" w:hAnsi="Times New Roman" w:cs="Times New Roman"/>
          <w:b/>
        </w:rPr>
        <w:t>Фонд</w:t>
      </w:r>
      <w:r w:rsidRPr="0013219D">
        <w:rPr>
          <w:rFonts w:ascii="Times New Roman" w:hAnsi="Times New Roman" w:cs="Times New Roman"/>
          <w:b/>
          <w:color w:val="000000"/>
        </w:rPr>
        <w:t xml:space="preserve"> имеет право:</w:t>
      </w:r>
    </w:p>
    <w:p w14:paraId="20D8963C" w14:textId="51D0A931" w:rsidR="000B6816" w:rsidRPr="0013219D" w:rsidRDefault="000B6816" w:rsidP="000B6816">
      <w:pPr>
        <w:spacing w:after="0" w:line="240" w:lineRule="auto"/>
        <w:ind w:firstLine="708"/>
        <w:jc w:val="both"/>
        <w:rPr>
          <w:rFonts w:ascii="Times New Roman" w:hAnsi="Times New Roman" w:cs="Times New Roman"/>
          <w:color w:val="000000"/>
        </w:rPr>
      </w:pPr>
      <w:r w:rsidRPr="0013219D">
        <w:rPr>
          <w:rFonts w:ascii="Times New Roman" w:hAnsi="Times New Roman" w:cs="Times New Roman"/>
          <w:color w:val="000000"/>
        </w:rPr>
        <w:t xml:space="preserve">4.1.6.1. Устанавливать лимит поручительства </w:t>
      </w:r>
      <w:r w:rsidR="009A6FEE" w:rsidRPr="0013219D">
        <w:rPr>
          <w:rFonts w:ascii="Times New Roman" w:hAnsi="Times New Roman" w:cs="Times New Roman"/>
          <w:color w:val="000000"/>
        </w:rPr>
        <w:t>на конкретную</w:t>
      </w:r>
      <w:r w:rsidRPr="0013219D">
        <w:rPr>
          <w:rFonts w:ascii="Times New Roman" w:hAnsi="Times New Roman" w:cs="Times New Roman"/>
          <w:color w:val="000000"/>
        </w:rPr>
        <w:t xml:space="preserve"> </w:t>
      </w:r>
      <w:r w:rsidR="00D40198">
        <w:rPr>
          <w:rFonts w:ascii="Times New Roman" w:hAnsi="Times New Roman" w:cs="Times New Roman"/>
          <w:color w:val="000000"/>
        </w:rPr>
        <w:t>Лизинговую компанию</w:t>
      </w:r>
    </w:p>
    <w:p w14:paraId="30082DA0" w14:textId="171DA176" w:rsidR="000B6816" w:rsidRPr="00D0459F" w:rsidRDefault="000B6816" w:rsidP="000B6816">
      <w:pPr>
        <w:spacing w:after="0" w:line="240" w:lineRule="auto"/>
        <w:ind w:firstLine="708"/>
        <w:jc w:val="both"/>
        <w:rPr>
          <w:rFonts w:ascii="Times New Roman" w:hAnsi="Times New Roman" w:cs="Times New Roman"/>
          <w:color w:val="000000"/>
          <w:highlight w:val="yellow"/>
        </w:rPr>
      </w:pPr>
      <w:r w:rsidRPr="0013219D">
        <w:rPr>
          <w:rFonts w:ascii="Times New Roman" w:hAnsi="Times New Roman" w:cs="Times New Roman"/>
          <w:color w:val="000000"/>
        </w:rPr>
        <w:lastRenderedPageBreak/>
        <w:t xml:space="preserve">4.1.6.2. Фонд имеет право отказать </w:t>
      </w:r>
      <w:r w:rsidR="00D40198">
        <w:rPr>
          <w:rFonts w:ascii="Times New Roman" w:hAnsi="Times New Roman" w:cs="Times New Roman"/>
          <w:color w:val="000000"/>
        </w:rPr>
        <w:t>Лизинговой компании</w:t>
      </w:r>
      <w:r w:rsidRPr="0013219D">
        <w:rPr>
          <w:rFonts w:ascii="Times New Roman" w:hAnsi="Times New Roman" w:cs="Times New Roman"/>
          <w:color w:val="000000"/>
        </w:rPr>
        <w:t xml:space="preserve"> в предоставлении поручительства, в случае неисполнения </w:t>
      </w:r>
      <w:r w:rsidR="00C9087B">
        <w:rPr>
          <w:rFonts w:ascii="Times New Roman" w:hAnsi="Times New Roman" w:cs="Times New Roman"/>
          <w:color w:val="000000"/>
        </w:rPr>
        <w:t>Лизингов</w:t>
      </w:r>
      <w:r w:rsidR="00F012CA">
        <w:rPr>
          <w:rFonts w:ascii="Times New Roman" w:hAnsi="Times New Roman" w:cs="Times New Roman"/>
          <w:color w:val="000000"/>
        </w:rPr>
        <w:t>ой</w:t>
      </w:r>
      <w:r w:rsidR="00C9087B">
        <w:rPr>
          <w:rFonts w:ascii="Times New Roman" w:hAnsi="Times New Roman" w:cs="Times New Roman"/>
          <w:color w:val="000000"/>
        </w:rPr>
        <w:t xml:space="preserve"> компани</w:t>
      </w:r>
      <w:r w:rsidR="00F012CA">
        <w:rPr>
          <w:rFonts w:ascii="Times New Roman" w:hAnsi="Times New Roman" w:cs="Times New Roman"/>
          <w:color w:val="000000"/>
        </w:rPr>
        <w:t>ей</w:t>
      </w:r>
      <w:r w:rsidRPr="0013219D">
        <w:rPr>
          <w:rFonts w:ascii="Times New Roman" w:hAnsi="Times New Roman" w:cs="Times New Roman"/>
          <w:color w:val="000000"/>
        </w:rPr>
        <w:t xml:space="preserve"> условий данного Порядка.</w:t>
      </w:r>
    </w:p>
    <w:p w14:paraId="44CB24F2" w14:textId="1B96B2BD" w:rsidR="000B6816" w:rsidRPr="0013219D" w:rsidRDefault="000B6816" w:rsidP="000B6816">
      <w:pPr>
        <w:spacing w:after="0" w:line="240" w:lineRule="auto"/>
        <w:ind w:firstLine="708"/>
        <w:jc w:val="both"/>
        <w:rPr>
          <w:rFonts w:ascii="Times New Roman" w:hAnsi="Times New Roman" w:cs="Times New Roman"/>
          <w:color w:val="000000"/>
          <w:u w:val="single"/>
        </w:rPr>
      </w:pPr>
      <w:r w:rsidRPr="0013219D">
        <w:rPr>
          <w:rFonts w:ascii="Times New Roman" w:hAnsi="Times New Roman" w:cs="Times New Roman"/>
          <w:color w:val="000000"/>
        </w:rPr>
        <w:t xml:space="preserve">4.1.6.3. Лимит поручительств, установленный для конкретной </w:t>
      </w:r>
      <w:r w:rsidR="00D40198">
        <w:rPr>
          <w:rFonts w:ascii="Times New Roman" w:hAnsi="Times New Roman" w:cs="Times New Roman"/>
          <w:color w:val="000000"/>
        </w:rPr>
        <w:t>Лизинговой компании</w:t>
      </w:r>
      <w:r w:rsidRPr="0013219D">
        <w:rPr>
          <w:rFonts w:ascii="Times New Roman" w:hAnsi="Times New Roman" w:cs="Times New Roman"/>
          <w:color w:val="000000"/>
        </w:rPr>
        <w:t xml:space="preserve">, </w:t>
      </w:r>
      <w:r w:rsidRPr="0013219D">
        <w:rPr>
          <w:rFonts w:ascii="Times New Roman" w:hAnsi="Times New Roman" w:cs="Times New Roman"/>
          <w:color w:val="000000"/>
          <w:u w:val="single"/>
        </w:rPr>
        <w:t xml:space="preserve">может быть изменен уполномоченным органом управления Гарантийной </w:t>
      </w:r>
      <w:r w:rsidR="00F012CA" w:rsidRPr="0013219D">
        <w:rPr>
          <w:rFonts w:ascii="Times New Roman" w:hAnsi="Times New Roman" w:cs="Times New Roman"/>
          <w:color w:val="000000"/>
          <w:u w:val="single"/>
        </w:rPr>
        <w:t>организации в</w:t>
      </w:r>
      <w:r w:rsidRPr="0013219D">
        <w:rPr>
          <w:rFonts w:ascii="Times New Roman" w:hAnsi="Times New Roman" w:cs="Times New Roman"/>
          <w:color w:val="000000"/>
          <w:u w:val="single"/>
        </w:rPr>
        <w:t xml:space="preserve"> случае:</w:t>
      </w:r>
    </w:p>
    <w:p w14:paraId="40553F3E" w14:textId="77777777" w:rsidR="000B6816" w:rsidRPr="0013219D" w:rsidRDefault="000B6816" w:rsidP="000B681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а)</w:t>
      </w:r>
      <w:r w:rsidRPr="0013219D">
        <w:rPr>
          <w:rFonts w:ascii="Times New Roman" w:hAnsi="Times New Roman" w:cs="Times New Roman"/>
          <w:color w:val="000000"/>
        </w:rPr>
        <w:t xml:space="preserve"> пересчета общего лимита поручительств Гарантийной организации</w:t>
      </w:r>
      <w:r>
        <w:rPr>
          <w:rFonts w:ascii="Times New Roman" w:hAnsi="Times New Roman" w:cs="Times New Roman"/>
          <w:color w:val="000000"/>
        </w:rPr>
        <w:t>;</w:t>
      </w:r>
    </w:p>
    <w:p w14:paraId="2167F382" w14:textId="77777777" w:rsidR="000B6816" w:rsidRDefault="000B6816" w:rsidP="000B681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б)</w:t>
      </w:r>
      <w:r w:rsidRPr="0013219D">
        <w:rPr>
          <w:rFonts w:ascii="Times New Roman" w:hAnsi="Times New Roman" w:cs="Times New Roman"/>
          <w:color w:val="000000"/>
        </w:rPr>
        <w:t xml:space="preserve"> использования установленного лимита поручительств на Финансовую организацию в размере менее 50 % по итогам 2 (двух) кварталов текущего финансового года;</w:t>
      </w:r>
    </w:p>
    <w:p w14:paraId="2BF58EBB" w14:textId="47D69697" w:rsidR="000B6816" w:rsidRPr="0013219D" w:rsidRDefault="000B6816" w:rsidP="000B681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в) </w:t>
      </w:r>
      <w:r w:rsidRPr="0013219D">
        <w:rPr>
          <w:rFonts w:ascii="Times New Roman" w:hAnsi="Times New Roman" w:cs="Times New Roman"/>
          <w:color w:val="000000"/>
        </w:rPr>
        <w:t xml:space="preserve">по заявлению </w:t>
      </w:r>
      <w:r w:rsidR="0069494E">
        <w:rPr>
          <w:rFonts w:ascii="Times New Roman" w:hAnsi="Times New Roman" w:cs="Times New Roman"/>
          <w:color w:val="000000"/>
        </w:rPr>
        <w:t>Лизинговой компании</w:t>
      </w:r>
      <w:r w:rsidRPr="0013219D">
        <w:rPr>
          <w:rFonts w:ascii="Times New Roman" w:hAnsi="Times New Roman" w:cs="Times New Roman"/>
          <w:color w:val="000000"/>
        </w:rPr>
        <w:t>;</w:t>
      </w:r>
    </w:p>
    <w:p w14:paraId="067160DF" w14:textId="77777777" w:rsidR="000B6816" w:rsidRPr="0013219D" w:rsidRDefault="000B6816" w:rsidP="000B681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г)</w:t>
      </w:r>
      <w:r w:rsidRPr="0013219D">
        <w:rPr>
          <w:rFonts w:ascii="Times New Roman" w:hAnsi="Times New Roman" w:cs="Times New Roman"/>
          <w:color w:val="000000"/>
        </w:rPr>
        <w:t xml:space="preserve"> использования установленного лимита поручительств на Финансовую организацию в размере 80% в текущем финансовом году</w:t>
      </w:r>
      <w:r>
        <w:rPr>
          <w:rFonts w:ascii="Times New Roman" w:hAnsi="Times New Roman" w:cs="Times New Roman"/>
          <w:color w:val="000000"/>
        </w:rPr>
        <w:t>;</w:t>
      </w:r>
    </w:p>
    <w:p w14:paraId="469E02AF" w14:textId="54770F8C" w:rsidR="000B6816" w:rsidRPr="0013219D" w:rsidRDefault="000B6816" w:rsidP="000B6816">
      <w:pPr>
        <w:spacing w:after="0" w:line="240" w:lineRule="auto"/>
        <w:ind w:firstLine="708"/>
        <w:jc w:val="both"/>
        <w:rPr>
          <w:rFonts w:ascii="Times New Roman" w:hAnsi="Times New Roman" w:cs="Times New Roman"/>
          <w:color w:val="000000"/>
        </w:rPr>
      </w:pPr>
      <w:r w:rsidRPr="00720008">
        <w:rPr>
          <w:rFonts w:ascii="Times New Roman" w:hAnsi="Times New Roman" w:cs="Times New Roman"/>
          <w:color w:val="000000"/>
        </w:rPr>
        <w:t xml:space="preserve">д) превышения объема требований </w:t>
      </w:r>
      <w:r w:rsidR="00F012CA">
        <w:rPr>
          <w:rFonts w:ascii="Times New Roman" w:hAnsi="Times New Roman" w:cs="Times New Roman"/>
          <w:color w:val="000000"/>
        </w:rPr>
        <w:t>Лизинговой компании</w:t>
      </w:r>
      <w:r w:rsidRPr="00720008">
        <w:rPr>
          <w:rFonts w:ascii="Times New Roman" w:hAnsi="Times New Roman" w:cs="Times New Roman"/>
          <w:color w:val="000000"/>
        </w:rPr>
        <w:t xml:space="preserve"> к Гарантийной организации по просроченным и неисполненным обязательствам по </w:t>
      </w:r>
      <w:r w:rsidRPr="00495AA2">
        <w:rPr>
          <w:rFonts w:ascii="Times New Roman" w:hAnsi="Times New Roman" w:cs="Times New Roman"/>
          <w:color w:val="000000"/>
        </w:rPr>
        <w:t>договорам</w:t>
      </w:r>
      <w:r w:rsidR="00F012CA">
        <w:rPr>
          <w:rFonts w:ascii="Times New Roman" w:hAnsi="Times New Roman" w:cs="Times New Roman"/>
          <w:color w:val="000000"/>
        </w:rPr>
        <w:t xml:space="preserve"> лизинга</w:t>
      </w:r>
      <w:r w:rsidRPr="00495AA2">
        <w:rPr>
          <w:rFonts w:ascii="Times New Roman" w:hAnsi="Times New Roman" w:cs="Times New Roman"/>
          <w:color w:val="000000"/>
        </w:rPr>
        <w:t>, равного 8%</w:t>
      </w:r>
      <w:r w:rsidRPr="00720008">
        <w:rPr>
          <w:rFonts w:ascii="Times New Roman" w:hAnsi="Times New Roman" w:cs="Times New Roman"/>
          <w:color w:val="000000"/>
        </w:rPr>
        <w:t xml:space="preserve"> от объема </w:t>
      </w:r>
      <w:r w:rsidR="003460BA">
        <w:rPr>
          <w:rFonts w:ascii="Times New Roman" w:hAnsi="Times New Roman" w:cs="Times New Roman"/>
          <w:color w:val="000000"/>
        </w:rPr>
        <w:t>портфеля договоров</w:t>
      </w:r>
      <w:r w:rsidRPr="00720008">
        <w:rPr>
          <w:rFonts w:ascii="Times New Roman" w:hAnsi="Times New Roman" w:cs="Times New Roman"/>
          <w:color w:val="000000"/>
        </w:rPr>
        <w:t>, выданн</w:t>
      </w:r>
      <w:r w:rsidR="003460BA">
        <w:rPr>
          <w:rFonts w:ascii="Times New Roman" w:hAnsi="Times New Roman" w:cs="Times New Roman"/>
          <w:color w:val="000000"/>
        </w:rPr>
        <w:t>ых</w:t>
      </w:r>
      <w:r w:rsidRPr="00720008">
        <w:rPr>
          <w:rFonts w:ascii="Times New Roman" w:hAnsi="Times New Roman" w:cs="Times New Roman"/>
          <w:color w:val="000000"/>
        </w:rPr>
        <w:t xml:space="preserve"> </w:t>
      </w:r>
      <w:r w:rsidR="00F012CA">
        <w:rPr>
          <w:rFonts w:ascii="Times New Roman" w:hAnsi="Times New Roman" w:cs="Times New Roman"/>
          <w:color w:val="000000"/>
        </w:rPr>
        <w:t>Лизинговой компании</w:t>
      </w:r>
      <w:r w:rsidRPr="00720008">
        <w:rPr>
          <w:rFonts w:ascii="Times New Roman" w:hAnsi="Times New Roman" w:cs="Times New Roman"/>
          <w:color w:val="000000"/>
        </w:rPr>
        <w:t xml:space="preserve"> под поручительства Гарантийной организации;</w:t>
      </w:r>
    </w:p>
    <w:p w14:paraId="36D9CBD7" w14:textId="79505EA4" w:rsidR="000B6816" w:rsidRPr="0013219D" w:rsidRDefault="000B6816" w:rsidP="000B681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е)</w:t>
      </w:r>
      <w:r w:rsidRPr="0013219D">
        <w:rPr>
          <w:rFonts w:ascii="Times New Roman" w:hAnsi="Times New Roman" w:cs="Times New Roman"/>
          <w:color w:val="000000"/>
        </w:rPr>
        <w:t xml:space="preserve"> перераспределения лимитов вследствие уменьшения лимитов</w:t>
      </w:r>
      <w:r w:rsidRPr="0013219D">
        <w:rPr>
          <w:rFonts w:ascii="Times New Roman" w:hAnsi="Times New Roman" w:cs="Times New Roman"/>
          <w:color w:val="000000"/>
        </w:rPr>
        <w:br/>
        <w:t xml:space="preserve">на определенные </w:t>
      </w:r>
      <w:r w:rsidR="00F012CA">
        <w:rPr>
          <w:rFonts w:ascii="Times New Roman" w:hAnsi="Times New Roman" w:cs="Times New Roman"/>
          <w:color w:val="000000"/>
        </w:rPr>
        <w:t>Лизинговые компании</w:t>
      </w:r>
      <w:r>
        <w:rPr>
          <w:rFonts w:ascii="Times New Roman" w:hAnsi="Times New Roman" w:cs="Times New Roman"/>
          <w:color w:val="000000"/>
        </w:rPr>
        <w:t>;</w:t>
      </w:r>
    </w:p>
    <w:p w14:paraId="5C6DCFE5" w14:textId="3072C28D" w:rsidR="000B6816" w:rsidRPr="009D213C" w:rsidRDefault="000B6816" w:rsidP="000B6816">
      <w:pPr>
        <w:spacing w:after="0" w:line="240" w:lineRule="auto"/>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4.1.6.4</w:t>
      </w:r>
      <w:r w:rsidRPr="009D213C">
        <w:rPr>
          <w:rFonts w:ascii="Times New Roman" w:hAnsi="Times New Roman" w:cs="Times New Roman"/>
          <w:color w:val="000000"/>
          <w:shd w:val="clear" w:color="auto" w:fill="FFFFFF"/>
        </w:rPr>
        <w:t>.</w:t>
      </w:r>
      <w:r w:rsidR="00F012CA">
        <w:rPr>
          <w:rFonts w:ascii="Times New Roman" w:hAnsi="Times New Roman" w:cs="Times New Roman"/>
          <w:color w:val="000000"/>
          <w:shd w:val="clear" w:color="auto" w:fill="FFFFFF"/>
        </w:rPr>
        <w:t xml:space="preserve"> </w:t>
      </w:r>
      <w:r w:rsidRPr="009D213C">
        <w:rPr>
          <w:rFonts w:ascii="Times New Roman" w:hAnsi="Times New Roman" w:cs="Times New Roman"/>
          <w:color w:val="000000"/>
          <w:shd w:val="clear" w:color="auto" w:fill="FFFFFF"/>
        </w:rPr>
        <w:t xml:space="preserve">Расторгнуть соглашение о сотрудничестве, в случае если </w:t>
      </w:r>
      <w:r w:rsidR="00D40198">
        <w:rPr>
          <w:rFonts w:ascii="Times New Roman" w:hAnsi="Times New Roman" w:cs="Times New Roman"/>
          <w:color w:val="000000"/>
          <w:shd w:val="clear" w:color="auto" w:fill="FFFFFF"/>
        </w:rPr>
        <w:t>Лизинговой компанией</w:t>
      </w:r>
      <w:r w:rsidRPr="009D213C">
        <w:rPr>
          <w:rFonts w:ascii="Times New Roman" w:hAnsi="Times New Roman" w:cs="Times New Roman"/>
          <w:color w:val="000000"/>
          <w:shd w:val="clear" w:color="auto" w:fill="FFFFFF"/>
        </w:rPr>
        <w:t xml:space="preserve"> за последние 3 (три) месяца не выдано ни одного договора</w:t>
      </w:r>
      <w:r w:rsidR="00F012CA">
        <w:rPr>
          <w:rFonts w:ascii="Times New Roman" w:hAnsi="Times New Roman" w:cs="Times New Roman"/>
          <w:color w:val="000000"/>
          <w:shd w:val="clear" w:color="auto" w:fill="FFFFFF"/>
        </w:rPr>
        <w:t xml:space="preserve"> лизинга</w:t>
      </w:r>
      <w:r w:rsidRPr="009D213C">
        <w:rPr>
          <w:rFonts w:ascii="Times New Roman" w:hAnsi="Times New Roman" w:cs="Times New Roman"/>
          <w:color w:val="000000"/>
          <w:shd w:val="clear" w:color="auto" w:fill="FFFFFF"/>
        </w:rPr>
        <w:t xml:space="preserve">, обеспеченного поручительством Фонда. При этом лимит данной </w:t>
      </w:r>
      <w:r w:rsidR="00D40198">
        <w:rPr>
          <w:rFonts w:ascii="Times New Roman" w:hAnsi="Times New Roman" w:cs="Times New Roman"/>
          <w:color w:val="000000"/>
          <w:shd w:val="clear" w:color="auto" w:fill="FFFFFF"/>
        </w:rPr>
        <w:t>Лизинговой компании</w:t>
      </w:r>
      <w:r w:rsidRPr="009D213C">
        <w:rPr>
          <w:rFonts w:ascii="Times New Roman" w:hAnsi="Times New Roman" w:cs="Times New Roman"/>
          <w:color w:val="000000"/>
          <w:shd w:val="clear" w:color="auto" w:fill="FFFFFF"/>
        </w:rPr>
        <w:t xml:space="preserve"> перераспределяется между другими </w:t>
      </w:r>
      <w:r w:rsidR="00F012CA">
        <w:rPr>
          <w:rFonts w:ascii="Times New Roman" w:hAnsi="Times New Roman" w:cs="Times New Roman"/>
          <w:color w:val="000000"/>
          <w:shd w:val="clear" w:color="auto" w:fill="FFFFFF"/>
        </w:rPr>
        <w:t>лизинговыми компаниями</w:t>
      </w:r>
      <w:r w:rsidRPr="009D213C">
        <w:rPr>
          <w:rFonts w:ascii="Times New Roman" w:hAnsi="Times New Roman" w:cs="Times New Roman"/>
          <w:color w:val="000000"/>
          <w:shd w:val="clear" w:color="auto" w:fill="FFFFFF"/>
        </w:rPr>
        <w:t>, освоившими более 80% своего установленного лимита.</w:t>
      </w:r>
    </w:p>
    <w:p w14:paraId="7BCD6765" w14:textId="77777777" w:rsidR="000B6816" w:rsidRPr="0073600F" w:rsidRDefault="000B6816" w:rsidP="000B6816">
      <w:pPr>
        <w:spacing w:after="0" w:line="240" w:lineRule="auto"/>
        <w:ind w:firstLine="708"/>
        <w:jc w:val="both"/>
        <w:rPr>
          <w:rFonts w:ascii="Times New Roman" w:hAnsi="Times New Roman" w:cs="Times New Roman"/>
          <w:color w:val="000000"/>
          <w:shd w:val="clear" w:color="auto" w:fill="FFFFFF"/>
        </w:rPr>
      </w:pPr>
    </w:p>
    <w:p w14:paraId="12047A6A" w14:textId="77777777" w:rsidR="000B6816" w:rsidRDefault="000B6816" w:rsidP="000B6816">
      <w:pPr>
        <w:spacing w:after="0" w:line="240" w:lineRule="auto"/>
        <w:ind w:firstLine="708"/>
        <w:jc w:val="center"/>
        <w:rPr>
          <w:rFonts w:ascii="Times New Roman" w:hAnsi="Times New Roman" w:cs="Times New Roman"/>
          <w:b/>
          <w:color w:val="000000"/>
          <w:shd w:val="clear" w:color="auto" w:fill="FFFFFF"/>
        </w:rPr>
      </w:pPr>
      <w:r w:rsidRPr="0073600F">
        <w:rPr>
          <w:rFonts w:ascii="Times New Roman" w:hAnsi="Times New Roman" w:cs="Times New Roman"/>
          <w:b/>
          <w:color w:val="000000"/>
          <w:shd w:val="clear" w:color="auto" w:fill="FFFFFF"/>
        </w:rPr>
        <w:t>5. ИНФОРМАЦИОННОЕ ВЗАИМОДЕЙСТВИЕ В ПЕРИОД ДЕЙСТВИЯ ПОРУЧИТЕЛЬСТВА ФОНДА.</w:t>
      </w:r>
    </w:p>
    <w:p w14:paraId="50D8FD90" w14:textId="689B76A3"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5.1. </w:t>
      </w:r>
      <w:r w:rsidR="00D40198">
        <w:rPr>
          <w:rFonts w:ascii="Times New Roman" w:hAnsi="Times New Roman" w:cs="Times New Roman"/>
        </w:rPr>
        <w:t>Лизинговая компания</w:t>
      </w:r>
      <w:r w:rsidRPr="0073600F">
        <w:rPr>
          <w:rFonts w:ascii="Times New Roman" w:hAnsi="Times New Roman" w:cs="Times New Roman"/>
        </w:rPr>
        <w:t xml:space="preserve"> </w:t>
      </w:r>
      <w:r>
        <w:rPr>
          <w:rFonts w:ascii="Times New Roman" w:hAnsi="Times New Roman" w:cs="Times New Roman"/>
        </w:rPr>
        <w:t xml:space="preserve">обязана </w:t>
      </w:r>
      <w:r w:rsidRPr="0073600F">
        <w:rPr>
          <w:rFonts w:ascii="Times New Roman" w:hAnsi="Times New Roman" w:cs="Times New Roman"/>
        </w:rPr>
        <w:t xml:space="preserve">по запросу </w:t>
      </w:r>
      <w:r>
        <w:rPr>
          <w:rFonts w:ascii="Times New Roman" w:hAnsi="Times New Roman" w:cs="Times New Roman"/>
        </w:rPr>
        <w:t>Фонда</w:t>
      </w:r>
      <w:r w:rsidRPr="0073600F">
        <w:rPr>
          <w:rFonts w:ascii="Times New Roman" w:hAnsi="Times New Roman" w:cs="Times New Roman"/>
        </w:rPr>
        <w:t xml:space="preserve"> предоставить следующую информацию:</w:t>
      </w:r>
    </w:p>
    <w:p w14:paraId="2F845AF9" w14:textId="0DBBB6B5"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об объеме финансирования субъектов малого и среднего </w:t>
      </w:r>
      <w:r w:rsidR="00F012CA" w:rsidRPr="0073600F">
        <w:rPr>
          <w:rFonts w:ascii="Times New Roman" w:hAnsi="Times New Roman" w:cs="Times New Roman"/>
        </w:rPr>
        <w:t>предпринимательства</w:t>
      </w:r>
      <w:r w:rsidR="00F012CA">
        <w:rPr>
          <w:rFonts w:ascii="Times New Roman" w:hAnsi="Times New Roman" w:cs="Times New Roman"/>
        </w:rPr>
        <w:t>,</w:t>
      </w:r>
      <w:r w:rsidR="00F012CA" w:rsidRPr="0073600F">
        <w:rPr>
          <w:rFonts w:ascii="Times New Roman" w:hAnsi="Times New Roman" w:cs="Times New Roman"/>
        </w:rPr>
        <w:t xml:space="preserve"> предоставленного</w:t>
      </w:r>
      <w:r w:rsidRPr="0073600F">
        <w:rPr>
          <w:rFonts w:ascii="Times New Roman" w:hAnsi="Times New Roman" w:cs="Times New Roman"/>
        </w:rPr>
        <w:t xml:space="preserve"> под поручительство Фонда за прошедший период (квартал);</w:t>
      </w:r>
    </w:p>
    <w:p w14:paraId="03A2DE40" w14:textId="4586C0E8"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об общем объеме финансирования и структуре финансирования </w:t>
      </w:r>
      <w:r w:rsidRPr="0073600F">
        <w:rPr>
          <w:rFonts w:ascii="Times New Roman" w:hAnsi="Times New Roman" w:cs="Times New Roman"/>
        </w:rPr>
        <w:br/>
        <w:t xml:space="preserve">(в разрезе сумм, сроков и видов экономической деятельности </w:t>
      </w:r>
      <w:r w:rsidR="00D40198">
        <w:rPr>
          <w:rFonts w:ascii="Times New Roman" w:hAnsi="Times New Roman" w:cs="Times New Roman"/>
        </w:rPr>
        <w:t>субъект</w:t>
      </w:r>
      <w:r w:rsidR="00F012CA">
        <w:rPr>
          <w:rFonts w:ascii="Times New Roman" w:hAnsi="Times New Roman" w:cs="Times New Roman"/>
        </w:rPr>
        <w:t>ов</w:t>
      </w:r>
      <w:r w:rsidR="00D40198">
        <w:rPr>
          <w:rFonts w:ascii="Times New Roman" w:hAnsi="Times New Roman" w:cs="Times New Roman"/>
        </w:rPr>
        <w:t xml:space="preserve"> МСП</w:t>
      </w:r>
      <w:r w:rsidRPr="0073600F">
        <w:rPr>
          <w:rFonts w:ascii="Times New Roman" w:hAnsi="Times New Roman" w:cs="Times New Roman"/>
        </w:rPr>
        <w:t xml:space="preserve">), предоставленного </w:t>
      </w:r>
      <w:r w:rsidR="00D40198">
        <w:rPr>
          <w:rFonts w:ascii="Times New Roman" w:hAnsi="Times New Roman" w:cs="Times New Roman"/>
        </w:rPr>
        <w:t>Лизинговой компанией</w:t>
      </w:r>
      <w:r w:rsidRPr="0073600F">
        <w:rPr>
          <w:rFonts w:ascii="Times New Roman" w:hAnsi="Times New Roman" w:cs="Times New Roman"/>
        </w:rPr>
        <w:t xml:space="preserve"> субъектам малого и среднего предпринимательства на территории Курской области, за прошедший период (квартал);</w:t>
      </w:r>
    </w:p>
    <w:p w14:paraId="1A34DDEC" w14:textId="74954D26"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 динамике средних ставок </w:t>
      </w:r>
      <w:r w:rsidR="00F012CA">
        <w:rPr>
          <w:rFonts w:ascii="Times New Roman" w:hAnsi="Times New Roman" w:cs="Times New Roman"/>
        </w:rPr>
        <w:t>лизингов</w:t>
      </w:r>
      <w:r w:rsidRPr="0073600F">
        <w:rPr>
          <w:rFonts w:ascii="Times New Roman" w:hAnsi="Times New Roman" w:cs="Times New Roman"/>
        </w:rPr>
        <w:t xml:space="preserve">, предоставленных </w:t>
      </w:r>
      <w:r w:rsidR="00D40198">
        <w:rPr>
          <w:rFonts w:ascii="Times New Roman" w:hAnsi="Times New Roman" w:cs="Times New Roman"/>
        </w:rPr>
        <w:t>Лизинговой компанией</w:t>
      </w:r>
      <w:r w:rsidRPr="0073600F">
        <w:rPr>
          <w:rFonts w:ascii="Times New Roman" w:hAnsi="Times New Roman" w:cs="Times New Roman"/>
        </w:rPr>
        <w:t xml:space="preserve"> субъектам малого и среднего предпринимательства Курской </w:t>
      </w:r>
      <w:proofErr w:type="gramStart"/>
      <w:r w:rsidRPr="0073600F">
        <w:rPr>
          <w:rFonts w:ascii="Times New Roman" w:hAnsi="Times New Roman" w:cs="Times New Roman"/>
        </w:rPr>
        <w:t xml:space="preserve">области, </w:t>
      </w:r>
      <w:r>
        <w:rPr>
          <w:rFonts w:ascii="Times New Roman" w:hAnsi="Times New Roman" w:cs="Times New Roman"/>
        </w:rPr>
        <w:t xml:space="preserve"> </w:t>
      </w:r>
      <w:r w:rsidRPr="0073600F">
        <w:rPr>
          <w:rFonts w:ascii="Times New Roman" w:hAnsi="Times New Roman" w:cs="Times New Roman"/>
        </w:rPr>
        <w:t>на</w:t>
      </w:r>
      <w:proofErr w:type="gramEnd"/>
      <w:r w:rsidRPr="0073600F">
        <w:rPr>
          <w:rFonts w:ascii="Times New Roman" w:hAnsi="Times New Roman" w:cs="Times New Roman"/>
        </w:rPr>
        <w:t xml:space="preserve"> которой Фонд осуществляет свою деятельность за прошедший период (квартал);</w:t>
      </w:r>
    </w:p>
    <w:p w14:paraId="793261B3" w14:textId="77777777"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об общем количестве субъектов малого и среднего предпринимательства, получивших финансирование на территории Курской области, на которой Фонд осуществляет свою деятельность за прошедший период (квартал);</w:t>
      </w:r>
    </w:p>
    <w:p w14:paraId="1CDB0E5C" w14:textId="77777777"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об общем объеме просроченных и неисполненных субъектами малого </w:t>
      </w:r>
      <w:r w:rsidRPr="0073600F">
        <w:rPr>
          <w:rFonts w:ascii="Times New Roman" w:hAnsi="Times New Roman" w:cs="Times New Roman"/>
        </w:rPr>
        <w:br/>
        <w:t xml:space="preserve">и среднего предпринимательства обязательств по договорам, заключенным </w:t>
      </w:r>
      <w:r w:rsidRPr="0073600F">
        <w:rPr>
          <w:rFonts w:ascii="Times New Roman" w:hAnsi="Times New Roman" w:cs="Times New Roman"/>
        </w:rPr>
        <w:br/>
        <w:t>под поручительство Фонда;</w:t>
      </w:r>
    </w:p>
    <w:p w14:paraId="1AC29C7E" w14:textId="68ADF784"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5.2. </w:t>
      </w:r>
      <w:r w:rsidR="003460BA">
        <w:rPr>
          <w:rFonts w:ascii="Times New Roman" w:hAnsi="Times New Roman" w:cs="Times New Roman"/>
          <w:sz w:val="22"/>
          <w:szCs w:val="22"/>
        </w:rPr>
        <w:t>Лизингополучатель</w:t>
      </w:r>
      <w:r w:rsidRPr="0073600F">
        <w:rPr>
          <w:rFonts w:ascii="Times New Roman" w:hAnsi="Times New Roman" w:cs="Times New Roman"/>
          <w:sz w:val="22"/>
          <w:szCs w:val="22"/>
        </w:rPr>
        <w:t xml:space="preserve">, </w:t>
      </w:r>
      <w:r w:rsidR="00D40198">
        <w:rPr>
          <w:rFonts w:ascii="Times New Roman" w:hAnsi="Times New Roman" w:cs="Times New Roman"/>
          <w:sz w:val="22"/>
          <w:szCs w:val="22"/>
        </w:rPr>
        <w:t>Лизинговая компания</w:t>
      </w:r>
      <w:r w:rsidRPr="0073600F">
        <w:rPr>
          <w:rFonts w:ascii="Times New Roman" w:hAnsi="Times New Roman" w:cs="Times New Roman"/>
          <w:sz w:val="22"/>
          <w:szCs w:val="22"/>
        </w:rPr>
        <w:t xml:space="preserve"> и Фонд при изменении </w:t>
      </w:r>
      <w:r w:rsidR="00C9087B">
        <w:rPr>
          <w:rFonts w:ascii="Times New Roman" w:hAnsi="Times New Roman" w:cs="Times New Roman"/>
          <w:sz w:val="22"/>
          <w:szCs w:val="22"/>
        </w:rPr>
        <w:t>Лизинго</w:t>
      </w:r>
      <w:r w:rsidR="00F012CA">
        <w:rPr>
          <w:rFonts w:ascii="Times New Roman" w:hAnsi="Times New Roman" w:cs="Times New Roman"/>
          <w:sz w:val="22"/>
          <w:szCs w:val="22"/>
        </w:rPr>
        <w:t>вой</w:t>
      </w:r>
      <w:r w:rsidR="00C9087B">
        <w:rPr>
          <w:rFonts w:ascii="Times New Roman" w:hAnsi="Times New Roman" w:cs="Times New Roman"/>
          <w:sz w:val="22"/>
          <w:szCs w:val="22"/>
        </w:rPr>
        <w:t xml:space="preserve"> компани</w:t>
      </w:r>
      <w:r w:rsidR="00F012CA">
        <w:rPr>
          <w:rFonts w:ascii="Times New Roman" w:hAnsi="Times New Roman" w:cs="Times New Roman"/>
          <w:sz w:val="22"/>
          <w:szCs w:val="22"/>
        </w:rPr>
        <w:t>ей</w:t>
      </w:r>
      <w:r w:rsidRPr="0073600F">
        <w:rPr>
          <w:rFonts w:ascii="Times New Roman" w:hAnsi="Times New Roman" w:cs="Times New Roman"/>
          <w:sz w:val="22"/>
          <w:szCs w:val="22"/>
        </w:rPr>
        <w:t xml:space="preserve"> реквизитов, наименования, местонахождения в течение 5 (пяти) рабочих дней в письменном виде информируют об этом Стороны договора. </w:t>
      </w:r>
    </w:p>
    <w:p w14:paraId="36FA42AC" w14:textId="2C586F6E"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5.3. Фонд по запросу </w:t>
      </w:r>
      <w:r w:rsidR="00D40198">
        <w:rPr>
          <w:rFonts w:ascii="Times New Roman" w:hAnsi="Times New Roman" w:cs="Times New Roman"/>
        </w:rPr>
        <w:t>Лизинговой компании</w:t>
      </w:r>
      <w:r w:rsidRPr="0073600F">
        <w:rPr>
          <w:rFonts w:ascii="Times New Roman" w:hAnsi="Times New Roman" w:cs="Times New Roman"/>
        </w:rPr>
        <w:t xml:space="preserve"> может предоставлять документацию, необходимую в соответствии с внутренними нормативными актами </w:t>
      </w:r>
      <w:r w:rsidR="00D40198">
        <w:rPr>
          <w:rFonts w:ascii="Times New Roman" w:hAnsi="Times New Roman" w:cs="Times New Roman"/>
        </w:rPr>
        <w:t>Лизинговой компании</w:t>
      </w:r>
      <w:r w:rsidRPr="0073600F">
        <w:rPr>
          <w:rFonts w:ascii="Times New Roman" w:hAnsi="Times New Roman" w:cs="Times New Roman"/>
        </w:rPr>
        <w:t xml:space="preserve"> для принятия решения о заключении договора поручительства:</w:t>
      </w:r>
    </w:p>
    <w:p w14:paraId="39DCA377" w14:textId="77777777"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информацию о размере активов Фонда, его качественной и количественной структуре (расшифровка всех активов) на конец каждого квартала;</w:t>
      </w:r>
    </w:p>
    <w:p w14:paraId="6077E40B" w14:textId="20449280"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информацию об общем объеме действующих обязательств Фонда перед всеми </w:t>
      </w:r>
      <w:r w:rsidR="00F012CA">
        <w:rPr>
          <w:rFonts w:ascii="Times New Roman" w:hAnsi="Times New Roman" w:cs="Times New Roman"/>
        </w:rPr>
        <w:t>лизинговыми компаниями</w:t>
      </w:r>
      <w:r w:rsidRPr="0073600F">
        <w:rPr>
          <w:rFonts w:ascii="Times New Roman" w:hAnsi="Times New Roman" w:cs="Times New Roman"/>
        </w:rPr>
        <w:t xml:space="preserve">; </w:t>
      </w:r>
    </w:p>
    <w:p w14:paraId="727475B3" w14:textId="77777777"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информацию об объеме выданных Фондом поручительств и законченных обязательствах Фонда на конец каждого квартала;</w:t>
      </w:r>
    </w:p>
    <w:p w14:paraId="78D44FF5" w14:textId="77777777"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бухгалтерский баланс и отчет о прибылях и убытках не позднее </w:t>
      </w:r>
      <w:r w:rsidRPr="0073600F">
        <w:rPr>
          <w:rFonts w:ascii="Times New Roman" w:hAnsi="Times New Roman" w:cs="Times New Roman"/>
        </w:rPr>
        <w:br/>
        <w:t>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отчетности в уполномоченный налоговый орган;</w:t>
      </w:r>
    </w:p>
    <w:p w14:paraId="040C54A1" w14:textId="0E4819A6"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сведения о текущих (оставшихся) объемах лимитов Фонда по </w:t>
      </w:r>
      <w:r w:rsidR="00C9087B">
        <w:rPr>
          <w:rFonts w:ascii="Times New Roman" w:hAnsi="Times New Roman" w:cs="Times New Roman"/>
        </w:rPr>
        <w:t>Лизингов</w:t>
      </w:r>
      <w:r w:rsidR="0069494E">
        <w:rPr>
          <w:rFonts w:ascii="Times New Roman" w:hAnsi="Times New Roman" w:cs="Times New Roman"/>
        </w:rPr>
        <w:t>ым</w:t>
      </w:r>
      <w:r w:rsidR="00C9087B">
        <w:rPr>
          <w:rFonts w:ascii="Times New Roman" w:hAnsi="Times New Roman" w:cs="Times New Roman"/>
        </w:rPr>
        <w:t xml:space="preserve"> компания</w:t>
      </w:r>
      <w:r w:rsidR="0069494E">
        <w:rPr>
          <w:rFonts w:ascii="Times New Roman" w:hAnsi="Times New Roman" w:cs="Times New Roman"/>
        </w:rPr>
        <w:t>м</w:t>
      </w:r>
      <w:r w:rsidRPr="0073600F">
        <w:rPr>
          <w:rFonts w:ascii="Times New Roman" w:hAnsi="Times New Roman" w:cs="Times New Roman"/>
        </w:rPr>
        <w:t>-партнерам по видам обеспечиваемых обязательств.</w:t>
      </w:r>
    </w:p>
    <w:p w14:paraId="68176A3F" w14:textId="77777777" w:rsidR="000B6816" w:rsidRPr="0073600F" w:rsidRDefault="000B6816" w:rsidP="000B6816">
      <w:pPr>
        <w:pStyle w:val="ConsNormal"/>
        <w:widowControl/>
        <w:ind w:right="0" w:firstLine="0"/>
        <w:jc w:val="both"/>
        <w:rPr>
          <w:rFonts w:ascii="Times New Roman" w:hAnsi="Times New Roman" w:cs="Times New Roman"/>
          <w:sz w:val="22"/>
          <w:szCs w:val="22"/>
        </w:rPr>
      </w:pPr>
    </w:p>
    <w:p w14:paraId="6553D0D8" w14:textId="51393C3E" w:rsidR="000B6816" w:rsidRPr="0073600F" w:rsidRDefault="000B6816" w:rsidP="000B6816">
      <w:pPr>
        <w:pStyle w:val="ConsNormal"/>
        <w:widowControl/>
        <w:ind w:left="900" w:right="0" w:firstLine="0"/>
        <w:jc w:val="center"/>
        <w:rPr>
          <w:rFonts w:ascii="Times New Roman" w:hAnsi="Times New Roman" w:cs="Times New Roman"/>
          <w:sz w:val="22"/>
          <w:szCs w:val="22"/>
        </w:rPr>
      </w:pPr>
      <w:r w:rsidRPr="0073600F">
        <w:rPr>
          <w:rFonts w:ascii="Times New Roman" w:hAnsi="Times New Roman" w:cs="Times New Roman"/>
          <w:b/>
          <w:sz w:val="22"/>
          <w:szCs w:val="22"/>
        </w:rPr>
        <w:t xml:space="preserve">6. ПОРЯДОК ОБРАЩЕНИЯ </w:t>
      </w:r>
      <w:r w:rsidR="00D40198">
        <w:rPr>
          <w:rFonts w:ascii="Times New Roman" w:hAnsi="Times New Roman" w:cs="Times New Roman"/>
          <w:b/>
          <w:sz w:val="22"/>
          <w:szCs w:val="22"/>
        </w:rPr>
        <w:t>ЛИЗИНГОВОЙ КОМПАНИЕЙ</w:t>
      </w:r>
      <w:r w:rsidRPr="0073600F">
        <w:rPr>
          <w:rFonts w:ascii="Times New Roman" w:hAnsi="Times New Roman" w:cs="Times New Roman"/>
          <w:b/>
          <w:sz w:val="22"/>
          <w:szCs w:val="22"/>
        </w:rPr>
        <w:t xml:space="preserve"> С ТРЕБОВАНИЕМ О ВЫПОЛНЕНИИ ОБЯЗАТЕЛЬСТВ </w:t>
      </w:r>
      <w:r w:rsidR="00D40198">
        <w:rPr>
          <w:rFonts w:ascii="Times New Roman" w:hAnsi="Times New Roman" w:cs="Times New Roman"/>
          <w:b/>
          <w:sz w:val="22"/>
          <w:szCs w:val="22"/>
        </w:rPr>
        <w:t>СУБЪЕКТ</w:t>
      </w:r>
      <w:r w:rsidR="0069494E">
        <w:rPr>
          <w:rFonts w:ascii="Times New Roman" w:hAnsi="Times New Roman" w:cs="Times New Roman"/>
          <w:b/>
          <w:sz w:val="22"/>
          <w:szCs w:val="22"/>
        </w:rPr>
        <w:t>ОМ</w:t>
      </w:r>
      <w:r w:rsidR="00D40198">
        <w:rPr>
          <w:rFonts w:ascii="Times New Roman" w:hAnsi="Times New Roman" w:cs="Times New Roman"/>
          <w:b/>
          <w:sz w:val="22"/>
          <w:szCs w:val="22"/>
        </w:rPr>
        <w:t xml:space="preserve"> МСП</w:t>
      </w:r>
      <w:r w:rsidRPr="0073600F">
        <w:rPr>
          <w:rFonts w:ascii="Times New Roman" w:hAnsi="Times New Roman" w:cs="Times New Roman"/>
          <w:b/>
          <w:sz w:val="22"/>
          <w:szCs w:val="22"/>
        </w:rPr>
        <w:t xml:space="preserve"> И ПОРЯДОК ВЫПОЛНЕНИЯ ФОНДОМ ОБЯЗАТЕЛЬСТ ПО ВЫДАННОМУ ПОРУЧИТЕЛЬСТВУ </w:t>
      </w:r>
    </w:p>
    <w:p w14:paraId="5B7FE621" w14:textId="4E9ECD0E" w:rsidR="000B6816" w:rsidRPr="0073600F" w:rsidRDefault="000B6816" w:rsidP="000B681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6.1. В срок не более </w:t>
      </w:r>
      <w:r w:rsidRPr="009D213C">
        <w:rPr>
          <w:rFonts w:ascii="Times New Roman" w:hAnsi="Times New Roman" w:cs="Times New Roman"/>
        </w:rPr>
        <w:t>5 (пяти) рабочих дней</w:t>
      </w:r>
      <w:r w:rsidRPr="0073600F">
        <w:rPr>
          <w:rFonts w:ascii="Times New Roman" w:hAnsi="Times New Roman" w:cs="Times New Roman"/>
        </w:rPr>
        <w:t xml:space="preserve"> с даты н</w:t>
      </w:r>
      <w:r w:rsidR="00A83882">
        <w:rPr>
          <w:rFonts w:ascii="Times New Roman" w:hAnsi="Times New Roman" w:cs="Times New Roman"/>
        </w:rPr>
        <w:t xml:space="preserve">еисполнения </w:t>
      </w:r>
      <w:r w:rsidR="00463A8A">
        <w:rPr>
          <w:rFonts w:ascii="Times New Roman" w:hAnsi="Times New Roman" w:cs="Times New Roman"/>
        </w:rPr>
        <w:t>Лизингополучателем</w:t>
      </w:r>
      <w:r w:rsidRPr="0073600F">
        <w:rPr>
          <w:rFonts w:ascii="Times New Roman" w:hAnsi="Times New Roman" w:cs="Times New Roman"/>
        </w:rPr>
        <w:t xml:space="preserve"> обязательств </w:t>
      </w:r>
      <w:r w:rsidRPr="0073600F">
        <w:rPr>
          <w:rFonts w:ascii="Times New Roman" w:hAnsi="Times New Roman" w:cs="Times New Roman"/>
        </w:rPr>
        <w:lastRenderedPageBreak/>
        <w:t>по</w:t>
      </w:r>
      <w:r w:rsidR="00C9087B">
        <w:rPr>
          <w:rFonts w:ascii="Times New Roman" w:hAnsi="Times New Roman" w:cs="Times New Roman"/>
        </w:rPr>
        <w:t xml:space="preserve"> договору лизинга</w:t>
      </w:r>
      <w:r w:rsidRPr="0073600F">
        <w:rPr>
          <w:rFonts w:ascii="Times New Roman" w:hAnsi="Times New Roman" w:cs="Times New Roman"/>
        </w:rPr>
        <w:t xml:space="preserve"> по возврату суммы основного долга и (или) уплаты процентов на неё </w:t>
      </w:r>
      <w:r w:rsidR="00D40198">
        <w:rPr>
          <w:rFonts w:ascii="Times New Roman" w:hAnsi="Times New Roman" w:cs="Times New Roman"/>
        </w:rPr>
        <w:t>Лизинговая компания</w:t>
      </w:r>
      <w:r w:rsidRPr="0073600F">
        <w:rPr>
          <w:rFonts w:ascii="Times New Roman" w:hAnsi="Times New Roman" w:cs="Times New Roman"/>
        </w:rPr>
        <w:t xml:space="preserve"> в письменном виде уведомляет Фонд об этом с указанием вида и суммы, неисполненных </w:t>
      </w:r>
      <w:r w:rsidR="00463A8A">
        <w:rPr>
          <w:rFonts w:ascii="Times New Roman" w:hAnsi="Times New Roman" w:cs="Times New Roman"/>
        </w:rPr>
        <w:t>Лизингополучателем</w:t>
      </w:r>
      <w:r w:rsidRPr="0073600F">
        <w:rPr>
          <w:rFonts w:ascii="Times New Roman" w:hAnsi="Times New Roman" w:cs="Times New Roman"/>
        </w:rPr>
        <w:t xml:space="preserve"> обязательств, и расчета задолженности </w:t>
      </w:r>
      <w:r w:rsidR="00463A8A" w:rsidRPr="00463A8A">
        <w:rPr>
          <w:rFonts w:ascii="Times New Roman" w:hAnsi="Times New Roman" w:cs="Times New Roman"/>
        </w:rPr>
        <w:t>Лизингополучател</w:t>
      </w:r>
      <w:r w:rsidR="00463A8A">
        <w:rPr>
          <w:rFonts w:ascii="Times New Roman" w:hAnsi="Times New Roman" w:cs="Times New Roman"/>
        </w:rPr>
        <w:t>я</w:t>
      </w:r>
      <w:r w:rsidR="00463A8A" w:rsidRPr="00463A8A">
        <w:rPr>
          <w:rFonts w:ascii="Times New Roman" w:hAnsi="Times New Roman" w:cs="Times New Roman"/>
        </w:rPr>
        <w:t xml:space="preserve"> </w:t>
      </w:r>
      <w:r w:rsidRPr="0073600F">
        <w:rPr>
          <w:rFonts w:ascii="Times New Roman" w:hAnsi="Times New Roman" w:cs="Times New Roman"/>
        </w:rPr>
        <w:t xml:space="preserve">перед </w:t>
      </w:r>
      <w:r w:rsidR="00D40198">
        <w:rPr>
          <w:rFonts w:ascii="Times New Roman" w:hAnsi="Times New Roman" w:cs="Times New Roman"/>
        </w:rPr>
        <w:t>Лизинговой компанией</w:t>
      </w:r>
      <w:r w:rsidRPr="0073600F">
        <w:rPr>
          <w:rFonts w:ascii="Times New Roman" w:hAnsi="Times New Roman" w:cs="Times New Roman"/>
        </w:rPr>
        <w:t>;</w:t>
      </w:r>
    </w:p>
    <w:p w14:paraId="54AC5CE6" w14:textId="442F30E0"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6.2. В сроки, установленные </w:t>
      </w:r>
      <w:r w:rsidR="00D40198">
        <w:rPr>
          <w:rFonts w:ascii="Times New Roman" w:hAnsi="Times New Roman" w:cs="Times New Roman"/>
        </w:rPr>
        <w:t>Лизинговой компанией</w:t>
      </w:r>
      <w:r w:rsidRPr="0073600F">
        <w:rPr>
          <w:rFonts w:ascii="Times New Roman" w:hAnsi="Times New Roman" w:cs="Times New Roman"/>
        </w:rPr>
        <w:t xml:space="preserve">, но не более   </w:t>
      </w:r>
      <w:r w:rsidRPr="00495AA2">
        <w:rPr>
          <w:rFonts w:ascii="Times New Roman" w:hAnsi="Times New Roman" w:cs="Times New Roman"/>
        </w:rPr>
        <w:t>10 (десяти) рабочих дней</w:t>
      </w:r>
      <w:r w:rsidRPr="0073600F">
        <w:rPr>
          <w:rFonts w:ascii="Times New Roman" w:hAnsi="Times New Roman" w:cs="Times New Roman"/>
        </w:rPr>
        <w:t xml:space="preserve"> с даты неисполнения </w:t>
      </w:r>
      <w:r w:rsidR="00D40198">
        <w:rPr>
          <w:rFonts w:ascii="Times New Roman" w:hAnsi="Times New Roman" w:cs="Times New Roman"/>
        </w:rPr>
        <w:t>Субъект</w:t>
      </w:r>
      <w:r w:rsidR="0069494E">
        <w:rPr>
          <w:rFonts w:ascii="Times New Roman" w:hAnsi="Times New Roman" w:cs="Times New Roman"/>
        </w:rPr>
        <w:t>ом</w:t>
      </w:r>
      <w:r w:rsidR="00D40198">
        <w:rPr>
          <w:rFonts w:ascii="Times New Roman" w:hAnsi="Times New Roman" w:cs="Times New Roman"/>
        </w:rPr>
        <w:t xml:space="preserve"> МСП</w:t>
      </w:r>
      <w:r w:rsidRPr="0073600F">
        <w:rPr>
          <w:rFonts w:ascii="Times New Roman" w:hAnsi="Times New Roman" w:cs="Times New Roman"/>
        </w:rPr>
        <w:t xml:space="preserve"> обязательств по</w:t>
      </w:r>
      <w:r w:rsidR="00C9087B">
        <w:rPr>
          <w:rFonts w:ascii="Times New Roman" w:hAnsi="Times New Roman" w:cs="Times New Roman"/>
        </w:rPr>
        <w:t xml:space="preserve"> договору лизинга</w:t>
      </w:r>
      <w:r w:rsidRPr="0073600F">
        <w:rPr>
          <w:rFonts w:ascii="Times New Roman" w:hAnsi="Times New Roman" w:cs="Times New Roman"/>
        </w:rPr>
        <w:t xml:space="preserve">, </w:t>
      </w:r>
      <w:r w:rsidR="00D40198">
        <w:rPr>
          <w:rFonts w:ascii="Times New Roman" w:hAnsi="Times New Roman" w:cs="Times New Roman"/>
        </w:rPr>
        <w:t>Лизинговая компания</w:t>
      </w:r>
      <w:r w:rsidRPr="0073600F">
        <w:rPr>
          <w:rFonts w:ascii="Times New Roman" w:hAnsi="Times New Roman" w:cs="Times New Roman"/>
        </w:rPr>
        <w:t xml:space="preserve"> предъявляет требование (претензию) к </w:t>
      </w:r>
      <w:r w:rsidR="00463A8A" w:rsidRPr="00463A8A">
        <w:rPr>
          <w:rFonts w:ascii="Times New Roman" w:hAnsi="Times New Roman" w:cs="Times New Roman"/>
        </w:rPr>
        <w:t>Лизингополучател</w:t>
      </w:r>
      <w:r w:rsidR="00463A8A">
        <w:rPr>
          <w:rFonts w:ascii="Times New Roman" w:hAnsi="Times New Roman" w:cs="Times New Roman"/>
        </w:rPr>
        <w:t>ю.</w:t>
      </w:r>
    </w:p>
    <w:p w14:paraId="7374C662" w14:textId="4CF90FEF"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6.3. </w:t>
      </w:r>
      <w:bookmarkStart w:id="10" w:name="_Hlk76474676"/>
      <w:r w:rsidR="00463A8A" w:rsidRPr="00463A8A">
        <w:rPr>
          <w:rFonts w:ascii="Times New Roman" w:hAnsi="Times New Roman" w:cs="Times New Roman"/>
        </w:rPr>
        <w:t>Лизингополучател</w:t>
      </w:r>
      <w:r w:rsidR="00463A8A">
        <w:rPr>
          <w:rFonts w:ascii="Times New Roman" w:hAnsi="Times New Roman" w:cs="Times New Roman"/>
        </w:rPr>
        <w:t>ь</w:t>
      </w:r>
      <w:bookmarkEnd w:id="10"/>
      <w:r w:rsidRPr="0073600F">
        <w:rPr>
          <w:rFonts w:ascii="Times New Roman" w:hAnsi="Times New Roman" w:cs="Times New Roman"/>
        </w:rPr>
        <w:t xml:space="preserve"> </w:t>
      </w:r>
      <w:r w:rsidR="0069494E" w:rsidRPr="0073600F">
        <w:rPr>
          <w:rFonts w:ascii="Times New Roman" w:hAnsi="Times New Roman" w:cs="Times New Roman"/>
        </w:rPr>
        <w:t>принимает</w:t>
      </w:r>
      <w:r w:rsidR="0069494E">
        <w:rPr>
          <w:rFonts w:ascii="Times New Roman" w:hAnsi="Times New Roman" w:cs="Times New Roman"/>
        </w:rPr>
        <w:t xml:space="preserve"> </w:t>
      </w:r>
      <w:r w:rsidR="0069494E" w:rsidRPr="0073600F">
        <w:rPr>
          <w:rFonts w:ascii="Times New Roman" w:hAnsi="Times New Roman" w:cs="Times New Roman"/>
        </w:rPr>
        <w:t>все</w:t>
      </w:r>
      <w:r w:rsidRPr="0073600F">
        <w:rPr>
          <w:rFonts w:ascii="Times New Roman" w:hAnsi="Times New Roman" w:cs="Times New Roman"/>
        </w:rPr>
        <w:t xml:space="preserve"> разумные и доступные в сложившейся ситуации меры к надлежащему исполнению своих обязательств в срок, указанный в требовании </w:t>
      </w:r>
      <w:r w:rsidR="00D40198">
        <w:rPr>
          <w:rFonts w:ascii="Times New Roman" w:hAnsi="Times New Roman" w:cs="Times New Roman"/>
        </w:rPr>
        <w:t>Лизинговой компании</w:t>
      </w:r>
      <w:r w:rsidRPr="0073600F">
        <w:rPr>
          <w:rFonts w:ascii="Times New Roman" w:hAnsi="Times New Roman" w:cs="Times New Roman"/>
        </w:rPr>
        <w:t>.</w:t>
      </w:r>
    </w:p>
    <w:p w14:paraId="61EB8DD8" w14:textId="4AD2DCBB"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6.4. </w:t>
      </w:r>
      <w:r w:rsidR="00463A8A" w:rsidRPr="00463A8A">
        <w:rPr>
          <w:rFonts w:ascii="Times New Roman" w:hAnsi="Times New Roman" w:cs="Times New Roman"/>
          <w:sz w:val="22"/>
          <w:szCs w:val="22"/>
        </w:rPr>
        <w:t>Лизингополучатель</w:t>
      </w:r>
      <w:r w:rsidRPr="0073600F">
        <w:rPr>
          <w:rFonts w:ascii="Times New Roman" w:hAnsi="Times New Roman" w:cs="Times New Roman"/>
          <w:sz w:val="22"/>
          <w:szCs w:val="22"/>
        </w:rPr>
        <w:t xml:space="preserve"> в срок, указанный в требовании (претензии) </w:t>
      </w:r>
      <w:r w:rsidR="0069494E" w:rsidRPr="0073600F">
        <w:rPr>
          <w:rFonts w:ascii="Times New Roman" w:hAnsi="Times New Roman" w:cs="Times New Roman"/>
          <w:sz w:val="22"/>
          <w:szCs w:val="22"/>
        </w:rPr>
        <w:t>в письменной форме,</w:t>
      </w:r>
      <w:r w:rsidRPr="0073600F">
        <w:rPr>
          <w:rFonts w:ascii="Times New Roman" w:hAnsi="Times New Roman" w:cs="Times New Roman"/>
          <w:sz w:val="22"/>
          <w:szCs w:val="22"/>
        </w:rPr>
        <w:t xml:space="preserve"> уведомляет </w:t>
      </w:r>
      <w:r w:rsidR="00D40198">
        <w:rPr>
          <w:rFonts w:ascii="Times New Roman" w:hAnsi="Times New Roman" w:cs="Times New Roman"/>
          <w:sz w:val="22"/>
          <w:szCs w:val="22"/>
        </w:rPr>
        <w:t>Лизинговую компанию</w:t>
      </w:r>
      <w:r w:rsidRPr="0073600F">
        <w:rPr>
          <w:rFonts w:ascii="Times New Roman" w:hAnsi="Times New Roman" w:cs="Times New Roman"/>
          <w:sz w:val="22"/>
          <w:szCs w:val="22"/>
        </w:rPr>
        <w:t xml:space="preserve"> и Фонд о полном или частичном исполнении требования (претензии) </w:t>
      </w:r>
      <w:r w:rsidR="00D40198">
        <w:rPr>
          <w:rFonts w:ascii="Times New Roman" w:hAnsi="Times New Roman" w:cs="Times New Roman"/>
          <w:sz w:val="22"/>
          <w:szCs w:val="22"/>
        </w:rPr>
        <w:t>Лизинговой компании</w:t>
      </w:r>
      <w:r w:rsidRPr="0073600F">
        <w:rPr>
          <w:rFonts w:ascii="Times New Roman" w:hAnsi="Times New Roman" w:cs="Times New Roman"/>
          <w:sz w:val="22"/>
          <w:szCs w:val="22"/>
        </w:rPr>
        <w:t xml:space="preserve">, а также о полной или частичной невозможности удовлетворения заявленного </w:t>
      </w:r>
      <w:r w:rsidR="00D40198">
        <w:rPr>
          <w:rFonts w:ascii="Times New Roman" w:hAnsi="Times New Roman" w:cs="Times New Roman"/>
          <w:sz w:val="22"/>
          <w:szCs w:val="22"/>
        </w:rPr>
        <w:t>Лизинговой компанией</w:t>
      </w:r>
      <w:r w:rsidRPr="0073600F">
        <w:rPr>
          <w:rFonts w:ascii="Times New Roman" w:hAnsi="Times New Roman" w:cs="Times New Roman"/>
          <w:sz w:val="22"/>
          <w:szCs w:val="22"/>
        </w:rPr>
        <w:t xml:space="preserve"> требования (претензии) (с указанием причин).</w:t>
      </w:r>
    </w:p>
    <w:p w14:paraId="24AD7535" w14:textId="07082477" w:rsidR="000B6816" w:rsidRPr="0073600F" w:rsidRDefault="000B6816" w:rsidP="000B681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6.5. В течение не менее 90 (девяноста) календарных дней с даты неисполнения </w:t>
      </w:r>
      <w:r w:rsidR="00463A8A" w:rsidRPr="00463A8A">
        <w:rPr>
          <w:rFonts w:ascii="Times New Roman" w:hAnsi="Times New Roman" w:cs="Times New Roman"/>
        </w:rPr>
        <w:t>Лизингополучател</w:t>
      </w:r>
      <w:r w:rsidR="00463A8A">
        <w:rPr>
          <w:rFonts w:ascii="Times New Roman" w:hAnsi="Times New Roman" w:cs="Times New Roman"/>
        </w:rPr>
        <w:t>ем</w:t>
      </w:r>
      <w:r w:rsidR="00463A8A" w:rsidRPr="00463A8A">
        <w:rPr>
          <w:rFonts w:ascii="Times New Roman" w:hAnsi="Times New Roman" w:cs="Times New Roman"/>
        </w:rPr>
        <w:t xml:space="preserve"> </w:t>
      </w:r>
      <w:r w:rsidRPr="0073600F">
        <w:rPr>
          <w:rFonts w:ascii="Times New Roman" w:hAnsi="Times New Roman" w:cs="Times New Roman"/>
        </w:rPr>
        <w:t>своих обязательств по</w:t>
      </w:r>
      <w:r w:rsidR="0069494E">
        <w:rPr>
          <w:rFonts w:ascii="Times New Roman" w:hAnsi="Times New Roman" w:cs="Times New Roman"/>
        </w:rPr>
        <w:t xml:space="preserve"> </w:t>
      </w:r>
      <w:r w:rsidR="00C9087B">
        <w:rPr>
          <w:rFonts w:ascii="Times New Roman" w:hAnsi="Times New Roman" w:cs="Times New Roman"/>
        </w:rPr>
        <w:t>договору лизинга</w:t>
      </w:r>
      <w:r w:rsidRPr="0073600F">
        <w:rPr>
          <w:rFonts w:ascii="Times New Roman" w:hAnsi="Times New Roman" w:cs="Times New Roman"/>
        </w:rPr>
        <w:t xml:space="preserve">, </w:t>
      </w:r>
      <w:r w:rsidR="00D40198">
        <w:rPr>
          <w:rFonts w:ascii="Times New Roman" w:hAnsi="Times New Roman" w:cs="Times New Roman"/>
        </w:rPr>
        <w:t>Лизинговая компания</w:t>
      </w:r>
      <w:r w:rsidRPr="0073600F">
        <w:rPr>
          <w:rFonts w:ascii="Times New Roman" w:hAnsi="Times New Roman" w:cs="Times New Roman"/>
        </w:rPr>
        <w:t xml:space="preserve"> обязана принять все разумные и доступные в сложившейся ситуации меры (в том числе путем </w:t>
      </w:r>
      <w:proofErr w:type="spellStart"/>
      <w:r w:rsidR="00463A8A" w:rsidRPr="0073600F">
        <w:rPr>
          <w:rFonts w:ascii="Times New Roman" w:hAnsi="Times New Roman" w:cs="Times New Roman"/>
        </w:rPr>
        <w:t>безакцептного</w:t>
      </w:r>
      <w:proofErr w:type="spellEnd"/>
      <w:r w:rsidRPr="0073600F">
        <w:rPr>
          <w:rFonts w:ascii="Times New Roman" w:hAnsi="Times New Roman" w:cs="Times New Roman"/>
        </w:rPr>
        <w:t xml:space="preserve"> списания денежных средств со счетов </w:t>
      </w:r>
      <w:r w:rsidR="00463A8A" w:rsidRPr="00463A8A">
        <w:rPr>
          <w:rFonts w:ascii="Times New Roman" w:hAnsi="Times New Roman" w:cs="Times New Roman"/>
        </w:rPr>
        <w:t>Лизингополучател</w:t>
      </w:r>
      <w:r w:rsidR="00463A8A">
        <w:rPr>
          <w:rFonts w:ascii="Times New Roman" w:hAnsi="Times New Roman" w:cs="Times New Roman"/>
        </w:rPr>
        <w:t>я</w:t>
      </w:r>
      <w:r w:rsidRPr="0073600F">
        <w:rPr>
          <w:rFonts w:ascii="Times New Roman" w:hAnsi="Times New Roman" w:cs="Times New Roman"/>
        </w:rPr>
        <w:t xml:space="preserve">, обращения взыскания на предмет залога, предъявления требований по поручительствам третьих лиц (за исключением Фонда) и т.п.) в целях получения от </w:t>
      </w:r>
      <w:r w:rsidR="00463A8A" w:rsidRPr="00463A8A">
        <w:rPr>
          <w:rFonts w:ascii="Times New Roman" w:hAnsi="Times New Roman" w:cs="Times New Roman"/>
        </w:rPr>
        <w:t>Лизингополучател</w:t>
      </w:r>
      <w:r w:rsidR="00463A8A">
        <w:rPr>
          <w:rFonts w:ascii="Times New Roman" w:hAnsi="Times New Roman" w:cs="Times New Roman"/>
        </w:rPr>
        <w:t>я</w:t>
      </w:r>
      <w:r w:rsidRPr="0073600F">
        <w:rPr>
          <w:rFonts w:ascii="Times New Roman" w:hAnsi="Times New Roman" w:cs="Times New Roman"/>
        </w:rPr>
        <w:t xml:space="preserve"> невозвращенной суммы </w:t>
      </w:r>
      <w:r w:rsidR="00463A8A">
        <w:rPr>
          <w:rFonts w:ascii="Times New Roman" w:hAnsi="Times New Roman" w:cs="Times New Roman"/>
        </w:rPr>
        <w:t xml:space="preserve">по договору </w:t>
      </w:r>
      <w:r w:rsidR="00C9087B">
        <w:rPr>
          <w:rFonts w:ascii="Times New Roman" w:hAnsi="Times New Roman" w:cs="Times New Roman"/>
        </w:rPr>
        <w:t>лизинга</w:t>
      </w:r>
      <w:r w:rsidRPr="0073600F">
        <w:rPr>
          <w:rFonts w:ascii="Times New Roman" w:hAnsi="Times New Roman" w:cs="Times New Roman"/>
        </w:rPr>
        <w:t xml:space="preserve"> на неё и исполнение иных обязательств, предусмотренных </w:t>
      </w:r>
      <w:r w:rsidR="0069494E">
        <w:rPr>
          <w:rFonts w:ascii="Times New Roman" w:hAnsi="Times New Roman" w:cs="Times New Roman"/>
        </w:rPr>
        <w:t>лизинговым договором</w:t>
      </w:r>
      <w:r w:rsidRPr="0073600F">
        <w:rPr>
          <w:rFonts w:ascii="Times New Roman" w:hAnsi="Times New Roman" w:cs="Times New Roman"/>
        </w:rPr>
        <w:t xml:space="preserve">. </w:t>
      </w:r>
    </w:p>
    <w:p w14:paraId="2D762EA6" w14:textId="600C67F2"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6.6. По </w:t>
      </w:r>
      <w:r w:rsidR="0069494E" w:rsidRPr="0073600F">
        <w:rPr>
          <w:rFonts w:ascii="Times New Roman" w:hAnsi="Times New Roman" w:cs="Times New Roman"/>
        </w:rPr>
        <w:t>истечении сроков</w:t>
      </w:r>
      <w:r w:rsidRPr="0073600F">
        <w:rPr>
          <w:rFonts w:ascii="Times New Roman" w:hAnsi="Times New Roman" w:cs="Times New Roman"/>
        </w:rPr>
        <w:t xml:space="preserve"> и выполнения процедур, указанных </w:t>
      </w:r>
      <w:r w:rsidRPr="0073600F">
        <w:rPr>
          <w:rFonts w:ascii="Times New Roman" w:hAnsi="Times New Roman" w:cs="Times New Roman"/>
        </w:rPr>
        <w:br/>
        <w:t xml:space="preserve">в пункте 6.5.  настоящего Порядка, в случае если в порядке, установленном кредитным договором, сумма основного долга </w:t>
      </w:r>
      <w:r w:rsidR="00463A8A">
        <w:rPr>
          <w:rFonts w:ascii="Times New Roman" w:hAnsi="Times New Roman" w:cs="Times New Roman"/>
        </w:rPr>
        <w:t xml:space="preserve">по договору лизинга </w:t>
      </w:r>
      <w:r w:rsidRPr="0073600F">
        <w:rPr>
          <w:rFonts w:ascii="Times New Roman" w:hAnsi="Times New Roman" w:cs="Times New Roman"/>
        </w:rPr>
        <w:t xml:space="preserve">не была возвращена </w:t>
      </w:r>
      <w:r w:rsidR="00D40198">
        <w:rPr>
          <w:rFonts w:ascii="Times New Roman" w:hAnsi="Times New Roman" w:cs="Times New Roman"/>
        </w:rPr>
        <w:t>Лизинговой компании</w:t>
      </w:r>
      <w:r w:rsidRPr="0073600F">
        <w:rPr>
          <w:rFonts w:ascii="Times New Roman" w:hAnsi="Times New Roman" w:cs="Times New Roman"/>
        </w:rPr>
        <w:t xml:space="preserve">, </w:t>
      </w:r>
      <w:r w:rsidR="00D40198">
        <w:rPr>
          <w:rFonts w:ascii="Times New Roman" w:hAnsi="Times New Roman" w:cs="Times New Roman"/>
        </w:rPr>
        <w:t xml:space="preserve">Лизинговая </w:t>
      </w:r>
      <w:r w:rsidR="0069494E">
        <w:rPr>
          <w:rFonts w:ascii="Times New Roman" w:hAnsi="Times New Roman" w:cs="Times New Roman"/>
        </w:rPr>
        <w:t>компания</w:t>
      </w:r>
      <w:r w:rsidR="0069494E" w:rsidRPr="0073600F">
        <w:rPr>
          <w:rFonts w:ascii="Times New Roman" w:hAnsi="Times New Roman" w:cs="Times New Roman"/>
        </w:rPr>
        <w:t xml:space="preserve"> предъявляет</w:t>
      </w:r>
      <w:r w:rsidRPr="0073600F">
        <w:rPr>
          <w:rFonts w:ascii="Times New Roman" w:hAnsi="Times New Roman" w:cs="Times New Roman"/>
        </w:rPr>
        <w:t xml:space="preserve"> требование (претензию) к Фонду, в котором указывается:</w:t>
      </w:r>
    </w:p>
    <w:p w14:paraId="29E85938" w14:textId="5C72BD91"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6.6.1. Реквизиты договора поручительства (дата заключения, номер договора, </w:t>
      </w:r>
      <w:r w:rsidR="0069494E" w:rsidRPr="0073600F">
        <w:rPr>
          <w:rFonts w:ascii="Times New Roman" w:hAnsi="Times New Roman" w:cs="Times New Roman"/>
        </w:rPr>
        <w:t xml:space="preserve">наименование </w:t>
      </w:r>
      <w:r w:rsidR="0069494E">
        <w:rPr>
          <w:rFonts w:ascii="Times New Roman" w:hAnsi="Times New Roman" w:cs="Times New Roman"/>
        </w:rPr>
        <w:t>Лизинговой компании</w:t>
      </w:r>
      <w:r w:rsidR="0069494E" w:rsidRPr="0073600F">
        <w:rPr>
          <w:rFonts w:ascii="Times New Roman" w:hAnsi="Times New Roman" w:cs="Times New Roman"/>
        </w:rPr>
        <w:t xml:space="preserve"> и лица,</w:t>
      </w:r>
      <w:r w:rsidRPr="0073600F">
        <w:rPr>
          <w:rFonts w:ascii="Times New Roman" w:hAnsi="Times New Roman" w:cs="Times New Roman"/>
        </w:rPr>
        <w:t xml:space="preserve"> за которое поручился Фонд);</w:t>
      </w:r>
    </w:p>
    <w:p w14:paraId="51B374B0" w14:textId="71D571B3"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6.6.2.  Реквизиты основного (обеспечиваемого поручительством) договора –</w:t>
      </w:r>
      <w:r>
        <w:rPr>
          <w:rFonts w:ascii="Times New Roman" w:hAnsi="Times New Roman" w:cs="Times New Roman"/>
        </w:rPr>
        <w:t xml:space="preserve"> </w:t>
      </w:r>
      <w:r w:rsidR="0069494E">
        <w:rPr>
          <w:rFonts w:ascii="Times New Roman" w:hAnsi="Times New Roman" w:cs="Times New Roman"/>
        </w:rPr>
        <w:t>лизингового договора</w:t>
      </w:r>
      <w:r w:rsidRPr="0073600F">
        <w:rPr>
          <w:rFonts w:ascii="Times New Roman" w:hAnsi="Times New Roman" w:cs="Times New Roman"/>
        </w:rPr>
        <w:t xml:space="preserve"> (дата заключения, номер договора, наименования </w:t>
      </w:r>
      <w:r w:rsidR="00D40198">
        <w:rPr>
          <w:rFonts w:ascii="Times New Roman" w:hAnsi="Times New Roman" w:cs="Times New Roman"/>
        </w:rPr>
        <w:t>Лизинговой компании</w:t>
      </w:r>
      <w:r w:rsidRPr="0073600F">
        <w:rPr>
          <w:rFonts w:ascii="Times New Roman" w:hAnsi="Times New Roman" w:cs="Times New Roman"/>
        </w:rPr>
        <w:t xml:space="preserve"> и лица, за которое поручился Фонд);</w:t>
      </w:r>
    </w:p>
    <w:p w14:paraId="6C905861" w14:textId="72AA45D1" w:rsidR="000B6816" w:rsidRPr="0073600F" w:rsidRDefault="0069494E"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6.6.3</w:t>
      </w:r>
      <w:r>
        <w:rPr>
          <w:rFonts w:ascii="Times New Roman" w:hAnsi="Times New Roman" w:cs="Times New Roman"/>
        </w:rPr>
        <w:t>.</w:t>
      </w:r>
      <w:r w:rsidRPr="0073600F">
        <w:rPr>
          <w:rFonts w:ascii="Times New Roman" w:hAnsi="Times New Roman" w:cs="Times New Roman"/>
        </w:rPr>
        <w:t xml:space="preserve"> Сумма</w:t>
      </w:r>
      <w:r w:rsidR="000B6816" w:rsidRPr="0073600F">
        <w:rPr>
          <w:rFonts w:ascii="Times New Roman" w:hAnsi="Times New Roman" w:cs="Times New Roman"/>
        </w:rPr>
        <w:t xml:space="preserve"> требований по </w:t>
      </w:r>
      <w:r w:rsidR="00463A8A">
        <w:rPr>
          <w:rFonts w:ascii="Times New Roman" w:hAnsi="Times New Roman" w:cs="Times New Roman"/>
        </w:rPr>
        <w:t>договору лизинга</w:t>
      </w:r>
      <w:r w:rsidR="000B6816" w:rsidRPr="0073600F">
        <w:rPr>
          <w:rFonts w:ascii="Times New Roman" w:hAnsi="Times New Roman" w:cs="Times New Roman"/>
        </w:rPr>
        <w:t xml:space="preserve">. </w:t>
      </w:r>
    </w:p>
    <w:p w14:paraId="789B7646" w14:textId="5CC52B3B"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6.6.4. Расчет ответственности Фонда по договору поручительства, исходя из фактического объема ответственности Фонда от суммы неисполненных </w:t>
      </w:r>
      <w:r w:rsidR="00463A8A" w:rsidRPr="00463A8A">
        <w:rPr>
          <w:rFonts w:ascii="Times New Roman" w:hAnsi="Times New Roman" w:cs="Times New Roman"/>
        </w:rPr>
        <w:t>Лизингополучател</w:t>
      </w:r>
      <w:r w:rsidR="00463A8A">
        <w:rPr>
          <w:rFonts w:ascii="Times New Roman" w:hAnsi="Times New Roman" w:cs="Times New Roman"/>
        </w:rPr>
        <w:t>ем</w:t>
      </w:r>
      <w:r w:rsidR="00463A8A" w:rsidRPr="00463A8A">
        <w:rPr>
          <w:rFonts w:ascii="Times New Roman" w:hAnsi="Times New Roman" w:cs="Times New Roman"/>
        </w:rPr>
        <w:t xml:space="preserve"> </w:t>
      </w:r>
      <w:r w:rsidRPr="0073600F">
        <w:rPr>
          <w:rFonts w:ascii="Times New Roman" w:hAnsi="Times New Roman" w:cs="Times New Roman"/>
        </w:rPr>
        <w:t>обязательств по</w:t>
      </w:r>
      <w:r w:rsidR="0069494E">
        <w:rPr>
          <w:rFonts w:ascii="Times New Roman" w:hAnsi="Times New Roman" w:cs="Times New Roman"/>
        </w:rPr>
        <w:t xml:space="preserve"> </w:t>
      </w:r>
      <w:r w:rsidR="00C9087B">
        <w:rPr>
          <w:rFonts w:ascii="Times New Roman" w:hAnsi="Times New Roman" w:cs="Times New Roman"/>
        </w:rPr>
        <w:t>договору лизинга</w:t>
      </w:r>
      <w:r w:rsidRPr="0073600F">
        <w:rPr>
          <w:rFonts w:ascii="Times New Roman" w:hAnsi="Times New Roman" w:cs="Times New Roman"/>
        </w:rPr>
        <w:t xml:space="preserve"> (не возвращенной в установленных </w:t>
      </w:r>
      <w:r w:rsidR="00463A8A">
        <w:rPr>
          <w:rFonts w:ascii="Times New Roman" w:hAnsi="Times New Roman" w:cs="Times New Roman"/>
        </w:rPr>
        <w:t>лизинговым договором</w:t>
      </w:r>
      <w:r w:rsidRPr="0073600F">
        <w:rPr>
          <w:rFonts w:ascii="Times New Roman" w:hAnsi="Times New Roman" w:cs="Times New Roman"/>
        </w:rPr>
        <w:t xml:space="preserve"> порядке и сроки суммы </w:t>
      </w:r>
      <w:r w:rsidR="00C9087B">
        <w:rPr>
          <w:rFonts w:ascii="Times New Roman" w:hAnsi="Times New Roman" w:cs="Times New Roman"/>
        </w:rPr>
        <w:t>лизинг</w:t>
      </w:r>
      <w:r w:rsidR="00463A8A">
        <w:rPr>
          <w:rFonts w:ascii="Times New Roman" w:hAnsi="Times New Roman" w:cs="Times New Roman"/>
        </w:rPr>
        <w:t>овых платежей</w:t>
      </w:r>
      <w:r w:rsidRPr="0073600F">
        <w:rPr>
          <w:rFonts w:ascii="Times New Roman" w:hAnsi="Times New Roman" w:cs="Times New Roman"/>
        </w:rPr>
        <w:t>);</w:t>
      </w:r>
    </w:p>
    <w:p w14:paraId="7F155123" w14:textId="20AB0CE1"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w:t>
      </w:r>
      <w:r>
        <w:rPr>
          <w:rFonts w:ascii="Times New Roman" w:hAnsi="Times New Roman" w:cs="Times New Roman"/>
        </w:rPr>
        <w:t>5</w:t>
      </w:r>
      <w:r w:rsidRPr="0073600F">
        <w:rPr>
          <w:rFonts w:ascii="Times New Roman" w:hAnsi="Times New Roman" w:cs="Times New Roman"/>
        </w:rPr>
        <w:t xml:space="preserve">. Срок удовлетворения требования </w:t>
      </w:r>
      <w:r w:rsidR="00D40198">
        <w:rPr>
          <w:rFonts w:ascii="Times New Roman" w:hAnsi="Times New Roman" w:cs="Times New Roman"/>
        </w:rPr>
        <w:t>Лизинговой компании</w:t>
      </w:r>
      <w:r w:rsidRPr="0073600F">
        <w:rPr>
          <w:rFonts w:ascii="Times New Roman" w:hAnsi="Times New Roman" w:cs="Times New Roman"/>
        </w:rPr>
        <w:t>.</w:t>
      </w:r>
    </w:p>
    <w:p w14:paraId="6FD6B9B4" w14:textId="45C7C36E"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Требование (претензия) должно быть подписано уполномоченным лицом и скреплено оттиском печати </w:t>
      </w:r>
      <w:r w:rsidR="00D40198">
        <w:rPr>
          <w:rFonts w:ascii="Times New Roman" w:hAnsi="Times New Roman" w:cs="Times New Roman"/>
        </w:rPr>
        <w:t>Лизинговой компании</w:t>
      </w:r>
      <w:r w:rsidRPr="0073600F">
        <w:rPr>
          <w:rFonts w:ascii="Times New Roman" w:hAnsi="Times New Roman" w:cs="Times New Roman"/>
        </w:rPr>
        <w:t>.</w:t>
      </w:r>
    </w:p>
    <w:p w14:paraId="1B9F1053" w14:textId="77777777" w:rsidR="000B6816"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6.7. К требованию, указанному в пункте </w:t>
      </w:r>
      <w:r>
        <w:rPr>
          <w:rFonts w:ascii="Times New Roman" w:hAnsi="Times New Roman" w:cs="Times New Roman"/>
        </w:rPr>
        <w:t>6</w:t>
      </w:r>
      <w:r w:rsidRPr="0073600F">
        <w:rPr>
          <w:rFonts w:ascii="Times New Roman" w:hAnsi="Times New Roman" w:cs="Times New Roman"/>
        </w:rPr>
        <w:t>.6. настоящего Порядка прикладываются:</w:t>
      </w:r>
    </w:p>
    <w:p w14:paraId="40420337" w14:textId="7AC2266D" w:rsidR="000B6816" w:rsidRDefault="000B6816" w:rsidP="000B6816">
      <w:pPr>
        <w:tabs>
          <w:tab w:val="left" w:pos="567"/>
          <w:tab w:val="left" w:pos="709"/>
        </w:tabs>
        <w:spacing w:after="0" w:line="240" w:lineRule="auto"/>
        <w:ind w:firstLine="720"/>
        <w:jc w:val="both"/>
        <w:rPr>
          <w:rFonts w:ascii="Times New Roman" w:eastAsia="Calibri" w:hAnsi="Times New Roman" w:cs="Times New Roman"/>
          <w:sz w:val="28"/>
          <w:szCs w:val="28"/>
          <w:lang w:eastAsia="en-US"/>
        </w:rPr>
      </w:pPr>
      <w:r>
        <w:rPr>
          <w:rFonts w:ascii="Times New Roman" w:hAnsi="Times New Roman" w:cs="Times New Roman"/>
        </w:rPr>
        <w:t>6.7.1.</w:t>
      </w:r>
      <w:r w:rsidRPr="007C09F4">
        <w:rPr>
          <w:rFonts w:ascii="Times New Roman" w:eastAsia="Calibri" w:hAnsi="Times New Roman" w:cs="Times New Roman"/>
          <w:sz w:val="28"/>
          <w:szCs w:val="28"/>
          <w:lang w:eastAsia="en-US"/>
        </w:rPr>
        <w:t xml:space="preserve"> </w:t>
      </w:r>
      <w:r w:rsidRPr="00D233F5">
        <w:rPr>
          <w:rFonts w:ascii="Times New Roman" w:eastAsia="Calibri" w:hAnsi="Times New Roman" w:cs="Times New Roman"/>
          <w:lang w:eastAsia="en-US"/>
        </w:rPr>
        <w:t>документы,</w:t>
      </w:r>
      <w:r>
        <w:rPr>
          <w:rFonts w:ascii="Times New Roman" w:eastAsia="Calibri" w:hAnsi="Times New Roman" w:cs="Times New Roman"/>
          <w:sz w:val="28"/>
          <w:szCs w:val="28"/>
          <w:lang w:eastAsia="en-US"/>
        </w:rPr>
        <w:t xml:space="preserve"> </w:t>
      </w:r>
      <w:r w:rsidRPr="00D233F5">
        <w:rPr>
          <w:rFonts w:ascii="Times New Roman" w:eastAsia="Calibri" w:hAnsi="Times New Roman" w:cs="Times New Roman"/>
          <w:lang w:eastAsia="en-US"/>
        </w:rPr>
        <w:t>подтверждающи</w:t>
      </w:r>
      <w:r>
        <w:rPr>
          <w:rFonts w:ascii="Times New Roman" w:eastAsia="Calibri" w:hAnsi="Times New Roman" w:cs="Times New Roman"/>
          <w:lang w:eastAsia="en-US"/>
        </w:rPr>
        <w:t>е</w:t>
      </w:r>
      <w:r w:rsidRPr="00D233F5">
        <w:rPr>
          <w:rFonts w:ascii="Times New Roman" w:eastAsia="Calibri" w:hAnsi="Times New Roman" w:cs="Times New Roman"/>
          <w:lang w:eastAsia="en-US"/>
        </w:rPr>
        <w:t xml:space="preserve"> право </w:t>
      </w:r>
      <w:r w:rsidR="0069494E">
        <w:rPr>
          <w:rFonts w:ascii="Times New Roman" w:eastAsia="Calibri" w:hAnsi="Times New Roman" w:cs="Times New Roman"/>
          <w:lang w:eastAsia="en-US"/>
        </w:rPr>
        <w:t>Лизинговой компании</w:t>
      </w:r>
      <w:r w:rsidRPr="00D233F5">
        <w:rPr>
          <w:rFonts w:ascii="Times New Roman" w:eastAsia="Calibri" w:hAnsi="Times New Roman" w:cs="Times New Roman"/>
          <w:lang w:eastAsia="en-US"/>
        </w:rPr>
        <w:t xml:space="preserve"> на получение суммы задолженности по договору</w:t>
      </w:r>
      <w:r>
        <w:rPr>
          <w:rFonts w:ascii="Times New Roman" w:eastAsia="Calibri" w:hAnsi="Times New Roman" w:cs="Times New Roman"/>
          <w:lang w:eastAsia="en-US"/>
        </w:rPr>
        <w:t>:</w:t>
      </w:r>
    </w:p>
    <w:p w14:paraId="3F821E43" w14:textId="77777777"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Pr>
          <w:rFonts w:ascii="Times New Roman" w:hAnsi="Times New Roman" w:cs="Times New Roman"/>
        </w:rPr>
        <w:t xml:space="preserve">а) </w:t>
      </w:r>
      <w:r w:rsidRPr="007C09F4">
        <w:rPr>
          <w:rFonts w:ascii="Times New Roman" w:hAnsi="Times New Roman" w:cs="Times New Roman"/>
        </w:rPr>
        <w:t>копии договора поручительства и обеспечительных договоров (со всеми изменениями</w:t>
      </w:r>
      <w:r w:rsidRPr="007C09F4">
        <w:rPr>
          <w:rFonts w:ascii="Times New Roman" w:hAnsi="Times New Roman" w:cs="Times New Roman"/>
        </w:rPr>
        <w:br/>
        <w:t>и дополнениями)</w:t>
      </w:r>
    </w:p>
    <w:p w14:paraId="7DCFBC8A" w14:textId="77777777" w:rsidR="000B6816" w:rsidRPr="0073600F" w:rsidRDefault="000B6816" w:rsidP="000B6816">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б)</w:t>
      </w:r>
      <w:r w:rsidRPr="0073600F">
        <w:rPr>
          <w:rFonts w:ascii="Times New Roman" w:hAnsi="Times New Roman" w:cs="Times New Roman"/>
        </w:rPr>
        <w:t xml:space="preserve"> </w:t>
      </w:r>
      <w:r>
        <w:rPr>
          <w:rFonts w:ascii="Times New Roman" w:hAnsi="Times New Roman" w:cs="Times New Roman"/>
        </w:rPr>
        <w:t>к</w:t>
      </w:r>
      <w:r w:rsidRPr="0073600F">
        <w:rPr>
          <w:rFonts w:ascii="Times New Roman" w:hAnsi="Times New Roman" w:cs="Times New Roman"/>
        </w:rPr>
        <w:t>опия документа подтверждающего правомочия лица на подписание требования (претензии);</w:t>
      </w:r>
    </w:p>
    <w:p w14:paraId="2580EFEC" w14:textId="4700C71D" w:rsidR="000B6816" w:rsidRDefault="000B6816" w:rsidP="000B6816">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в) р</w:t>
      </w:r>
      <w:r w:rsidRPr="0073600F">
        <w:rPr>
          <w:rFonts w:ascii="Times New Roman" w:hAnsi="Times New Roman" w:cs="Times New Roman"/>
        </w:rPr>
        <w:t xml:space="preserve">асчет задолженности </w:t>
      </w:r>
      <w:r w:rsidR="00463A8A" w:rsidRPr="00463A8A">
        <w:rPr>
          <w:rFonts w:ascii="Times New Roman" w:hAnsi="Times New Roman" w:cs="Times New Roman"/>
        </w:rPr>
        <w:t>Лизингополучател</w:t>
      </w:r>
      <w:r w:rsidR="00463A8A">
        <w:rPr>
          <w:rFonts w:ascii="Times New Roman" w:hAnsi="Times New Roman" w:cs="Times New Roman"/>
        </w:rPr>
        <w:t>я</w:t>
      </w:r>
      <w:r w:rsidR="00463A8A" w:rsidRPr="00463A8A">
        <w:rPr>
          <w:rFonts w:ascii="Times New Roman" w:hAnsi="Times New Roman" w:cs="Times New Roman"/>
        </w:rPr>
        <w:t xml:space="preserve"> </w:t>
      </w:r>
      <w:r>
        <w:rPr>
          <w:rFonts w:ascii="Times New Roman" w:hAnsi="Times New Roman" w:cs="Times New Roman"/>
        </w:rPr>
        <w:t xml:space="preserve">по обязательствам перед </w:t>
      </w:r>
      <w:r w:rsidR="00D40198">
        <w:rPr>
          <w:rFonts w:ascii="Times New Roman" w:hAnsi="Times New Roman" w:cs="Times New Roman"/>
        </w:rPr>
        <w:t>Лизинговой компанией</w:t>
      </w:r>
      <w:r>
        <w:rPr>
          <w:rFonts w:ascii="Times New Roman" w:hAnsi="Times New Roman" w:cs="Times New Roman"/>
        </w:rPr>
        <w:t xml:space="preserve">, </w:t>
      </w:r>
    </w:p>
    <w:p w14:paraId="5E80F8E4" w14:textId="4947DDCE" w:rsidR="000B6816" w:rsidRPr="0073600F" w:rsidRDefault="000B6816" w:rsidP="000B6816">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г) р</w:t>
      </w:r>
      <w:r w:rsidRPr="0073600F">
        <w:rPr>
          <w:rFonts w:ascii="Times New Roman" w:hAnsi="Times New Roman" w:cs="Times New Roman"/>
        </w:rPr>
        <w:t xml:space="preserve">асчет </w:t>
      </w:r>
      <w:r w:rsidRPr="007C09F4">
        <w:rPr>
          <w:rFonts w:ascii="Times New Roman" w:hAnsi="Times New Roman" w:cs="Times New Roman"/>
        </w:rPr>
        <w:t xml:space="preserve">суммы, </w:t>
      </w:r>
      <w:r w:rsidR="00463A8A" w:rsidRPr="007C09F4">
        <w:rPr>
          <w:rFonts w:ascii="Times New Roman" w:hAnsi="Times New Roman" w:cs="Times New Roman"/>
        </w:rPr>
        <w:t>истребимой</w:t>
      </w:r>
      <w:r w:rsidRPr="007C09F4">
        <w:rPr>
          <w:rFonts w:ascii="Times New Roman" w:hAnsi="Times New Roman" w:cs="Times New Roman"/>
        </w:rPr>
        <w:t xml:space="preserve"> к оплате, составленный на дату предъявления требования к </w:t>
      </w:r>
      <w:r>
        <w:rPr>
          <w:rFonts w:ascii="Times New Roman" w:hAnsi="Times New Roman" w:cs="Times New Roman"/>
        </w:rPr>
        <w:t>Фонду</w:t>
      </w:r>
      <w:r w:rsidRPr="007C09F4">
        <w:rPr>
          <w:rFonts w:ascii="Times New Roman" w:hAnsi="Times New Roman" w:cs="Times New Roman"/>
        </w:rPr>
        <w:t>, в виде отдельного документа</w:t>
      </w:r>
      <w:r w:rsidRPr="0073600F">
        <w:rPr>
          <w:rFonts w:ascii="Times New Roman" w:hAnsi="Times New Roman" w:cs="Times New Roman"/>
        </w:rPr>
        <w:t>;</w:t>
      </w:r>
    </w:p>
    <w:p w14:paraId="14D91999" w14:textId="233D9B56" w:rsidR="000B6816" w:rsidRPr="00463A8A" w:rsidRDefault="000B6816" w:rsidP="000B6816">
      <w:pPr>
        <w:widowControl w:val="0"/>
        <w:autoSpaceDE w:val="0"/>
        <w:spacing w:after="0" w:line="240" w:lineRule="auto"/>
        <w:ind w:firstLine="708"/>
        <w:jc w:val="both"/>
        <w:rPr>
          <w:rFonts w:ascii="Times New Roman" w:hAnsi="Times New Roman" w:cs="Times New Roman"/>
        </w:rPr>
      </w:pPr>
      <w:r w:rsidRPr="00463A8A">
        <w:rPr>
          <w:rFonts w:ascii="Times New Roman" w:hAnsi="Times New Roman" w:cs="Times New Roman"/>
        </w:rPr>
        <w:t xml:space="preserve">д) информацию о реквизитах </w:t>
      </w:r>
      <w:r w:rsidR="00C9087B" w:rsidRPr="00463A8A">
        <w:rPr>
          <w:rFonts w:ascii="Times New Roman" w:hAnsi="Times New Roman" w:cs="Times New Roman"/>
        </w:rPr>
        <w:t>Лизингов</w:t>
      </w:r>
      <w:r w:rsidR="0069494E" w:rsidRPr="00463A8A">
        <w:rPr>
          <w:rFonts w:ascii="Times New Roman" w:hAnsi="Times New Roman" w:cs="Times New Roman"/>
        </w:rPr>
        <w:t>ой</w:t>
      </w:r>
      <w:r w:rsidR="00C9087B" w:rsidRPr="00463A8A">
        <w:rPr>
          <w:rFonts w:ascii="Times New Roman" w:hAnsi="Times New Roman" w:cs="Times New Roman"/>
        </w:rPr>
        <w:t xml:space="preserve"> компани</w:t>
      </w:r>
      <w:r w:rsidR="0069494E" w:rsidRPr="00463A8A">
        <w:rPr>
          <w:rFonts w:ascii="Times New Roman" w:hAnsi="Times New Roman" w:cs="Times New Roman"/>
        </w:rPr>
        <w:t>и</w:t>
      </w:r>
      <w:r w:rsidR="00463A8A" w:rsidRPr="00463A8A">
        <w:rPr>
          <w:rFonts w:ascii="Times New Roman" w:hAnsi="Times New Roman" w:cs="Times New Roman"/>
        </w:rPr>
        <w:t>,</w:t>
      </w:r>
      <w:r w:rsidRPr="00463A8A">
        <w:rPr>
          <w:rFonts w:ascii="Times New Roman" w:hAnsi="Times New Roman" w:cs="Times New Roman"/>
        </w:rPr>
        <w:t xml:space="preserve"> счета </w:t>
      </w:r>
      <w:r w:rsidR="00D40198" w:rsidRPr="00463A8A">
        <w:rPr>
          <w:rFonts w:ascii="Times New Roman" w:hAnsi="Times New Roman" w:cs="Times New Roman"/>
        </w:rPr>
        <w:t>Лизинговой компании</w:t>
      </w:r>
      <w:r w:rsidRPr="00463A8A">
        <w:rPr>
          <w:rFonts w:ascii="Times New Roman" w:hAnsi="Times New Roman" w:cs="Times New Roman"/>
        </w:rPr>
        <w:t>, на который подлежат зачислению денежные средства, с указанием назначения платежа(ей) по каждой истребуемой сумме</w:t>
      </w:r>
      <w:r w:rsidR="00463A8A" w:rsidRPr="00463A8A">
        <w:rPr>
          <w:rFonts w:ascii="Times New Roman" w:hAnsi="Times New Roman" w:cs="Times New Roman"/>
        </w:rPr>
        <w:t>.</w:t>
      </w:r>
    </w:p>
    <w:p w14:paraId="0EDBBE5B" w14:textId="2FFCC622" w:rsidR="000B6816"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Pr>
          <w:rFonts w:ascii="Times New Roman" w:hAnsi="Times New Roman" w:cs="Times New Roman"/>
        </w:rPr>
        <w:t xml:space="preserve">6.7.2. </w:t>
      </w:r>
      <w:r w:rsidRPr="00D233F5">
        <w:rPr>
          <w:rFonts w:ascii="Times New Roman" w:eastAsia="Calibri" w:hAnsi="Times New Roman" w:cs="Times New Roman"/>
          <w:lang w:eastAsia="en-US"/>
        </w:rPr>
        <w:t>документы,</w:t>
      </w:r>
      <w:r w:rsidRPr="00961E21">
        <w:rPr>
          <w:rFonts w:ascii="Times New Roman" w:eastAsia="Calibri" w:hAnsi="Times New Roman" w:cs="Times New Roman"/>
          <w:sz w:val="28"/>
          <w:szCs w:val="28"/>
          <w:lang w:eastAsia="en-US"/>
        </w:rPr>
        <w:t xml:space="preserve"> </w:t>
      </w:r>
      <w:r w:rsidRPr="00961E21">
        <w:rPr>
          <w:rFonts w:ascii="Times New Roman" w:eastAsia="Calibri" w:hAnsi="Times New Roman" w:cs="Times New Roman"/>
          <w:lang w:eastAsia="en-US"/>
        </w:rPr>
        <w:t xml:space="preserve">подтверждающих выполнение </w:t>
      </w:r>
      <w:r w:rsidR="0069494E">
        <w:rPr>
          <w:rFonts w:ascii="Times New Roman" w:eastAsia="Calibri" w:hAnsi="Times New Roman" w:cs="Times New Roman"/>
          <w:lang w:eastAsia="en-US"/>
        </w:rPr>
        <w:t>лизинговой компанией</w:t>
      </w:r>
      <w:r w:rsidRPr="00961E21">
        <w:rPr>
          <w:rFonts w:ascii="Times New Roman" w:eastAsia="Calibri" w:hAnsi="Times New Roman" w:cs="Times New Roman"/>
          <w:lang w:eastAsia="en-US"/>
        </w:rPr>
        <w:t xml:space="preserve"> мер, направленных на получение невозвращенной суммы обязательств, включая:</w:t>
      </w:r>
      <w:r>
        <w:rPr>
          <w:rFonts w:ascii="Times New Roman" w:eastAsia="Calibri" w:hAnsi="Times New Roman" w:cs="Times New Roman"/>
          <w:lang w:eastAsia="en-US"/>
        </w:rPr>
        <w:t xml:space="preserve"> </w:t>
      </w:r>
    </w:p>
    <w:p w14:paraId="1F226E5F" w14:textId="77777777"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а) информацию в произвольной форме (в виде отдельного</w:t>
      </w:r>
      <w:r w:rsidRPr="00961E21">
        <w:rPr>
          <w:rFonts w:ascii="Times New Roman" w:eastAsia="Calibri" w:hAnsi="Times New Roman" w:cs="Times New Roman"/>
          <w:lang w:eastAsia="en-US"/>
        </w:rPr>
        <w:br/>
        <w:t xml:space="preserve">документа) подтверждающую: </w:t>
      </w:r>
    </w:p>
    <w:p w14:paraId="06F0E6AA" w14:textId="3FEC7F69"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требования </w:t>
      </w:r>
      <w:r w:rsidR="00463A8A" w:rsidRPr="00463A8A">
        <w:rPr>
          <w:rFonts w:ascii="Times New Roman" w:eastAsia="Calibri" w:hAnsi="Times New Roman" w:cs="Times New Roman"/>
          <w:lang w:eastAsia="en-US"/>
        </w:rPr>
        <w:t>Лизингополучател</w:t>
      </w:r>
      <w:r w:rsidR="00463A8A">
        <w:rPr>
          <w:rFonts w:ascii="Times New Roman" w:eastAsia="Calibri" w:hAnsi="Times New Roman" w:cs="Times New Roman"/>
          <w:lang w:eastAsia="en-US"/>
        </w:rPr>
        <w:t>ю</w:t>
      </w:r>
      <w:r w:rsidRPr="00961E21">
        <w:rPr>
          <w:rFonts w:ascii="Times New Roman" w:eastAsia="Calibri" w:hAnsi="Times New Roman" w:cs="Times New Roman"/>
          <w:lang w:eastAsia="en-US"/>
        </w:rPr>
        <w:t xml:space="preserve"> об исполнении нарушенных обязательств;</w:t>
      </w:r>
    </w:p>
    <w:p w14:paraId="62CDCB6B" w14:textId="26C31C0C" w:rsidR="000B6816"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списание денежных средств на условиях заранее данного акцепта</w:t>
      </w:r>
      <w:r w:rsidRPr="00961E21">
        <w:rPr>
          <w:rFonts w:ascii="Times New Roman" w:eastAsia="Calibri" w:hAnsi="Times New Roman" w:cs="Times New Roman"/>
          <w:lang w:eastAsia="en-US"/>
        </w:rPr>
        <w:br/>
        <w:t xml:space="preserve">со счетов </w:t>
      </w:r>
      <w:r w:rsidR="00463A8A" w:rsidRPr="00463A8A">
        <w:rPr>
          <w:rFonts w:ascii="Times New Roman" w:eastAsia="Calibri" w:hAnsi="Times New Roman" w:cs="Times New Roman"/>
          <w:lang w:eastAsia="en-US"/>
        </w:rPr>
        <w:t>Лизингополучател</w:t>
      </w:r>
      <w:r w:rsidR="00463A8A">
        <w:rPr>
          <w:rFonts w:ascii="Times New Roman" w:eastAsia="Calibri" w:hAnsi="Times New Roman" w:cs="Times New Roman"/>
          <w:lang w:eastAsia="en-US"/>
        </w:rPr>
        <w:t>я</w:t>
      </w:r>
      <w:r>
        <w:rPr>
          <w:rFonts w:ascii="Times New Roman" w:eastAsia="Calibri" w:hAnsi="Times New Roman" w:cs="Times New Roman"/>
          <w:lang w:eastAsia="en-US"/>
        </w:rPr>
        <w:t xml:space="preserve"> и </w:t>
      </w:r>
      <w:r w:rsidR="002215CE">
        <w:rPr>
          <w:rFonts w:ascii="Times New Roman" w:eastAsia="Calibri" w:hAnsi="Times New Roman" w:cs="Times New Roman"/>
          <w:lang w:eastAsia="en-US"/>
        </w:rPr>
        <w:t>Поручителей,</w:t>
      </w:r>
      <w:r w:rsidR="00463A8A">
        <w:rPr>
          <w:rFonts w:ascii="Times New Roman" w:eastAsia="Calibri" w:hAnsi="Times New Roman" w:cs="Times New Roman"/>
          <w:lang w:eastAsia="en-US"/>
        </w:rPr>
        <w:t xml:space="preserve"> открытых в Банке</w:t>
      </w:r>
      <w:r w:rsidRPr="00961E21">
        <w:rPr>
          <w:rFonts w:ascii="Times New Roman" w:eastAsia="Calibri" w:hAnsi="Times New Roman" w:cs="Times New Roman"/>
          <w:lang w:eastAsia="en-US"/>
        </w:rPr>
        <w:t>;</w:t>
      </w:r>
    </w:p>
    <w:p w14:paraId="0C01A28A" w14:textId="77777777"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досудебное обращение взыскания на предмет залога;</w:t>
      </w:r>
    </w:p>
    <w:p w14:paraId="35C5335E" w14:textId="51DE88F2"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удовлетворение требований путем зачета против требования </w:t>
      </w:r>
      <w:r w:rsidR="005F6A45" w:rsidRPr="005F6A45">
        <w:rPr>
          <w:rFonts w:ascii="Times New Roman" w:eastAsia="Calibri" w:hAnsi="Times New Roman" w:cs="Times New Roman"/>
          <w:lang w:eastAsia="en-US"/>
        </w:rPr>
        <w:t>Лизингополучател</w:t>
      </w:r>
      <w:r w:rsidR="005F6A45">
        <w:rPr>
          <w:rFonts w:ascii="Times New Roman" w:eastAsia="Calibri" w:hAnsi="Times New Roman" w:cs="Times New Roman"/>
          <w:lang w:eastAsia="en-US"/>
        </w:rPr>
        <w:t>я</w:t>
      </w:r>
      <w:r w:rsidRPr="00961E21">
        <w:rPr>
          <w:rFonts w:ascii="Times New Roman" w:eastAsia="Calibri" w:hAnsi="Times New Roman" w:cs="Times New Roman"/>
          <w:lang w:eastAsia="en-US"/>
        </w:rPr>
        <w:t xml:space="preserve">, если требование </w:t>
      </w:r>
      <w:r w:rsidR="0069494E">
        <w:rPr>
          <w:rFonts w:ascii="Times New Roman" w:eastAsia="Calibri" w:hAnsi="Times New Roman" w:cs="Times New Roman"/>
          <w:lang w:eastAsia="en-US"/>
        </w:rPr>
        <w:t>Лизинговой компании</w:t>
      </w:r>
      <w:r w:rsidRPr="00961E21">
        <w:rPr>
          <w:rFonts w:ascii="Times New Roman" w:eastAsia="Calibri" w:hAnsi="Times New Roman" w:cs="Times New Roman"/>
          <w:lang w:eastAsia="en-US"/>
        </w:rPr>
        <w:t xml:space="preserve"> может быть удовлетворено путем зачета;</w:t>
      </w:r>
    </w:p>
    <w:p w14:paraId="69506F91" w14:textId="77777777"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w:t>
      </w:r>
      <w:r>
        <w:rPr>
          <w:rFonts w:ascii="Times New Roman" w:eastAsia="Calibri" w:hAnsi="Times New Roman" w:cs="Times New Roman"/>
          <w:lang w:eastAsia="en-US"/>
        </w:rPr>
        <w:t xml:space="preserve">требований по поручительству и </w:t>
      </w:r>
      <w:r w:rsidRPr="00961E21">
        <w:rPr>
          <w:rFonts w:ascii="Times New Roman" w:eastAsia="Calibri" w:hAnsi="Times New Roman" w:cs="Times New Roman"/>
          <w:lang w:eastAsia="en-US"/>
        </w:rPr>
        <w:t>третьи</w:t>
      </w:r>
      <w:r>
        <w:rPr>
          <w:rFonts w:ascii="Times New Roman" w:eastAsia="Calibri" w:hAnsi="Times New Roman" w:cs="Times New Roman"/>
          <w:lang w:eastAsia="en-US"/>
        </w:rPr>
        <w:t>м</w:t>
      </w:r>
      <w:r w:rsidRPr="00961E21">
        <w:rPr>
          <w:rFonts w:ascii="Times New Roman" w:eastAsia="Calibri" w:hAnsi="Times New Roman" w:cs="Times New Roman"/>
          <w:lang w:eastAsia="en-US"/>
        </w:rPr>
        <w:t xml:space="preserve"> лиц</w:t>
      </w:r>
      <w:r>
        <w:rPr>
          <w:rFonts w:ascii="Times New Roman" w:eastAsia="Calibri" w:hAnsi="Times New Roman" w:cs="Times New Roman"/>
          <w:lang w:eastAsia="en-US"/>
        </w:rPr>
        <w:t>ам</w:t>
      </w:r>
      <w:r w:rsidRPr="00961E21">
        <w:rPr>
          <w:rFonts w:ascii="Times New Roman" w:eastAsia="Calibri" w:hAnsi="Times New Roman" w:cs="Times New Roman"/>
          <w:lang w:eastAsia="en-US"/>
        </w:rPr>
        <w:t xml:space="preserve"> (за исключением </w:t>
      </w:r>
      <w:r>
        <w:rPr>
          <w:rFonts w:ascii="Times New Roman" w:eastAsia="Calibri" w:hAnsi="Times New Roman" w:cs="Times New Roman"/>
          <w:lang w:eastAsia="en-US"/>
        </w:rPr>
        <w:t>Фонда</w:t>
      </w:r>
      <w:r w:rsidRPr="00961E21">
        <w:rPr>
          <w:rFonts w:ascii="Times New Roman" w:eastAsia="Calibri" w:hAnsi="Times New Roman" w:cs="Times New Roman"/>
          <w:lang w:eastAsia="en-US"/>
        </w:rPr>
        <w:t xml:space="preserve">); </w:t>
      </w:r>
    </w:p>
    <w:p w14:paraId="4DD50662" w14:textId="1C41FBF0"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иска в суд о принудительном взыскании суммы задолженности с </w:t>
      </w:r>
      <w:r w:rsidR="005F6A45" w:rsidRPr="005F6A45">
        <w:rPr>
          <w:rFonts w:ascii="Times New Roman" w:eastAsia="Calibri" w:hAnsi="Times New Roman" w:cs="Times New Roman"/>
          <w:lang w:eastAsia="en-US"/>
        </w:rPr>
        <w:t>Лизингополучател</w:t>
      </w:r>
      <w:r w:rsidR="005F6A45">
        <w:rPr>
          <w:rFonts w:ascii="Times New Roman" w:eastAsia="Calibri" w:hAnsi="Times New Roman" w:cs="Times New Roman"/>
          <w:lang w:eastAsia="en-US"/>
        </w:rPr>
        <w:t>я</w:t>
      </w:r>
      <w:r w:rsidRPr="00961E21">
        <w:rPr>
          <w:rFonts w:ascii="Times New Roman" w:eastAsia="Calibri" w:hAnsi="Times New Roman" w:cs="Times New Roman"/>
          <w:lang w:eastAsia="en-US"/>
        </w:rPr>
        <w:t xml:space="preserve">, поручителей (за исключением </w:t>
      </w:r>
      <w:r>
        <w:rPr>
          <w:rFonts w:ascii="Times New Roman" w:eastAsia="Calibri" w:hAnsi="Times New Roman" w:cs="Times New Roman"/>
          <w:lang w:eastAsia="en-US"/>
        </w:rPr>
        <w:t>Фонда</w:t>
      </w:r>
      <w:r w:rsidRPr="00961E21">
        <w:rPr>
          <w:rFonts w:ascii="Times New Roman" w:eastAsia="Calibri" w:hAnsi="Times New Roman" w:cs="Times New Roman"/>
          <w:lang w:eastAsia="en-US"/>
        </w:rPr>
        <w:t>), об обращен</w:t>
      </w:r>
      <w:r>
        <w:rPr>
          <w:rFonts w:ascii="Times New Roman" w:eastAsia="Calibri" w:hAnsi="Times New Roman" w:cs="Times New Roman"/>
          <w:lang w:eastAsia="en-US"/>
        </w:rPr>
        <w:t>ии взыскания на предмет залога</w:t>
      </w:r>
      <w:r w:rsidRPr="00961E21">
        <w:rPr>
          <w:rFonts w:ascii="Times New Roman" w:eastAsia="Calibri" w:hAnsi="Times New Roman" w:cs="Times New Roman"/>
          <w:lang w:eastAsia="en-US"/>
        </w:rPr>
        <w:t>;</w:t>
      </w:r>
    </w:p>
    <w:p w14:paraId="0062CF59" w14:textId="77777777"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lastRenderedPageBreak/>
        <w:t>- выполнение иных мер и достигнутые результаты;</w:t>
      </w:r>
    </w:p>
    <w:p w14:paraId="69B93277" w14:textId="6D19AE8A"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б) выписку по счетам по учету обеспечения исполнения обязательств </w:t>
      </w:r>
      <w:r w:rsidR="005F6A45" w:rsidRPr="005F6A45">
        <w:rPr>
          <w:rFonts w:ascii="Times New Roman" w:eastAsia="Calibri" w:hAnsi="Times New Roman" w:cs="Times New Roman"/>
          <w:lang w:eastAsia="en-US"/>
        </w:rPr>
        <w:t>Лизингополучател</w:t>
      </w:r>
      <w:r w:rsidR="005F6A45">
        <w:rPr>
          <w:rFonts w:ascii="Times New Roman" w:eastAsia="Calibri" w:hAnsi="Times New Roman" w:cs="Times New Roman"/>
          <w:lang w:eastAsia="en-US"/>
        </w:rPr>
        <w:t>я</w:t>
      </w:r>
      <w:r w:rsidRPr="00961E21">
        <w:rPr>
          <w:rFonts w:ascii="Times New Roman" w:eastAsia="Calibri" w:hAnsi="Times New Roman" w:cs="Times New Roman"/>
          <w:lang w:eastAsia="en-US"/>
        </w:rPr>
        <w:t>;</w:t>
      </w:r>
    </w:p>
    <w:p w14:paraId="00D1F4B9" w14:textId="7142F074"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в) копию требо</w:t>
      </w:r>
      <w:r>
        <w:rPr>
          <w:rFonts w:ascii="Times New Roman" w:eastAsia="Calibri" w:hAnsi="Times New Roman" w:cs="Times New Roman"/>
          <w:lang w:eastAsia="en-US"/>
        </w:rPr>
        <w:t xml:space="preserve">вания </w:t>
      </w:r>
      <w:r w:rsidR="0069494E">
        <w:rPr>
          <w:rFonts w:ascii="Times New Roman" w:eastAsia="Calibri" w:hAnsi="Times New Roman" w:cs="Times New Roman"/>
          <w:lang w:eastAsia="en-US"/>
        </w:rPr>
        <w:t>лизинговой компанией</w:t>
      </w:r>
      <w:r>
        <w:rPr>
          <w:rFonts w:ascii="Times New Roman" w:eastAsia="Calibri" w:hAnsi="Times New Roman" w:cs="Times New Roman"/>
          <w:lang w:eastAsia="en-US"/>
        </w:rPr>
        <w:t xml:space="preserve"> к </w:t>
      </w:r>
      <w:r w:rsidR="005F6A45" w:rsidRPr="005F6A45">
        <w:rPr>
          <w:rFonts w:ascii="Times New Roman" w:eastAsia="Calibri" w:hAnsi="Times New Roman" w:cs="Times New Roman"/>
          <w:lang w:eastAsia="en-US"/>
        </w:rPr>
        <w:t>Лизингополучател</w:t>
      </w:r>
      <w:r w:rsidR="005F6A45">
        <w:rPr>
          <w:rFonts w:ascii="Times New Roman" w:eastAsia="Calibri" w:hAnsi="Times New Roman" w:cs="Times New Roman"/>
          <w:lang w:eastAsia="en-US"/>
        </w:rPr>
        <w:t>ю</w:t>
      </w:r>
      <w:r w:rsidRPr="00961E21">
        <w:rPr>
          <w:rFonts w:ascii="Times New Roman" w:eastAsia="Calibri" w:hAnsi="Times New Roman" w:cs="Times New Roman"/>
          <w:lang w:eastAsia="en-US"/>
        </w:rPr>
        <w:t>, об исполнении нарушенных обязательств (</w:t>
      </w:r>
      <w:r>
        <w:rPr>
          <w:rFonts w:ascii="Times New Roman" w:eastAsia="Calibri" w:hAnsi="Times New Roman" w:cs="Times New Roman"/>
          <w:lang w:eastAsia="en-US"/>
        </w:rPr>
        <w:t>с подтверждением ее направления</w:t>
      </w:r>
      <w:r w:rsidRPr="00961E21">
        <w:rPr>
          <w:rFonts w:ascii="Times New Roman" w:eastAsia="Calibri" w:hAnsi="Times New Roman" w:cs="Times New Roman"/>
          <w:lang w:eastAsia="en-US"/>
        </w:rPr>
        <w:t>, а также,</w:t>
      </w:r>
      <w:r>
        <w:rPr>
          <w:rFonts w:ascii="Times New Roman" w:eastAsia="Calibri" w:hAnsi="Times New Roman" w:cs="Times New Roman"/>
          <w:lang w:eastAsia="en-US"/>
        </w:rPr>
        <w:t xml:space="preserve"> при наличии, копию ответа </w:t>
      </w:r>
      <w:r w:rsidR="005F6A45" w:rsidRPr="005F6A45">
        <w:rPr>
          <w:rFonts w:ascii="Times New Roman" w:eastAsia="Calibri" w:hAnsi="Times New Roman" w:cs="Times New Roman"/>
          <w:lang w:eastAsia="en-US"/>
        </w:rPr>
        <w:t>Лизингополучател</w:t>
      </w:r>
      <w:r w:rsidR="005F6A45">
        <w:rPr>
          <w:rFonts w:ascii="Times New Roman" w:eastAsia="Calibri" w:hAnsi="Times New Roman" w:cs="Times New Roman"/>
          <w:lang w:eastAsia="en-US"/>
        </w:rPr>
        <w:t>я</w:t>
      </w:r>
      <w:r w:rsidRPr="00961E21">
        <w:rPr>
          <w:rFonts w:ascii="Times New Roman" w:eastAsia="Calibri" w:hAnsi="Times New Roman" w:cs="Times New Roman"/>
          <w:lang w:eastAsia="en-US"/>
        </w:rPr>
        <w:t xml:space="preserve">, на указанное требование </w:t>
      </w:r>
      <w:r w:rsidR="0069494E">
        <w:rPr>
          <w:rFonts w:ascii="Times New Roman" w:eastAsia="Calibri" w:hAnsi="Times New Roman" w:cs="Times New Roman"/>
          <w:lang w:eastAsia="en-US"/>
        </w:rPr>
        <w:t>Лизинговой компании</w:t>
      </w:r>
      <w:r w:rsidRPr="00961E21">
        <w:rPr>
          <w:rFonts w:ascii="Times New Roman" w:eastAsia="Calibri" w:hAnsi="Times New Roman" w:cs="Times New Roman"/>
          <w:lang w:eastAsia="en-US"/>
        </w:rPr>
        <w:t>;</w:t>
      </w:r>
    </w:p>
    <w:p w14:paraId="11A617E1" w14:textId="784FBE12"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г) копии документов, подтверждающих предпринятые финансовой организацией меры по взысканию просроченной задолженности </w:t>
      </w:r>
      <w:r w:rsidR="005F6A45" w:rsidRPr="005F6A45">
        <w:rPr>
          <w:rFonts w:ascii="Times New Roman" w:eastAsia="Calibri" w:hAnsi="Times New Roman" w:cs="Times New Roman"/>
          <w:lang w:eastAsia="en-US"/>
        </w:rPr>
        <w:t>Лизингополучател</w:t>
      </w:r>
      <w:r w:rsidR="005F6A45">
        <w:rPr>
          <w:rFonts w:ascii="Times New Roman" w:eastAsia="Calibri" w:hAnsi="Times New Roman" w:cs="Times New Roman"/>
          <w:lang w:eastAsia="en-US"/>
        </w:rPr>
        <w:t>я</w:t>
      </w:r>
      <w:r w:rsidRPr="00961E21">
        <w:rPr>
          <w:rFonts w:ascii="Times New Roman" w:eastAsia="Calibri" w:hAnsi="Times New Roman" w:cs="Times New Roman"/>
          <w:lang w:eastAsia="en-US"/>
        </w:rPr>
        <w:t>, по договору</w:t>
      </w:r>
      <w:r w:rsidR="005F6A45">
        <w:rPr>
          <w:rFonts w:ascii="Times New Roman" w:eastAsia="Calibri" w:hAnsi="Times New Roman" w:cs="Times New Roman"/>
          <w:lang w:eastAsia="en-US"/>
        </w:rPr>
        <w:t xml:space="preserve"> лизинга</w:t>
      </w:r>
      <w:r w:rsidRPr="00961E21">
        <w:rPr>
          <w:rFonts w:ascii="Times New Roman" w:eastAsia="Calibri" w:hAnsi="Times New Roman" w:cs="Times New Roman"/>
          <w:lang w:eastAsia="en-US"/>
        </w:rPr>
        <w:t xml:space="preserve"> путем предъявления требования о списании денежных средств</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с </w:t>
      </w:r>
      <w:r w:rsidR="005F6A45">
        <w:rPr>
          <w:rFonts w:ascii="Times New Roman" w:eastAsia="Calibri" w:hAnsi="Times New Roman" w:cs="Times New Roman"/>
          <w:lang w:eastAsia="en-US"/>
        </w:rPr>
        <w:t>банковских</w:t>
      </w:r>
      <w:r w:rsidRPr="00961E21">
        <w:rPr>
          <w:rFonts w:ascii="Times New Roman" w:eastAsia="Calibri" w:hAnsi="Times New Roman" w:cs="Times New Roman"/>
          <w:lang w:eastAsia="en-US"/>
        </w:rPr>
        <w:t xml:space="preserve"> счет</w:t>
      </w:r>
      <w:r w:rsidR="005F6A45">
        <w:rPr>
          <w:rFonts w:ascii="Times New Roman" w:eastAsia="Calibri" w:hAnsi="Times New Roman" w:cs="Times New Roman"/>
          <w:lang w:eastAsia="en-US"/>
        </w:rPr>
        <w:t>ов</w:t>
      </w:r>
      <w:r w:rsidRPr="00961E21">
        <w:rPr>
          <w:rFonts w:ascii="Times New Roman" w:eastAsia="Calibri" w:hAnsi="Times New Roman" w:cs="Times New Roman"/>
          <w:lang w:eastAsia="en-US"/>
        </w:rPr>
        <w:t xml:space="preserve"> </w:t>
      </w:r>
      <w:r w:rsidR="005F6A45" w:rsidRPr="005F6A45">
        <w:rPr>
          <w:rFonts w:ascii="Times New Roman" w:eastAsia="Calibri" w:hAnsi="Times New Roman" w:cs="Times New Roman"/>
          <w:lang w:eastAsia="en-US"/>
        </w:rPr>
        <w:t>Лизингополучател</w:t>
      </w:r>
      <w:r w:rsidR="005F6A45">
        <w:rPr>
          <w:rFonts w:ascii="Times New Roman" w:eastAsia="Calibri" w:hAnsi="Times New Roman" w:cs="Times New Roman"/>
          <w:lang w:eastAsia="en-US"/>
        </w:rPr>
        <w:t>я</w:t>
      </w:r>
      <w:r w:rsidRPr="00961E21">
        <w:rPr>
          <w:rFonts w:ascii="Times New Roman" w:eastAsia="Calibri" w:hAnsi="Times New Roman" w:cs="Times New Roman"/>
          <w:lang w:eastAsia="en-US"/>
        </w:rPr>
        <w:t xml:space="preserve">, на основании заранее данного акцепта, а именно </w:t>
      </w:r>
      <w:r w:rsidR="002215CE" w:rsidRPr="00961E21">
        <w:rPr>
          <w:rFonts w:ascii="Times New Roman" w:eastAsia="Calibri" w:hAnsi="Times New Roman" w:cs="Times New Roman"/>
          <w:lang w:eastAsia="en-US"/>
        </w:rPr>
        <w:t>копии платежного</w:t>
      </w:r>
      <w:r w:rsidRPr="00961E21">
        <w:rPr>
          <w:rFonts w:ascii="Times New Roman" w:eastAsia="Calibri" w:hAnsi="Times New Roman" w:cs="Times New Roman"/>
          <w:lang w:eastAsia="en-US"/>
        </w:rPr>
        <w:t xml:space="preserve"> требования/инкассового поручения;</w:t>
      </w:r>
    </w:p>
    <w:p w14:paraId="2BEECED5" w14:textId="3EDDB5B8"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д) копии документов, подтверждающих предпринятые </w:t>
      </w:r>
      <w:r w:rsidR="0069494E">
        <w:rPr>
          <w:rFonts w:ascii="Times New Roman" w:eastAsia="Calibri" w:hAnsi="Times New Roman" w:cs="Times New Roman"/>
          <w:lang w:eastAsia="en-US"/>
        </w:rPr>
        <w:t>лизинговой компанией</w:t>
      </w:r>
      <w:r w:rsidRPr="00961E21">
        <w:rPr>
          <w:rFonts w:ascii="Times New Roman" w:eastAsia="Calibri" w:hAnsi="Times New Roman" w:cs="Times New Roman"/>
          <w:lang w:eastAsia="en-US"/>
        </w:rPr>
        <w:t xml:space="preserve"> меры по обращению взыскания на предмет залога</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(если в качестве обеспечения исполнения обязательств </w:t>
      </w:r>
      <w:r w:rsidR="005F6A45" w:rsidRPr="005F6A45">
        <w:rPr>
          <w:rFonts w:ascii="Times New Roman" w:eastAsia="Calibri" w:hAnsi="Times New Roman" w:cs="Times New Roman"/>
          <w:lang w:eastAsia="en-US"/>
        </w:rPr>
        <w:t>Лизингополучател</w:t>
      </w:r>
      <w:r w:rsidR="005F6A45">
        <w:rPr>
          <w:rFonts w:ascii="Times New Roman" w:eastAsia="Calibri" w:hAnsi="Times New Roman" w:cs="Times New Roman"/>
          <w:lang w:eastAsia="en-US"/>
        </w:rPr>
        <w:t>я</w:t>
      </w:r>
      <w:r w:rsidRPr="00961E21">
        <w:rPr>
          <w:rFonts w:ascii="Times New Roman" w:eastAsia="Calibri" w:hAnsi="Times New Roman" w:cs="Times New Roman"/>
          <w:lang w:eastAsia="en-US"/>
        </w:rPr>
        <w:br/>
        <w:t xml:space="preserve"> был оформлен залог),</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а именно копии предусмотренного законодательством Российской Федерации</w:t>
      </w:r>
      <w:r w:rsidRPr="00961E21">
        <w:rPr>
          <w:rFonts w:ascii="Times New Roman" w:eastAsia="Calibri" w:hAnsi="Times New Roman" w:cs="Times New Roman"/>
          <w:lang w:eastAsia="en-US"/>
        </w:rPr>
        <w:br/>
        <w:t>о залоге уведомления о начале обращения взыскания на предмет залога</w:t>
      </w:r>
      <w:r w:rsidRPr="00961E21">
        <w:rPr>
          <w:rFonts w:ascii="Times New Roman" w:eastAsia="Calibri" w:hAnsi="Times New Roman" w:cs="Times New Roman"/>
          <w:lang w:eastAsia="en-US"/>
        </w:rPr>
        <w:br/>
        <w:t>с доказательством его направления залогодателю (в случае внесудебного порядка обращения взыскания на залог) и (или) соответствующего обращения</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в суд с требованием об обращении взыскания на заложенное имущество</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с доказательством его получения судом (в случае судебного порядка обращения взыскания на залог), в случае подачи документов в суд</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а также при наличии – сведения о размере требований </w:t>
      </w:r>
      <w:r w:rsidR="0069494E">
        <w:rPr>
          <w:rFonts w:ascii="Times New Roman" w:eastAsia="Calibri" w:hAnsi="Times New Roman" w:cs="Times New Roman"/>
          <w:lang w:eastAsia="en-US"/>
        </w:rPr>
        <w:t>Лизинговой компании</w:t>
      </w:r>
      <w:r w:rsidRPr="00961E21">
        <w:rPr>
          <w:rFonts w:ascii="Times New Roman" w:eastAsia="Calibri" w:hAnsi="Times New Roman" w:cs="Times New Roman"/>
          <w:lang w:eastAsia="en-US"/>
        </w:rPr>
        <w:t>, удовлетворенных за счет реализации заложенного имущества;</w:t>
      </w:r>
    </w:p>
    <w:p w14:paraId="03819A49" w14:textId="10CFB83C"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е) копии документов, подтверждающих предпринятые </w:t>
      </w:r>
      <w:r w:rsidR="0069494E">
        <w:rPr>
          <w:rFonts w:ascii="Times New Roman" w:eastAsia="Calibri" w:hAnsi="Times New Roman" w:cs="Times New Roman"/>
          <w:lang w:eastAsia="en-US"/>
        </w:rPr>
        <w:t>лизинговой компанией</w:t>
      </w:r>
      <w:r w:rsidRPr="00961E21">
        <w:rPr>
          <w:rFonts w:ascii="Times New Roman" w:eastAsia="Calibri" w:hAnsi="Times New Roman" w:cs="Times New Roman"/>
          <w:lang w:eastAsia="en-US"/>
        </w:rPr>
        <w:t xml:space="preserve"> меры по предъявлению требования по независим</w:t>
      </w:r>
      <w:r>
        <w:rPr>
          <w:rFonts w:ascii="Times New Roman" w:eastAsia="Calibri" w:hAnsi="Times New Roman" w:cs="Times New Roman"/>
          <w:lang w:eastAsia="en-US"/>
        </w:rPr>
        <w:t>ым</w:t>
      </w:r>
      <w:r w:rsidRPr="00961E21">
        <w:rPr>
          <w:rFonts w:ascii="Times New Roman" w:eastAsia="Calibri" w:hAnsi="Times New Roman" w:cs="Times New Roman"/>
          <w:lang w:eastAsia="en-US"/>
        </w:rPr>
        <w:t xml:space="preserve"> гаранти</w:t>
      </w:r>
      <w:r>
        <w:rPr>
          <w:rFonts w:ascii="Times New Roman" w:eastAsia="Calibri" w:hAnsi="Times New Roman" w:cs="Times New Roman"/>
          <w:lang w:eastAsia="en-US"/>
        </w:rPr>
        <w:t xml:space="preserve">ям </w:t>
      </w:r>
      <w:r w:rsidRPr="00961E21">
        <w:rPr>
          <w:rFonts w:ascii="Times New Roman" w:eastAsia="Calibri" w:hAnsi="Times New Roman" w:cs="Times New Roman"/>
          <w:lang w:eastAsia="en-US"/>
        </w:rPr>
        <w:t xml:space="preserve">и (или) поручительствам третьих лиц (если в качестве обеспечения исполнения обязательств </w:t>
      </w:r>
      <w:r w:rsidR="005F6A45" w:rsidRPr="005F6A45">
        <w:rPr>
          <w:rFonts w:ascii="Times New Roman" w:eastAsia="Calibri" w:hAnsi="Times New Roman" w:cs="Times New Roman"/>
          <w:lang w:eastAsia="en-US"/>
        </w:rPr>
        <w:t>Лизингополучател</w:t>
      </w:r>
      <w:r w:rsidR="005F6A45">
        <w:rPr>
          <w:rFonts w:ascii="Times New Roman" w:eastAsia="Calibri" w:hAnsi="Times New Roman" w:cs="Times New Roman"/>
          <w:lang w:eastAsia="en-US"/>
        </w:rPr>
        <w:t>я</w:t>
      </w:r>
      <w:r w:rsidRPr="00961E21">
        <w:rPr>
          <w:rFonts w:ascii="Times New Roman" w:eastAsia="Calibri" w:hAnsi="Times New Roman" w:cs="Times New Roman"/>
          <w:lang w:eastAsia="en-US"/>
        </w:rPr>
        <w:t xml:space="preserve">, предоставлена независимая гарантия или выданы поручительства третьих лиц), за исключением </w:t>
      </w:r>
      <w:r>
        <w:rPr>
          <w:rFonts w:ascii="Times New Roman" w:eastAsia="Calibri" w:hAnsi="Times New Roman" w:cs="Times New Roman"/>
          <w:lang w:eastAsia="en-US"/>
        </w:rPr>
        <w:t>Фонда</w:t>
      </w:r>
      <w:r w:rsidRPr="00961E21">
        <w:rPr>
          <w:rFonts w:ascii="Times New Roman" w:eastAsia="Calibri" w:hAnsi="Times New Roman" w:cs="Times New Roman"/>
          <w:lang w:eastAsia="en-US"/>
        </w:rPr>
        <w:t>, а именно копии соответствующего требования (претензии) к гаранту (поручителям) с доказательством</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его направления гаранту (поручителям), а также при наличии – сведения</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о размере требовании </w:t>
      </w:r>
      <w:r w:rsidR="0069494E">
        <w:rPr>
          <w:rFonts w:ascii="Times New Roman" w:eastAsia="Calibri" w:hAnsi="Times New Roman" w:cs="Times New Roman"/>
          <w:lang w:eastAsia="en-US"/>
        </w:rPr>
        <w:t>Лизинговой компании</w:t>
      </w:r>
      <w:r w:rsidRPr="00961E21">
        <w:rPr>
          <w:rFonts w:ascii="Times New Roman" w:eastAsia="Calibri" w:hAnsi="Times New Roman" w:cs="Times New Roman"/>
          <w:lang w:eastAsia="en-US"/>
        </w:rPr>
        <w:t>, удовлетворенных за счет независимой гарантии (поручительств третьих лиц);</w:t>
      </w:r>
    </w:p>
    <w:p w14:paraId="1E0896A2" w14:textId="4B0390FC" w:rsidR="000B6816"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ж) копии исковых заявлений о взыскании задолженности с </w:t>
      </w:r>
      <w:r w:rsidR="005F6A45" w:rsidRPr="005F6A45">
        <w:rPr>
          <w:rFonts w:ascii="Times New Roman" w:eastAsia="Calibri" w:hAnsi="Times New Roman" w:cs="Times New Roman"/>
          <w:lang w:eastAsia="en-US"/>
        </w:rPr>
        <w:t>Лизингополучател</w:t>
      </w:r>
      <w:r w:rsidR="005F6A45">
        <w:rPr>
          <w:rFonts w:ascii="Times New Roman" w:eastAsia="Calibri" w:hAnsi="Times New Roman" w:cs="Times New Roman"/>
          <w:lang w:eastAsia="en-US"/>
        </w:rPr>
        <w:t>я</w:t>
      </w:r>
      <w:r w:rsidRPr="00961E21">
        <w:rPr>
          <w:rFonts w:ascii="Times New Roman" w:eastAsia="Calibri" w:hAnsi="Times New Roman" w:cs="Times New Roman"/>
          <w:lang w:eastAsia="en-US"/>
        </w:rPr>
        <w:t xml:space="preserve">, поручителей (третьих лиц) (если в качестве обеспечения исполнения обязательств </w:t>
      </w:r>
      <w:r w:rsidR="005F6A45" w:rsidRPr="005F6A45">
        <w:rPr>
          <w:rFonts w:ascii="Times New Roman" w:eastAsia="Calibri" w:hAnsi="Times New Roman" w:cs="Times New Roman"/>
          <w:lang w:eastAsia="en-US"/>
        </w:rPr>
        <w:t>Лизингополучател</w:t>
      </w:r>
      <w:r w:rsidR="005F6A45">
        <w:rPr>
          <w:rFonts w:ascii="Times New Roman" w:eastAsia="Calibri" w:hAnsi="Times New Roman" w:cs="Times New Roman"/>
          <w:lang w:eastAsia="en-US"/>
        </w:rPr>
        <w:t>я</w:t>
      </w:r>
      <w:r>
        <w:rPr>
          <w:rFonts w:ascii="Times New Roman" w:eastAsia="Calibri" w:hAnsi="Times New Roman" w:cs="Times New Roman"/>
          <w:lang w:eastAsia="en-US"/>
        </w:rPr>
        <w:t xml:space="preserve"> и </w:t>
      </w:r>
      <w:r w:rsidRPr="00961E21">
        <w:rPr>
          <w:rFonts w:ascii="Times New Roman" w:eastAsia="Calibri" w:hAnsi="Times New Roman" w:cs="Times New Roman"/>
          <w:lang w:eastAsia="en-US"/>
        </w:rPr>
        <w:t>выданы поручительства третьих лиц), об обращении взыскания на предмет залога.</w:t>
      </w:r>
    </w:p>
    <w:p w14:paraId="4A879835" w14:textId="0F7F11DE" w:rsidR="000B6816" w:rsidRPr="0073600F" w:rsidRDefault="000B6816" w:rsidP="000B6816">
      <w:pPr>
        <w:widowControl w:val="0"/>
        <w:autoSpaceDE w:val="0"/>
        <w:spacing w:after="0" w:line="240" w:lineRule="auto"/>
        <w:ind w:firstLine="708"/>
        <w:jc w:val="both"/>
        <w:rPr>
          <w:rFonts w:ascii="Times New Roman" w:hAnsi="Times New Roman" w:cs="Times New Roman"/>
        </w:rPr>
      </w:pPr>
      <w:r>
        <w:rPr>
          <w:rFonts w:ascii="Times New Roman" w:eastAsia="Calibri" w:hAnsi="Times New Roman" w:cs="Times New Roman"/>
          <w:lang w:eastAsia="en-US"/>
        </w:rPr>
        <w:t>6</w:t>
      </w:r>
      <w:r w:rsidRPr="00961E21">
        <w:rPr>
          <w:rFonts w:ascii="Times New Roman" w:eastAsia="Calibri" w:hAnsi="Times New Roman" w:cs="Times New Roman"/>
          <w:lang w:eastAsia="en-US"/>
        </w:rPr>
        <w:t>.</w:t>
      </w:r>
      <w:r>
        <w:rPr>
          <w:rFonts w:ascii="Times New Roman" w:eastAsia="Calibri" w:hAnsi="Times New Roman" w:cs="Times New Roman"/>
          <w:lang w:eastAsia="en-US"/>
        </w:rPr>
        <w:t>8</w:t>
      </w:r>
      <w:r w:rsidRPr="00961E21">
        <w:rPr>
          <w:rFonts w:ascii="Times New Roman" w:eastAsia="Calibri" w:hAnsi="Times New Roman" w:cs="Times New Roman"/>
          <w:lang w:eastAsia="en-US"/>
        </w:rPr>
        <w:t>. Все документы, представляемые с требованием</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финансовой организацией к </w:t>
      </w:r>
      <w:r>
        <w:rPr>
          <w:rFonts w:ascii="Times New Roman" w:eastAsia="Calibri" w:hAnsi="Times New Roman" w:cs="Times New Roman"/>
          <w:lang w:eastAsia="en-US"/>
        </w:rPr>
        <w:t>Фонду</w:t>
      </w:r>
      <w:r w:rsidRPr="00961E21">
        <w:rPr>
          <w:rFonts w:ascii="Times New Roman" w:eastAsia="Calibri" w:hAnsi="Times New Roman" w:cs="Times New Roman"/>
          <w:lang w:eastAsia="en-US"/>
        </w:rPr>
        <w:t>, должны быть подписаны уполномоченным лицом</w:t>
      </w:r>
      <w:r>
        <w:rPr>
          <w:rFonts w:ascii="Times New Roman" w:eastAsia="Calibri" w:hAnsi="Times New Roman" w:cs="Times New Roman"/>
          <w:lang w:eastAsia="en-US"/>
        </w:rPr>
        <w:t xml:space="preserve"> </w:t>
      </w:r>
      <w:r w:rsidR="0069494E">
        <w:rPr>
          <w:rFonts w:ascii="Times New Roman" w:eastAsia="Calibri" w:hAnsi="Times New Roman" w:cs="Times New Roman"/>
          <w:lang w:eastAsia="en-US"/>
        </w:rPr>
        <w:t>и скреплены</w:t>
      </w:r>
      <w:r w:rsidRPr="00961E21">
        <w:rPr>
          <w:rFonts w:ascii="Times New Roman" w:eastAsia="Calibri" w:hAnsi="Times New Roman" w:cs="Times New Roman"/>
          <w:lang w:eastAsia="en-US"/>
        </w:rPr>
        <w:t xml:space="preserve"> печатью</w:t>
      </w:r>
      <w:r>
        <w:rPr>
          <w:rFonts w:ascii="Times New Roman" w:eastAsia="Calibri" w:hAnsi="Times New Roman" w:cs="Times New Roman"/>
          <w:lang w:eastAsia="en-US"/>
        </w:rPr>
        <w:t xml:space="preserve"> </w:t>
      </w:r>
      <w:r w:rsidR="0069494E">
        <w:rPr>
          <w:rFonts w:ascii="Times New Roman" w:eastAsia="Calibri" w:hAnsi="Times New Roman" w:cs="Times New Roman"/>
          <w:lang w:eastAsia="en-US"/>
        </w:rPr>
        <w:t>Лизинговой компании</w:t>
      </w:r>
      <w:r w:rsidRPr="00961E21">
        <w:rPr>
          <w:rFonts w:ascii="Times New Roman" w:eastAsia="Calibri" w:hAnsi="Times New Roman" w:cs="Times New Roman"/>
          <w:lang w:eastAsia="en-US"/>
        </w:rPr>
        <w:t xml:space="preserve"> (при наличии)</w:t>
      </w:r>
      <w:r>
        <w:rPr>
          <w:rFonts w:ascii="Times New Roman" w:eastAsia="Calibri" w:hAnsi="Times New Roman" w:cs="Times New Roman"/>
          <w:lang w:eastAsia="en-US"/>
        </w:rPr>
        <w:t>.</w:t>
      </w:r>
    </w:p>
    <w:p w14:paraId="4EE71929" w14:textId="0EF6E57C" w:rsidR="000B6816" w:rsidRPr="00E77C56" w:rsidRDefault="000B6816" w:rsidP="000B681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6.9. Фонд, </w:t>
      </w:r>
      <w:r w:rsidRPr="00E77C56">
        <w:rPr>
          <w:rFonts w:ascii="Times New Roman" w:hAnsi="Times New Roman" w:cs="Times New Roman"/>
        </w:rPr>
        <w:t>в срок не превышающий 15 (пятнадцати) рабочих дней</w:t>
      </w:r>
      <w:r>
        <w:rPr>
          <w:rFonts w:ascii="Times New Roman" w:hAnsi="Times New Roman" w:cs="Times New Roman"/>
        </w:rPr>
        <w:t xml:space="preserve"> </w:t>
      </w:r>
      <w:r w:rsidRPr="00E77C56">
        <w:rPr>
          <w:rFonts w:ascii="Times New Roman" w:hAnsi="Times New Roman" w:cs="Times New Roman"/>
        </w:rPr>
        <w:t xml:space="preserve">с момента получения требования </w:t>
      </w:r>
      <w:r w:rsidR="0069494E">
        <w:rPr>
          <w:rFonts w:ascii="Times New Roman" w:hAnsi="Times New Roman" w:cs="Times New Roman"/>
        </w:rPr>
        <w:t>Лизинговой компании</w:t>
      </w:r>
      <w:r>
        <w:rPr>
          <w:rFonts w:ascii="Times New Roman" w:hAnsi="Times New Roman" w:cs="Times New Roman"/>
        </w:rPr>
        <w:t xml:space="preserve"> </w:t>
      </w:r>
      <w:r w:rsidRPr="00E77C56">
        <w:rPr>
          <w:rFonts w:ascii="Times New Roman" w:hAnsi="Times New Roman" w:cs="Times New Roman"/>
        </w:rPr>
        <w:t xml:space="preserve">и документов, указанных в пункте 6.7 настоящего </w:t>
      </w:r>
      <w:r>
        <w:rPr>
          <w:rFonts w:ascii="Times New Roman" w:hAnsi="Times New Roman" w:cs="Times New Roman"/>
        </w:rPr>
        <w:t>Положения</w:t>
      </w:r>
      <w:r w:rsidRPr="00E77C56">
        <w:rPr>
          <w:rFonts w:ascii="Times New Roman" w:hAnsi="Times New Roman" w:cs="Times New Roman"/>
        </w:rPr>
        <w:t>, рассм</w:t>
      </w:r>
      <w:r>
        <w:rPr>
          <w:rFonts w:ascii="Times New Roman" w:hAnsi="Times New Roman" w:cs="Times New Roman"/>
        </w:rPr>
        <w:t>а</w:t>
      </w:r>
      <w:r w:rsidRPr="00E77C56">
        <w:rPr>
          <w:rFonts w:ascii="Times New Roman" w:hAnsi="Times New Roman" w:cs="Times New Roman"/>
        </w:rPr>
        <w:t>тр</w:t>
      </w:r>
      <w:r>
        <w:rPr>
          <w:rFonts w:ascii="Times New Roman" w:hAnsi="Times New Roman" w:cs="Times New Roman"/>
        </w:rPr>
        <w:t>ивает</w:t>
      </w:r>
      <w:r w:rsidRPr="00E77C56">
        <w:rPr>
          <w:rFonts w:ascii="Times New Roman" w:hAnsi="Times New Roman" w:cs="Times New Roman"/>
        </w:rPr>
        <w:br/>
        <w:t>их</w:t>
      </w:r>
      <w:r>
        <w:rPr>
          <w:rFonts w:ascii="Times New Roman" w:hAnsi="Times New Roman" w:cs="Times New Roman"/>
        </w:rPr>
        <w:t xml:space="preserve"> </w:t>
      </w:r>
      <w:r w:rsidRPr="00E77C56">
        <w:rPr>
          <w:rFonts w:ascii="Times New Roman" w:hAnsi="Times New Roman" w:cs="Times New Roman"/>
        </w:rPr>
        <w:t>и уведом</w:t>
      </w:r>
      <w:r>
        <w:rPr>
          <w:rFonts w:ascii="Times New Roman" w:hAnsi="Times New Roman" w:cs="Times New Roman"/>
        </w:rPr>
        <w:t>ляет</w:t>
      </w:r>
      <w:r w:rsidRPr="00E77C56">
        <w:rPr>
          <w:rFonts w:ascii="Times New Roman" w:hAnsi="Times New Roman" w:cs="Times New Roman"/>
        </w:rPr>
        <w:t xml:space="preserve"> финансовую организацию о принятом решении, при этом </w:t>
      </w:r>
      <w:r w:rsidRPr="00E77C56">
        <w:rPr>
          <w:rFonts w:ascii="Times New Roman" w:hAnsi="Times New Roman" w:cs="Times New Roman"/>
        </w:rPr>
        <w:br/>
        <w:t>в случае наличия возражений</w:t>
      </w:r>
      <w:r>
        <w:rPr>
          <w:rFonts w:ascii="Times New Roman" w:hAnsi="Times New Roman" w:cs="Times New Roman"/>
        </w:rPr>
        <w:t>,</w:t>
      </w:r>
      <w:r w:rsidRPr="00E77C56">
        <w:rPr>
          <w:rFonts w:ascii="Times New Roman" w:hAnsi="Times New Roman" w:cs="Times New Roman"/>
        </w:rPr>
        <w:t xml:space="preserve"> </w:t>
      </w:r>
      <w:r w:rsidRPr="00026D5B">
        <w:rPr>
          <w:rFonts w:ascii="Times New Roman" w:hAnsi="Times New Roman" w:cs="Times New Roman"/>
        </w:rPr>
        <w:t>течение 5 (пяти) рабочих дней</w:t>
      </w:r>
      <w:r w:rsidRPr="0073600F">
        <w:rPr>
          <w:rFonts w:ascii="Times New Roman" w:hAnsi="Times New Roman" w:cs="Times New Roman"/>
        </w:rPr>
        <w:t xml:space="preserve"> с даты поступления требования (претензии) от </w:t>
      </w:r>
      <w:r w:rsidR="00D40198">
        <w:rPr>
          <w:rFonts w:ascii="Times New Roman" w:hAnsi="Times New Roman" w:cs="Times New Roman"/>
        </w:rPr>
        <w:t>Лизинговой компании</w:t>
      </w:r>
      <w:r w:rsidRPr="00E77C56">
        <w:rPr>
          <w:rFonts w:ascii="Times New Roman" w:hAnsi="Times New Roman" w:cs="Times New Roman"/>
        </w:rPr>
        <w:t xml:space="preserve"> направляет в финансовую организацию письмо</w:t>
      </w:r>
      <w:r>
        <w:rPr>
          <w:rFonts w:ascii="Times New Roman" w:hAnsi="Times New Roman" w:cs="Times New Roman"/>
        </w:rPr>
        <w:t xml:space="preserve"> </w:t>
      </w:r>
      <w:r w:rsidRPr="00E77C56">
        <w:rPr>
          <w:rFonts w:ascii="Times New Roman" w:hAnsi="Times New Roman" w:cs="Times New Roman"/>
        </w:rPr>
        <w:t>с указанием всех имеющихся возражений.</w:t>
      </w:r>
    </w:p>
    <w:p w14:paraId="12BD0B45" w14:textId="390F6F7E" w:rsidR="000B6816" w:rsidRPr="005F6A45" w:rsidRDefault="000B6816" w:rsidP="000B6816">
      <w:pPr>
        <w:widowControl w:val="0"/>
        <w:autoSpaceDE w:val="0"/>
        <w:spacing w:after="0" w:line="240" w:lineRule="auto"/>
        <w:ind w:firstLine="720"/>
        <w:jc w:val="both"/>
        <w:rPr>
          <w:rFonts w:ascii="Times New Roman" w:hAnsi="Times New Roman" w:cs="Times New Roman"/>
        </w:rPr>
      </w:pPr>
      <w:r w:rsidRPr="00E77C56">
        <w:rPr>
          <w:rFonts w:ascii="Times New Roman" w:hAnsi="Times New Roman" w:cs="Times New Roman"/>
        </w:rPr>
        <w:t xml:space="preserve">При отсутствии возражений </w:t>
      </w:r>
      <w:r w:rsidRPr="0073600F">
        <w:rPr>
          <w:rFonts w:ascii="Times New Roman" w:hAnsi="Times New Roman" w:cs="Times New Roman"/>
        </w:rPr>
        <w:t>Фонд</w:t>
      </w:r>
      <w:r w:rsidRPr="00E77C56">
        <w:rPr>
          <w:rFonts w:ascii="Times New Roman" w:hAnsi="Times New Roman" w:cs="Times New Roman"/>
        </w:rPr>
        <w:t xml:space="preserve"> в срок не позднее 30 (тридцати) календарных дней с даты предъявления требования финансовой организацией перечисляет денежные средства на указанные </w:t>
      </w:r>
      <w:r w:rsidR="00D40198">
        <w:rPr>
          <w:rFonts w:ascii="Times New Roman" w:hAnsi="Times New Roman" w:cs="Times New Roman"/>
        </w:rPr>
        <w:t xml:space="preserve">Лизинговой </w:t>
      </w:r>
      <w:r w:rsidR="00D40198" w:rsidRPr="005F6A45">
        <w:rPr>
          <w:rFonts w:ascii="Times New Roman" w:hAnsi="Times New Roman" w:cs="Times New Roman"/>
        </w:rPr>
        <w:t>компанией</w:t>
      </w:r>
      <w:r w:rsidRPr="005F6A45">
        <w:rPr>
          <w:rFonts w:ascii="Times New Roman" w:hAnsi="Times New Roman" w:cs="Times New Roman"/>
        </w:rPr>
        <w:t xml:space="preserve"> счета</w:t>
      </w:r>
    </w:p>
    <w:p w14:paraId="79661394" w14:textId="1CA568F8" w:rsidR="000B6816" w:rsidRPr="005F6A45" w:rsidRDefault="000B6816" w:rsidP="000B6816">
      <w:pPr>
        <w:widowControl w:val="0"/>
        <w:autoSpaceDE w:val="0"/>
        <w:spacing w:after="0" w:line="240" w:lineRule="auto"/>
        <w:ind w:firstLine="720"/>
        <w:jc w:val="both"/>
        <w:rPr>
          <w:rFonts w:ascii="Times New Roman" w:hAnsi="Times New Roman" w:cs="Times New Roman"/>
        </w:rPr>
      </w:pPr>
      <w:r w:rsidRPr="005F6A45">
        <w:rPr>
          <w:rFonts w:ascii="Times New Roman" w:hAnsi="Times New Roman" w:cs="Times New Roman"/>
        </w:rPr>
        <w:t xml:space="preserve">6.10. </w:t>
      </w:r>
      <w:r w:rsidRPr="005F6A45">
        <w:rPr>
          <w:rFonts w:ascii="Times New Roman" w:eastAsia="Times New Roman" w:hAnsi="Times New Roman" w:cs="Times New Roman"/>
        </w:rPr>
        <w:t xml:space="preserve">Обязательства Фонда считаются исполненными надлежащим образом с момента зачисления денежных средств на счет </w:t>
      </w:r>
      <w:r w:rsidR="00C9087B" w:rsidRPr="005F6A45">
        <w:rPr>
          <w:rFonts w:ascii="Times New Roman" w:eastAsia="Times New Roman" w:hAnsi="Times New Roman" w:cs="Times New Roman"/>
        </w:rPr>
        <w:t>Лизингов</w:t>
      </w:r>
      <w:r w:rsidR="0069494E" w:rsidRPr="005F6A45">
        <w:rPr>
          <w:rFonts w:ascii="Times New Roman" w:eastAsia="Times New Roman" w:hAnsi="Times New Roman" w:cs="Times New Roman"/>
        </w:rPr>
        <w:t>ой</w:t>
      </w:r>
      <w:r w:rsidR="00C9087B" w:rsidRPr="005F6A45">
        <w:rPr>
          <w:rFonts w:ascii="Times New Roman" w:eastAsia="Times New Roman" w:hAnsi="Times New Roman" w:cs="Times New Roman"/>
        </w:rPr>
        <w:t xml:space="preserve"> компани</w:t>
      </w:r>
      <w:r w:rsidR="0069494E" w:rsidRPr="005F6A45">
        <w:rPr>
          <w:rFonts w:ascii="Times New Roman" w:eastAsia="Times New Roman" w:hAnsi="Times New Roman" w:cs="Times New Roman"/>
        </w:rPr>
        <w:t>и</w:t>
      </w:r>
      <w:r w:rsidRPr="005F6A45">
        <w:rPr>
          <w:rFonts w:ascii="Times New Roman" w:eastAsia="Times New Roman" w:hAnsi="Times New Roman" w:cs="Times New Roman"/>
        </w:rPr>
        <w:t>.</w:t>
      </w:r>
      <w:r w:rsidRPr="005F6A45">
        <w:rPr>
          <w:rFonts w:ascii="Times New Roman" w:hAnsi="Times New Roman" w:cs="Times New Roman"/>
        </w:rPr>
        <w:t xml:space="preserve"> </w:t>
      </w:r>
    </w:p>
    <w:p w14:paraId="5C0A19D6" w14:textId="77777777" w:rsidR="000B6816" w:rsidRPr="0073600F" w:rsidRDefault="000B6816" w:rsidP="000B6816">
      <w:pPr>
        <w:tabs>
          <w:tab w:val="left" w:pos="567"/>
          <w:tab w:val="left" w:pos="709"/>
        </w:tabs>
        <w:spacing w:after="0" w:line="240" w:lineRule="auto"/>
        <w:ind w:firstLine="900"/>
        <w:jc w:val="both"/>
        <w:rPr>
          <w:rFonts w:ascii="Times New Roman" w:hAnsi="Times New Roman" w:cs="Times New Roman"/>
        </w:rPr>
      </w:pPr>
    </w:p>
    <w:p w14:paraId="0A8E175D" w14:textId="39467AF9" w:rsidR="000B6816" w:rsidRPr="0073600F" w:rsidRDefault="000B6816" w:rsidP="000B6816">
      <w:pPr>
        <w:pStyle w:val="ConsNormal"/>
        <w:widowControl/>
        <w:ind w:left="900" w:right="0" w:firstLine="0"/>
        <w:jc w:val="center"/>
        <w:rPr>
          <w:rFonts w:ascii="Times New Roman" w:hAnsi="Times New Roman" w:cs="Times New Roman"/>
          <w:sz w:val="22"/>
          <w:szCs w:val="22"/>
        </w:rPr>
      </w:pPr>
      <w:r w:rsidRPr="0073600F">
        <w:rPr>
          <w:rFonts w:ascii="Times New Roman" w:hAnsi="Times New Roman" w:cs="Times New Roman"/>
          <w:b/>
          <w:sz w:val="22"/>
          <w:szCs w:val="22"/>
        </w:rPr>
        <w:t xml:space="preserve">7. ПОРЯДОК ПЕРЕХОДА ПРАВ ТРЕБОВАНИЯ К ФОНДУ ПОСЛЕ ВЫПОЛНЕНИЯ ОБЯЗАТЕЛЬСТВ ПО ВЫДАННОМУ ПОРУЧИТЕЛЬСТВУ ЗА </w:t>
      </w:r>
      <w:r w:rsidR="00C9087B">
        <w:rPr>
          <w:rFonts w:ascii="Times New Roman" w:hAnsi="Times New Roman" w:cs="Times New Roman"/>
          <w:b/>
          <w:sz w:val="22"/>
          <w:szCs w:val="22"/>
        </w:rPr>
        <w:t>СУБЪЕКТА МСП</w:t>
      </w:r>
      <w:r w:rsidRPr="0073600F">
        <w:rPr>
          <w:rFonts w:ascii="Times New Roman" w:hAnsi="Times New Roman" w:cs="Times New Roman"/>
          <w:b/>
          <w:sz w:val="22"/>
          <w:szCs w:val="22"/>
        </w:rPr>
        <w:t xml:space="preserve"> </w:t>
      </w:r>
    </w:p>
    <w:p w14:paraId="0822FE7D" w14:textId="3732FE3E" w:rsidR="000B6816" w:rsidRPr="0073600F" w:rsidRDefault="000B6816" w:rsidP="000B6816">
      <w:pPr>
        <w:widowControl w:val="0"/>
        <w:autoSpaceDE w:val="0"/>
        <w:autoSpaceDN w:val="0"/>
        <w:adjustRightInd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7.1. К Фонду, исполнившему обязательства по договору поручительства (обязательства за </w:t>
      </w:r>
      <w:r w:rsidR="005F6A45" w:rsidRPr="005F6A45">
        <w:rPr>
          <w:rFonts w:ascii="Times New Roman" w:hAnsi="Times New Roman" w:cs="Times New Roman"/>
        </w:rPr>
        <w:t>Лизингополучател</w:t>
      </w:r>
      <w:r w:rsidR="005F6A45">
        <w:rPr>
          <w:rFonts w:ascii="Times New Roman" w:hAnsi="Times New Roman" w:cs="Times New Roman"/>
        </w:rPr>
        <w:t>я</w:t>
      </w:r>
      <w:r w:rsidRPr="0073600F">
        <w:rPr>
          <w:rFonts w:ascii="Times New Roman" w:hAnsi="Times New Roman" w:cs="Times New Roman"/>
        </w:rPr>
        <w:t xml:space="preserve"> по</w:t>
      </w:r>
      <w:r w:rsidR="0069494E">
        <w:rPr>
          <w:rFonts w:ascii="Times New Roman" w:hAnsi="Times New Roman" w:cs="Times New Roman"/>
        </w:rPr>
        <w:t xml:space="preserve"> </w:t>
      </w:r>
      <w:r w:rsidR="00C9087B">
        <w:rPr>
          <w:rFonts w:ascii="Times New Roman" w:hAnsi="Times New Roman" w:cs="Times New Roman"/>
        </w:rPr>
        <w:t>договору лизинга</w:t>
      </w:r>
      <w:r w:rsidRPr="0073600F">
        <w:rPr>
          <w:rFonts w:ascii="Times New Roman" w:hAnsi="Times New Roman" w:cs="Times New Roman"/>
        </w:rPr>
        <w:t xml:space="preserve">) переходят права требования в том же объеме, в котором Фонд фактически удовлетворил требования </w:t>
      </w:r>
      <w:r w:rsidR="00D40198">
        <w:rPr>
          <w:rFonts w:ascii="Times New Roman" w:hAnsi="Times New Roman" w:cs="Times New Roman"/>
        </w:rPr>
        <w:t>Лизинговой компании</w:t>
      </w:r>
      <w:r w:rsidRPr="0073600F">
        <w:rPr>
          <w:rFonts w:ascii="Times New Roman" w:hAnsi="Times New Roman" w:cs="Times New Roman"/>
        </w:rPr>
        <w:t xml:space="preserve">, в том числе и право на залог, которое имела </w:t>
      </w:r>
      <w:r w:rsidR="00D40198">
        <w:rPr>
          <w:rFonts w:ascii="Times New Roman" w:hAnsi="Times New Roman" w:cs="Times New Roman"/>
        </w:rPr>
        <w:t>Лизинговая компания</w:t>
      </w:r>
      <w:r w:rsidRPr="0073600F">
        <w:rPr>
          <w:rFonts w:ascii="Times New Roman" w:hAnsi="Times New Roman" w:cs="Times New Roman"/>
        </w:rPr>
        <w:t xml:space="preserve"> как залогодержатель. </w:t>
      </w:r>
    </w:p>
    <w:p w14:paraId="4189C1A0" w14:textId="4E7C95FE"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7.2. После исполнения обязательств по договору поручительства Фонд в срок не позднее 5 (пяти) рабочих дней с даты перечисления денежных средств, предъявляет </w:t>
      </w:r>
      <w:r w:rsidR="00D40198">
        <w:rPr>
          <w:rFonts w:ascii="Times New Roman" w:hAnsi="Times New Roman" w:cs="Times New Roman"/>
        </w:rPr>
        <w:t>Лизинговой компании</w:t>
      </w:r>
      <w:r w:rsidRPr="0073600F">
        <w:rPr>
          <w:rFonts w:ascii="Times New Roman" w:hAnsi="Times New Roman" w:cs="Times New Roman"/>
        </w:rPr>
        <w:t xml:space="preserve"> требование о предоставлении документов или заверенных копий и информации, удостоверяющих права требования </w:t>
      </w:r>
      <w:r w:rsidR="00D40198">
        <w:rPr>
          <w:rFonts w:ascii="Times New Roman" w:hAnsi="Times New Roman" w:cs="Times New Roman"/>
        </w:rPr>
        <w:t>Лизинговой компании</w:t>
      </w:r>
      <w:r w:rsidRPr="0073600F">
        <w:rPr>
          <w:rFonts w:ascii="Times New Roman" w:hAnsi="Times New Roman" w:cs="Times New Roman"/>
        </w:rPr>
        <w:t xml:space="preserve"> к </w:t>
      </w:r>
      <w:r w:rsidR="005F6A45" w:rsidRPr="005F6A45">
        <w:rPr>
          <w:rFonts w:ascii="Times New Roman" w:hAnsi="Times New Roman" w:cs="Times New Roman"/>
        </w:rPr>
        <w:t>Лизингополучател</w:t>
      </w:r>
      <w:r w:rsidR="005F6A45">
        <w:rPr>
          <w:rFonts w:ascii="Times New Roman" w:hAnsi="Times New Roman" w:cs="Times New Roman"/>
        </w:rPr>
        <w:t>ю</w:t>
      </w:r>
      <w:r w:rsidR="005F6A45" w:rsidRPr="005F6A45">
        <w:rPr>
          <w:rFonts w:ascii="Times New Roman" w:hAnsi="Times New Roman" w:cs="Times New Roman"/>
        </w:rPr>
        <w:t xml:space="preserve"> </w:t>
      </w:r>
      <w:r w:rsidRPr="0073600F">
        <w:rPr>
          <w:rFonts w:ascii="Times New Roman" w:hAnsi="Times New Roman" w:cs="Times New Roman"/>
        </w:rPr>
        <w:t xml:space="preserve">и передаче прав, обеспечивающих эти требования. </w:t>
      </w:r>
    </w:p>
    <w:p w14:paraId="5CD5E426" w14:textId="3ACF3329"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7.3. Документы </w:t>
      </w:r>
      <w:r w:rsidR="00D40198">
        <w:rPr>
          <w:rFonts w:ascii="Times New Roman" w:hAnsi="Times New Roman" w:cs="Times New Roman"/>
        </w:rPr>
        <w:t>Лизинговой компанией</w:t>
      </w:r>
      <w:r w:rsidRPr="0073600F">
        <w:rPr>
          <w:rFonts w:ascii="Times New Roman" w:hAnsi="Times New Roman" w:cs="Times New Roman"/>
        </w:rPr>
        <w:t xml:space="preserve"> передаются Фонду в подлинниках, а в случае невозможности сделать это – в виде нотариально удостоверенных копий.</w:t>
      </w:r>
    </w:p>
    <w:p w14:paraId="149E7B85" w14:textId="72D02DA5"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7.4.  </w:t>
      </w:r>
      <w:r w:rsidR="00D40198">
        <w:rPr>
          <w:rFonts w:ascii="Times New Roman" w:hAnsi="Times New Roman" w:cs="Times New Roman"/>
        </w:rPr>
        <w:t>Лизинговая компания</w:t>
      </w:r>
      <w:r w:rsidRPr="0073600F">
        <w:rPr>
          <w:rFonts w:ascii="Times New Roman" w:hAnsi="Times New Roman" w:cs="Times New Roman"/>
        </w:rPr>
        <w:t xml:space="preserve"> в срок не позднее 5 (пяти) рабочих дней с момента получения требования от Фонда передает Фонду все документы или заверенные копии и информацию, удостоверяющие права требования </w:t>
      </w:r>
      <w:r w:rsidR="00D40198">
        <w:rPr>
          <w:rFonts w:ascii="Times New Roman" w:hAnsi="Times New Roman" w:cs="Times New Roman"/>
        </w:rPr>
        <w:t>Лизинговой компании</w:t>
      </w:r>
      <w:r w:rsidRPr="0073600F">
        <w:rPr>
          <w:rFonts w:ascii="Times New Roman" w:hAnsi="Times New Roman" w:cs="Times New Roman"/>
        </w:rPr>
        <w:t xml:space="preserve"> к </w:t>
      </w:r>
      <w:r w:rsidR="005F6A45" w:rsidRPr="005F6A45">
        <w:rPr>
          <w:rFonts w:ascii="Times New Roman" w:hAnsi="Times New Roman" w:cs="Times New Roman"/>
        </w:rPr>
        <w:t>Лизингополучател</w:t>
      </w:r>
      <w:r w:rsidR="005F6A45">
        <w:rPr>
          <w:rFonts w:ascii="Times New Roman" w:hAnsi="Times New Roman" w:cs="Times New Roman"/>
        </w:rPr>
        <w:t>ю</w:t>
      </w:r>
      <w:r w:rsidRPr="0073600F">
        <w:rPr>
          <w:rFonts w:ascii="Times New Roman" w:hAnsi="Times New Roman" w:cs="Times New Roman"/>
        </w:rPr>
        <w:t>, а также права, обеспечивающие эти требования.</w:t>
      </w:r>
    </w:p>
    <w:p w14:paraId="1EF55E82" w14:textId="280A4FA0"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7.5. Фонд обязан реализовать свое право требования, возникшее из факта выплаты по договору </w:t>
      </w:r>
      <w:r w:rsidRPr="0073600F">
        <w:rPr>
          <w:rFonts w:ascii="Times New Roman" w:hAnsi="Times New Roman" w:cs="Times New Roman"/>
        </w:rPr>
        <w:lastRenderedPageBreak/>
        <w:t xml:space="preserve">поручительства, предъявив соответствующее требование (в порядке регресса) к </w:t>
      </w:r>
      <w:r w:rsidR="005F6A45" w:rsidRPr="005F6A45">
        <w:rPr>
          <w:rFonts w:ascii="Times New Roman" w:hAnsi="Times New Roman" w:cs="Times New Roman"/>
        </w:rPr>
        <w:t>Лизингополучател</w:t>
      </w:r>
      <w:r w:rsidR="005F6A45">
        <w:rPr>
          <w:rFonts w:ascii="Times New Roman" w:hAnsi="Times New Roman" w:cs="Times New Roman"/>
        </w:rPr>
        <w:t>ю</w:t>
      </w:r>
      <w:r w:rsidRPr="0073600F">
        <w:rPr>
          <w:rFonts w:ascii="Times New Roman" w:hAnsi="Times New Roman" w:cs="Times New Roman"/>
        </w:rPr>
        <w:t xml:space="preserve">, его поручителям и (или) обратив взыскание на предмет залога в той части, в которой Фонд удовлетворил требование </w:t>
      </w:r>
      <w:r w:rsidR="00D40198">
        <w:rPr>
          <w:rFonts w:ascii="Times New Roman" w:hAnsi="Times New Roman" w:cs="Times New Roman"/>
        </w:rPr>
        <w:t>Лизинговой компании</w:t>
      </w:r>
      <w:r w:rsidRPr="0073600F">
        <w:rPr>
          <w:rFonts w:ascii="Times New Roman" w:hAnsi="Times New Roman" w:cs="Times New Roman"/>
        </w:rPr>
        <w:t>.</w:t>
      </w:r>
    </w:p>
    <w:p w14:paraId="463755C0" w14:textId="75AB934E"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7.6. В случае осуществления Фондом выплат по требованиям </w:t>
      </w:r>
      <w:r w:rsidR="005F6A45">
        <w:rPr>
          <w:rFonts w:ascii="Times New Roman" w:hAnsi="Times New Roman" w:cs="Times New Roman"/>
        </w:rPr>
        <w:t>Лизингодателя</w:t>
      </w:r>
      <w:r w:rsidRPr="0073600F">
        <w:rPr>
          <w:rFonts w:ascii="Times New Roman" w:hAnsi="Times New Roman" w:cs="Times New Roman"/>
        </w:rPr>
        <w:t xml:space="preserve"> после предоставления постановления судебного пристава-исполнителя об окончании исполнительного производства (вследствие </w:t>
      </w:r>
      <w:r w:rsidR="002215CE" w:rsidRPr="0073600F">
        <w:rPr>
          <w:rFonts w:ascii="Times New Roman" w:hAnsi="Times New Roman" w:cs="Times New Roman"/>
        </w:rPr>
        <w:t>ликвидации, смерти</w:t>
      </w:r>
      <w:r w:rsidRPr="0073600F">
        <w:rPr>
          <w:rFonts w:ascii="Times New Roman" w:hAnsi="Times New Roman" w:cs="Times New Roman"/>
        </w:rPr>
        <w:t xml:space="preserve"> </w:t>
      </w:r>
      <w:r w:rsidR="005F6A45">
        <w:rPr>
          <w:rFonts w:ascii="Times New Roman" w:hAnsi="Times New Roman" w:cs="Times New Roman"/>
        </w:rPr>
        <w:t>физического лица,</w:t>
      </w:r>
      <w:r w:rsidRPr="0073600F">
        <w:rPr>
          <w:rFonts w:ascii="Times New Roman" w:hAnsi="Times New Roman" w:cs="Times New Roman"/>
        </w:rPr>
        <w:t xml:space="preserve"> либо невозможности установить адрес </w:t>
      </w:r>
      <w:r w:rsidR="005F6A45" w:rsidRPr="005F6A45">
        <w:rPr>
          <w:rFonts w:ascii="Times New Roman" w:hAnsi="Times New Roman" w:cs="Times New Roman"/>
        </w:rPr>
        <w:t>Лизингополучател</w:t>
      </w:r>
      <w:r w:rsidR="005F6A45">
        <w:rPr>
          <w:rFonts w:ascii="Times New Roman" w:hAnsi="Times New Roman" w:cs="Times New Roman"/>
        </w:rPr>
        <w:t>я</w:t>
      </w:r>
      <w:r w:rsidR="005F6A45" w:rsidRPr="005F6A45">
        <w:rPr>
          <w:rFonts w:ascii="Times New Roman" w:hAnsi="Times New Roman" w:cs="Times New Roman"/>
        </w:rPr>
        <w:t xml:space="preserve"> </w:t>
      </w:r>
      <w:r w:rsidRPr="0073600F">
        <w:rPr>
          <w:rFonts w:ascii="Times New Roman" w:hAnsi="Times New Roman" w:cs="Times New Roman"/>
        </w:rPr>
        <w:t xml:space="preserve">или местонахождение имущества </w:t>
      </w:r>
      <w:r w:rsidR="005F6A45" w:rsidRPr="005F6A45">
        <w:rPr>
          <w:rFonts w:ascii="Times New Roman" w:hAnsi="Times New Roman" w:cs="Times New Roman"/>
        </w:rPr>
        <w:t>Лизингополучател</w:t>
      </w:r>
      <w:r w:rsidR="005F6A45">
        <w:rPr>
          <w:rFonts w:ascii="Times New Roman" w:hAnsi="Times New Roman" w:cs="Times New Roman"/>
        </w:rPr>
        <w:t>я</w:t>
      </w:r>
      <w:r w:rsidRPr="0073600F">
        <w:rPr>
          <w:rFonts w:ascii="Times New Roman" w:hAnsi="Times New Roman" w:cs="Times New Roman"/>
        </w:rPr>
        <w:t xml:space="preserve">) по решению членов </w:t>
      </w:r>
      <w:r w:rsidR="002215CE">
        <w:rPr>
          <w:rFonts w:ascii="Times New Roman" w:hAnsi="Times New Roman" w:cs="Times New Roman"/>
        </w:rPr>
        <w:t xml:space="preserve">Совета </w:t>
      </w:r>
      <w:r w:rsidRPr="0073600F">
        <w:rPr>
          <w:rFonts w:ascii="Times New Roman" w:hAnsi="Times New Roman" w:cs="Times New Roman"/>
        </w:rPr>
        <w:t xml:space="preserve">Фонда требование (в порядке регресса) к </w:t>
      </w:r>
      <w:r w:rsidR="005F6A45" w:rsidRPr="005F6A45">
        <w:rPr>
          <w:rFonts w:ascii="Times New Roman" w:hAnsi="Times New Roman" w:cs="Times New Roman"/>
        </w:rPr>
        <w:t>Лизингополучател</w:t>
      </w:r>
      <w:r w:rsidR="005F6A45">
        <w:rPr>
          <w:rFonts w:ascii="Times New Roman" w:hAnsi="Times New Roman" w:cs="Times New Roman"/>
        </w:rPr>
        <w:t>ю</w:t>
      </w:r>
      <w:r w:rsidR="005F6A45" w:rsidRPr="005F6A45">
        <w:rPr>
          <w:rFonts w:ascii="Times New Roman" w:hAnsi="Times New Roman" w:cs="Times New Roman"/>
        </w:rPr>
        <w:t xml:space="preserve"> </w:t>
      </w:r>
      <w:r w:rsidRPr="0073600F">
        <w:rPr>
          <w:rFonts w:ascii="Times New Roman" w:hAnsi="Times New Roman" w:cs="Times New Roman"/>
        </w:rPr>
        <w:t>не предъявляется.</w:t>
      </w:r>
    </w:p>
    <w:p w14:paraId="53E18D40" w14:textId="10C757ED" w:rsidR="000B6816" w:rsidRPr="0073600F" w:rsidRDefault="000B6816" w:rsidP="000B6816">
      <w:pPr>
        <w:pStyle w:val="ConsNormal"/>
        <w:widowControl/>
        <w:ind w:right="0" w:firstLine="709"/>
        <w:jc w:val="both"/>
        <w:rPr>
          <w:rFonts w:ascii="Times New Roman" w:hAnsi="Times New Roman" w:cs="Times New Roman"/>
          <w:b/>
          <w:color w:val="000000"/>
          <w:sz w:val="22"/>
          <w:szCs w:val="22"/>
        </w:rPr>
      </w:pPr>
      <w:r w:rsidRPr="0073600F">
        <w:rPr>
          <w:rFonts w:ascii="Times New Roman" w:hAnsi="Times New Roman" w:cs="Times New Roman"/>
          <w:sz w:val="22"/>
          <w:szCs w:val="22"/>
        </w:rPr>
        <w:t xml:space="preserve">7.7. Передача документов от </w:t>
      </w:r>
      <w:r w:rsidR="00D40198">
        <w:rPr>
          <w:rFonts w:ascii="Times New Roman" w:hAnsi="Times New Roman" w:cs="Times New Roman"/>
          <w:sz w:val="22"/>
          <w:szCs w:val="22"/>
        </w:rPr>
        <w:t>Лизинговой компании</w:t>
      </w:r>
      <w:r w:rsidRPr="0073600F">
        <w:rPr>
          <w:rFonts w:ascii="Times New Roman" w:hAnsi="Times New Roman" w:cs="Times New Roman"/>
          <w:sz w:val="22"/>
          <w:szCs w:val="22"/>
        </w:rPr>
        <w:t xml:space="preserve"> Фонду осуществляется с составлением акта приема-передачи документов.</w:t>
      </w:r>
    </w:p>
    <w:p w14:paraId="0EF4BCAD" w14:textId="77777777" w:rsidR="000B6816" w:rsidRPr="0073600F" w:rsidRDefault="000B6816" w:rsidP="000B6816">
      <w:pPr>
        <w:keepLines/>
        <w:widowControl w:val="0"/>
        <w:autoSpaceDE w:val="0"/>
        <w:spacing w:after="0" w:line="240" w:lineRule="auto"/>
        <w:jc w:val="center"/>
        <w:rPr>
          <w:rFonts w:ascii="Times New Roman" w:hAnsi="Times New Roman" w:cs="Times New Roman"/>
          <w:b/>
          <w:color w:val="000000"/>
        </w:rPr>
      </w:pPr>
      <w:r w:rsidRPr="0073600F">
        <w:rPr>
          <w:rFonts w:ascii="Times New Roman" w:hAnsi="Times New Roman" w:cs="Times New Roman"/>
          <w:b/>
          <w:color w:val="000000"/>
        </w:rPr>
        <w:t xml:space="preserve">     </w:t>
      </w:r>
    </w:p>
    <w:p w14:paraId="5DF6E5F4" w14:textId="77777777" w:rsidR="000B6816" w:rsidRPr="0073600F" w:rsidRDefault="000B6816" w:rsidP="000B6816">
      <w:pPr>
        <w:keepLines/>
        <w:widowControl w:val="0"/>
        <w:autoSpaceDE w:val="0"/>
        <w:spacing w:after="0" w:line="240" w:lineRule="auto"/>
        <w:jc w:val="center"/>
        <w:rPr>
          <w:rFonts w:ascii="Times New Roman" w:hAnsi="Times New Roman" w:cs="Times New Roman"/>
          <w:b/>
        </w:rPr>
      </w:pPr>
      <w:r w:rsidRPr="0073600F">
        <w:rPr>
          <w:rFonts w:ascii="Times New Roman" w:hAnsi="Times New Roman" w:cs="Times New Roman"/>
          <w:b/>
        </w:rPr>
        <w:t>8. ПОРЯДОК УТВЕРЖДЕНИЯ И ВНЕСЕНИЯ ИЗМЕНЕНИЙ</w:t>
      </w:r>
    </w:p>
    <w:p w14:paraId="63E0A8D1" w14:textId="77777777" w:rsidR="000B6816" w:rsidRPr="0073600F" w:rsidRDefault="000B6816" w:rsidP="000B6816">
      <w:pPr>
        <w:keepLines/>
        <w:widowControl w:val="0"/>
        <w:autoSpaceDE w:val="0"/>
        <w:spacing w:after="0" w:line="240" w:lineRule="auto"/>
        <w:jc w:val="center"/>
        <w:rPr>
          <w:rFonts w:ascii="Times New Roman" w:hAnsi="Times New Roman" w:cs="Times New Roman"/>
        </w:rPr>
      </w:pPr>
      <w:r w:rsidRPr="0073600F">
        <w:rPr>
          <w:rFonts w:ascii="Times New Roman" w:hAnsi="Times New Roman" w:cs="Times New Roman"/>
          <w:b/>
        </w:rPr>
        <w:t xml:space="preserve"> В НАСТОЯЩИЙ ПОРЯДОК </w:t>
      </w:r>
    </w:p>
    <w:p w14:paraId="3CB93856" w14:textId="6490D068" w:rsidR="000B6816" w:rsidRPr="0073600F" w:rsidRDefault="000B6816" w:rsidP="000B6816">
      <w:pPr>
        <w:spacing w:after="0" w:line="240" w:lineRule="auto"/>
        <w:ind w:firstLine="720"/>
        <w:jc w:val="both"/>
        <w:rPr>
          <w:rStyle w:val="a4"/>
          <w:rFonts w:ascii="Times New Roman" w:hAnsi="Times New Roman" w:cs="Times New Roman"/>
          <w:b w:val="0"/>
        </w:rPr>
      </w:pPr>
      <w:r w:rsidRPr="0073600F">
        <w:rPr>
          <w:rFonts w:ascii="Times New Roman" w:hAnsi="Times New Roman" w:cs="Times New Roman"/>
        </w:rPr>
        <w:t>8.1. Настоящий Порядок утверждается член</w:t>
      </w:r>
      <w:r w:rsidR="002215CE">
        <w:rPr>
          <w:rFonts w:ascii="Times New Roman" w:hAnsi="Times New Roman" w:cs="Times New Roman"/>
        </w:rPr>
        <w:t>ами Совета</w:t>
      </w:r>
      <w:r w:rsidRPr="0073600F">
        <w:rPr>
          <w:rFonts w:ascii="Times New Roman" w:hAnsi="Times New Roman" w:cs="Times New Roman"/>
        </w:rPr>
        <w:t xml:space="preserve"> Фонда</w:t>
      </w:r>
      <w:r w:rsidRPr="0073600F">
        <w:rPr>
          <w:rStyle w:val="a4"/>
          <w:rFonts w:ascii="Times New Roman" w:hAnsi="Times New Roman" w:cs="Times New Roman"/>
          <w:b w:val="0"/>
        </w:rPr>
        <w:t xml:space="preserve">. </w:t>
      </w:r>
    </w:p>
    <w:p w14:paraId="28B30FFD" w14:textId="4D28254E" w:rsidR="000B6816" w:rsidRPr="0073600F" w:rsidRDefault="000B6816" w:rsidP="000B6816">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 xml:space="preserve">8.2. Предложения о внесении изменений, дополнений в Порядок могут вноситься членами Фонда, директором Фонда и рассматриваются на </w:t>
      </w:r>
      <w:r w:rsidR="002215CE">
        <w:rPr>
          <w:rStyle w:val="a4"/>
          <w:rFonts w:ascii="Times New Roman" w:hAnsi="Times New Roman" w:cs="Times New Roman"/>
          <w:b w:val="0"/>
        </w:rPr>
        <w:t xml:space="preserve">заседании </w:t>
      </w:r>
      <w:r w:rsidRPr="0073600F">
        <w:rPr>
          <w:rStyle w:val="a4"/>
          <w:rFonts w:ascii="Times New Roman" w:hAnsi="Times New Roman" w:cs="Times New Roman"/>
          <w:b w:val="0"/>
        </w:rPr>
        <w:t>членов</w:t>
      </w:r>
      <w:r w:rsidR="002215CE">
        <w:rPr>
          <w:rStyle w:val="a4"/>
          <w:rFonts w:ascii="Times New Roman" w:hAnsi="Times New Roman" w:cs="Times New Roman"/>
          <w:b w:val="0"/>
        </w:rPr>
        <w:t xml:space="preserve"> Совета</w:t>
      </w:r>
      <w:r w:rsidRPr="0073600F">
        <w:rPr>
          <w:rStyle w:val="a4"/>
          <w:rFonts w:ascii="Times New Roman" w:hAnsi="Times New Roman" w:cs="Times New Roman"/>
          <w:b w:val="0"/>
        </w:rPr>
        <w:t xml:space="preserve"> Фонда.</w:t>
      </w:r>
    </w:p>
    <w:p w14:paraId="78792117" w14:textId="4FFC5043" w:rsidR="000B6816" w:rsidRPr="0073600F" w:rsidRDefault="000B6816" w:rsidP="000B6816">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8.3. Утвержденные изменения, дополнения в настоящий Порядок либо новая редакция Порядка вступают в силу с момента их утверждения член</w:t>
      </w:r>
      <w:r w:rsidR="002215CE">
        <w:rPr>
          <w:rStyle w:val="a4"/>
          <w:rFonts w:ascii="Times New Roman" w:hAnsi="Times New Roman" w:cs="Times New Roman"/>
          <w:b w:val="0"/>
        </w:rPr>
        <w:t>ами Совета</w:t>
      </w:r>
      <w:r w:rsidRPr="0073600F">
        <w:rPr>
          <w:rStyle w:val="a4"/>
          <w:rFonts w:ascii="Times New Roman" w:hAnsi="Times New Roman" w:cs="Times New Roman"/>
          <w:b w:val="0"/>
        </w:rPr>
        <w:t xml:space="preserve"> Фонда.  </w:t>
      </w:r>
    </w:p>
    <w:p w14:paraId="59F77ACC" w14:textId="77777777" w:rsidR="000B6816" w:rsidRPr="0073600F" w:rsidRDefault="000B6816" w:rsidP="000B6816">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8.4. Изменения в Порядок вносятся по мере необходимости.</w:t>
      </w:r>
    </w:p>
    <w:p w14:paraId="062EBF4D" w14:textId="77777777" w:rsidR="000B6816" w:rsidRPr="0073600F" w:rsidRDefault="000B6816" w:rsidP="000B6816">
      <w:pPr>
        <w:spacing w:after="0" w:line="240" w:lineRule="auto"/>
        <w:jc w:val="both"/>
        <w:rPr>
          <w:rStyle w:val="a4"/>
          <w:rFonts w:ascii="Times New Roman" w:hAnsi="Times New Roman" w:cs="Times New Roman"/>
          <w:b w:val="0"/>
        </w:rPr>
      </w:pPr>
    </w:p>
    <w:p w14:paraId="4A6DA29F" w14:textId="77777777" w:rsidR="000B6816" w:rsidRPr="0073600F" w:rsidRDefault="000B6816" w:rsidP="000B6816">
      <w:pPr>
        <w:spacing w:after="0" w:line="240" w:lineRule="auto"/>
        <w:jc w:val="both"/>
        <w:rPr>
          <w:rStyle w:val="a4"/>
          <w:rFonts w:ascii="Times New Roman" w:hAnsi="Times New Roman" w:cs="Times New Roman"/>
          <w:b w:val="0"/>
        </w:rPr>
      </w:pPr>
    </w:p>
    <w:p w14:paraId="6B0489B2" w14:textId="77777777" w:rsidR="000B6816" w:rsidRPr="0073600F" w:rsidRDefault="000B6816" w:rsidP="000B6816">
      <w:pPr>
        <w:spacing w:after="0" w:line="240" w:lineRule="auto"/>
        <w:jc w:val="both"/>
        <w:rPr>
          <w:rFonts w:ascii="Times New Roman" w:hAnsi="Times New Roman" w:cs="Times New Roman"/>
        </w:rPr>
      </w:pPr>
    </w:p>
    <w:p w14:paraId="28236CFF" w14:textId="77777777" w:rsidR="000B6816" w:rsidRPr="0073600F" w:rsidRDefault="000B6816" w:rsidP="000B6816">
      <w:pPr>
        <w:spacing w:after="0" w:line="240" w:lineRule="auto"/>
        <w:jc w:val="both"/>
        <w:rPr>
          <w:rFonts w:ascii="Times New Roman" w:hAnsi="Times New Roman" w:cs="Times New Roman"/>
        </w:rPr>
      </w:pPr>
    </w:p>
    <w:p w14:paraId="72194BE0" w14:textId="77777777" w:rsidR="000B6816" w:rsidRPr="0073600F" w:rsidRDefault="000B6816" w:rsidP="000B6816">
      <w:pPr>
        <w:spacing w:after="0" w:line="240" w:lineRule="auto"/>
        <w:jc w:val="both"/>
        <w:rPr>
          <w:rFonts w:ascii="Times New Roman" w:hAnsi="Times New Roman" w:cs="Times New Roman"/>
        </w:rPr>
      </w:pPr>
    </w:p>
    <w:p w14:paraId="4F80B707" w14:textId="77777777" w:rsidR="000B6816" w:rsidRDefault="000B6816" w:rsidP="000B6816">
      <w:pPr>
        <w:spacing w:after="0" w:line="240" w:lineRule="auto"/>
        <w:ind w:right="15"/>
        <w:jc w:val="right"/>
        <w:rPr>
          <w:rFonts w:ascii="Times New Roman" w:hAnsi="Times New Roman" w:cs="Times New Roman"/>
          <w:b/>
        </w:rPr>
      </w:pPr>
    </w:p>
    <w:p w14:paraId="17FA5BB1" w14:textId="77777777" w:rsidR="0099420D" w:rsidRDefault="0099420D" w:rsidP="000B6816">
      <w:pPr>
        <w:spacing w:after="0" w:line="240" w:lineRule="auto"/>
        <w:ind w:right="15"/>
        <w:jc w:val="right"/>
        <w:rPr>
          <w:rFonts w:ascii="Times New Roman" w:hAnsi="Times New Roman" w:cs="Times New Roman"/>
          <w:b/>
        </w:rPr>
        <w:sectPr w:rsidR="0099420D" w:rsidSect="00A83882">
          <w:pgSz w:w="11906" w:h="16838"/>
          <w:pgMar w:top="851" w:right="567" w:bottom="567" w:left="1134" w:header="720" w:footer="720" w:gutter="0"/>
          <w:cols w:space="720"/>
        </w:sectPr>
      </w:pPr>
    </w:p>
    <w:p w14:paraId="7A9C4819" w14:textId="77777777" w:rsidR="000B6816" w:rsidRPr="0073600F" w:rsidRDefault="000B6816" w:rsidP="00021210">
      <w:pPr>
        <w:pageBreakBefore/>
        <w:spacing w:after="0" w:line="240" w:lineRule="auto"/>
        <w:ind w:right="17"/>
        <w:jc w:val="right"/>
        <w:rPr>
          <w:rFonts w:ascii="Times New Roman" w:hAnsi="Times New Roman" w:cs="Times New Roman"/>
          <w:b/>
        </w:rPr>
      </w:pPr>
      <w:r w:rsidRPr="0073600F">
        <w:rPr>
          <w:rFonts w:ascii="Times New Roman" w:hAnsi="Times New Roman" w:cs="Times New Roman"/>
          <w:b/>
        </w:rPr>
        <w:lastRenderedPageBreak/>
        <w:t>Приложение №1</w:t>
      </w:r>
    </w:p>
    <w:p w14:paraId="5886ED21" w14:textId="44975337" w:rsidR="000B6816" w:rsidRPr="0073600F" w:rsidRDefault="000B6816" w:rsidP="000B6816">
      <w:pPr>
        <w:spacing w:after="0" w:line="240" w:lineRule="auto"/>
        <w:ind w:right="15"/>
        <w:jc w:val="right"/>
        <w:rPr>
          <w:rFonts w:ascii="Times New Roman" w:hAnsi="Times New Roman" w:cs="Times New Roman"/>
          <w:b/>
        </w:rPr>
      </w:pPr>
      <w:r w:rsidRPr="0073600F">
        <w:rPr>
          <w:rFonts w:ascii="Times New Roman" w:hAnsi="Times New Roman" w:cs="Times New Roman"/>
          <w:b/>
        </w:rPr>
        <w:t>к Порядку</w:t>
      </w:r>
      <w:r w:rsidR="00106392">
        <w:rPr>
          <w:rFonts w:ascii="Times New Roman" w:hAnsi="Times New Roman" w:cs="Times New Roman"/>
          <w:b/>
        </w:rPr>
        <w:t xml:space="preserve"> </w:t>
      </w:r>
      <w:r w:rsidRPr="0073600F">
        <w:rPr>
          <w:rFonts w:ascii="Times New Roman" w:hAnsi="Times New Roman" w:cs="Times New Roman"/>
          <w:b/>
        </w:rPr>
        <w:t xml:space="preserve">предоставления </w:t>
      </w:r>
    </w:p>
    <w:p w14:paraId="57E9679F" w14:textId="77777777" w:rsidR="002215CE" w:rsidRDefault="000B6816" w:rsidP="009A155B">
      <w:pPr>
        <w:spacing w:after="0" w:line="240" w:lineRule="auto"/>
        <w:ind w:right="15"/>
        <w:jc w:val="right"/>
        <w:rPr>
          <w:rFonts w:ascii="Times New Roman" w:hAnsi="Times New Roman" w:cs="Times New Roman"/>
          <w:b/>
        </w:rPr>
      </w:pPr>
      <w:r w:rsidRPr="0073600F">
        <w:rPr>
          <w:rFonts w:ascii="Times New Roman" w:hAnsi="Times New Roman" w:cs="Times New Roman"/>
          <w:b/>
        </w:rPr>
        <w:t xml:space="preserve">поручительств </w:t>
      </w:r>
      <w:r w:rsidR="002215CE">
        <w:rPr>
          <w:rFonts w:ascii="Times New Roman" w:hAnsi="Times New Roman" w:cs="Times New Roman"/>
          <w:b/>
        </w:rPr>
        <w:t xml:space="preserve">Автономной некоммерческой организации </w:t>
      </w:r>
    </w:p>
    <w:p w14:paraId="225062E0" w14:textId="7AE25525" w:rsidR="009A155B" w:rsidRPr="009A155B" w:rsidRDefault="002215CE" w:rsidP="009A155B">
      <w:pPr>
        <w:spacing w:after="0" w:line="240" w:lineRule="auto"/>
        <w:ind w:right="15"/>
        <w:jc w:val="right"/>
        <w:rPr>
          <w:rFonts w:ascii="Times New Roman" w:hAnsi="Times New Roman" w:cs="Times New Roman"/>
          <w:b/>
        </w:rPr>
      </w:pPr>
      <w:r>
        <w:rPr>
          <w:rFonts w:ascii="Times New Roman" w:hAnsi="Times New Roman" w:cs="Times New Roman"/>
          <w:b/>
        </w:rPr>
        <w:t>«Центр «Мой бизнес» Курской области»</w:t>
      </w:r>
      <w:r w:rsidR="009A155B" w:rsidRPr="009A155B">
        <w:rPr>
          <w:rFonts w:ascii="Times New Roman" w:hAnsi="Times New Roman" w:cs="Times New Roman"/>
          <w:b/>
        </w:rPr>
        <w:t xml:space="preserve"> </w:t>
      </w:r>
    </w:p>
    <w:p w14:paraId="00EE012C" w14:textId="77777777" w:rsidR="009A155B" w:rsidRPr="009A155B" w:rsidRDefault="009A155B" w:rsidP="009A155B">
      <w:pPr>
        <w:spacing w:after="0" w:line="240" w:lineRule="auto"/>
        <w:ind w:right="15"/>
        <w:jc w:val="right"/>
        <w:rPr>
          <w:rFonts w:ascii="Times New Roman" w:hAnsi="Times New Roman" w:cs="Times New Roman"/>
          <w:b/>
        </w:rPr>
      </w:pPr>
      <w:r w:rsidRPr="009A155B">
        <w:rPr>
          <w:rFonts w:ascii="Times New Roman" w:hAnsi="Times New Roman" w:cs="Times New Roman"/>
          <w:b/>
        </w:rPr>
        <w:t xml:space="preserve">по договорам финансовой аренды (лизинга) </w:t>
      </w:r>
    </w:p>
    <w:p w14:paraId="1B736F48" w14:textId="45AFA7A3" w:rsidR="00021210" w:rsidRDefault="00021210" w:rsidP="009A155B">
      <w:pPr>
        <w:spacing w:after="0" w:line="240" w:lineRule="auto"/>
        <w:ind w:right="15"/>
        <w:jc w:val="right"/>
        <w:rPr>
          <w:rFonts w:ascii="Times New Roman" w:hAnsi="Times New Roman" w:cs="Times New Roman"/>
          <w:b/>
        </w:rPr>
      </w:pPr>
    </w:p>
    <w:p w14:paraId="3680E9CF" w14:textId="77777777" w:rsidR="00021210" w:rsidRDefault="00021210" w:rsidP="000B6816">
      <w:pPr>
        <w:spacing w:after="0" w:line="240" w:lineRule="auto"/>
        <w:jc w:val="center"/>
        <w:rPr>
          <w:rFonts w:ascii="Times New Roman" w:hAnsi="Times New Roman" w:cs="Times New Roman"/>
          <w:b/>
        </w:rPr>
      </w:pPr>
    </w:p>
    <w:p w14:paraId="0A967D13" w14:textId="77777777" w:rsidR="00021210" w:rsidRPr="0073600F" w:rsidRDefault="00021210" w:rsidP="000B6816">
      <w:pPr>
        <w:spacing w:after="0" w:line="240" w:lineRule="auto"/>
        <w:jc w:val="center"/>
        <w:rPr>
          <w:rFonts w:ascii="Times New Roman" w:hAnsi="Times New Roman" w:cs="Times New Roman"/>
          <w:b/>
        </w:rPr>
      </w:pPr>
    </w:p>
    <w:p w14:paraId="338FE919" w14:textId="77777777" w:rsidR="00326B0F" w:rsidRPr="00326B0F" w:rsidRDefault="00326B0F" w:rsidP="00326B0F">
      <w:pPr>
        <w:spacing w:before="120" w:after="0" w:line="240" w:lineRule="auto"/>
        <w:jc w:val="center"/>
        <w:rPr>
          <w:rFonts w:ascii="Times New Roman" w:eastAsia="Calibri" w:hAnsi="Times New Roman" w:cs="Times New Roman"/>
          <w:b/>
        </w:rPr>
      </w:pPr>
      <w:bookmarkStart w:id="11" w:name="_Toc409097909"/>
      <w:r w:rsidRPr="00326B0F">
        <w:rPr>
          <w:rFonts w:ascii="Times New Roman" w:eastAsia="Calibri" w:hAnsi="Times New Roman" w:cs="Times New Roman"/>
          <w:b/>
        </w:rPr>
        <w:t>ДОГОВОР ПОРУЧИТЕЛЬСТВА № _____</w:t>
      </w:r>
      <w:bookmarkEnd w:id="11"/>
    </w:p>
    <w:p w14:paraId="32EE2E43" w14:textId="77777777" w:rsidR="00326B0F" w:rsidRPr="00326B0F" w:rsidRDefault="00326B0F" w:rsidP="00326B0F">
      <w:pPr>
        <w:spacing w:after="0" w:line="240" w:lineRule="auto"/>
        <w:jc w:val="center"/>
        <w:rPr>
          <w:rFonts w:ascii="Times New Roman" w:eastAsia="Calibri" w:hAnsi="Times New Roman" w:cs="Times New Roman"/>
        </w:rPr>
      </w:pPr>
    </w:p>
    <w:p w14:paraId="7671936F" w14:textId="77777777" w:rsidR="00326B0F" w:rsidRPr="00326B0F" w:rsidRDefault="00326B0F" w:rsidP="00326B0F">
      <w:pPr>
        <w:spacing w:after="0" w:line="240" w:lineRule="auto"/>
        <w:jc w:val="both"/>
        <w:rPr>
          <w:rFonts w:ascii="Times New Roman" w:eastAsia="Calibri" w:hAnsi="Times New Roman" w:cs="Times New Roman"/>
          <w:color w:val="000000"/>
        </w:rPr>
      </w:pPr>
      <w:r w:rsidRPr="00326B0F">
        <w:rPr>
          <w:rFonts w:ascii="Times New Roman" w:eastAsia="Calibri" w:hAnsi="Times New Roman" w:cs="Times New Roman"/>
        </w:rPr>
        <w:t>г. Ярославль</w:t>
      </w:r>
      <w:r w:rsidRPr="00326B0F">
        <w:rPr>
          <w:rFonts w:ascii="Times New Roman" w:eastAsia="Calibri" w:hAnsi="Times New Roman" w:cs="Times New Roman"/>
        </w:rPr>
        <w:tab/>
      </w:r>
      <w:r w:rsidRPr="00326B0F">
        <w:rPr>
          <w:rFonts w:ascii="Times New Roman" w:eastAsia="Calibri" w:hAnsi="Times New Roman" w:cs="Times New Roman"/>
        </w:rPr>
        <w:tab/>
      </w:r>
      <w:r w:rsidRPr="00326B0F">
        <w:rPr>
          <w:rFonts w:ascii="Times New Roman" w:eastAsia="Calibri" w:hAnsi="Times New Roman" w:cs="Times New Roman"/>
        </w:rPr>
        <w:tab/>
      </w:r>
      <w:r w:rsidRPr="00326B0F">
        <w:rPr>
          <w:rFonts w:ascii="Times New Roman" w:eastAsia="Calibri" w:hAnsi="Times New Roman" w:cs="Times New Roman"/>
        </w:rPr>
        <w:tab/>
      </w:r>
      <w:r w:rsidRPr="00326B0F">
        <w:rPr>
          <w:rFonts w:ascii="Times New Roman" w:eastAsia="Calibri" w:hAnsi="Times New Roman" w:cs="Times New Roman"/>
        </w:rPr>
        <w:tab/>
        <w:t xml:space="preserve">                               </w:t>
      </w:r>
      <w:r w:rsidRPr="00326B0F">
        <w:rPr>
          <w:rFonts w:ascii="Times New Roman" w:eastAsia="Calibri" w:hAnsi="Times New Roman" w:cs="Times New Roman"/>
        </w:rPr>
        <w:tab/>
        <w:t xml:space="preserve">            </w:t>
      </w:r>
      <w:r w:rsidRPr="00326B0F">
        <w:rPr>
          <w:rFonts w:ascii="Times New Roman" w:eastAsia="Calibri" w:hAnsi="Times New Roman" w:cs="Times New Roman"/>
        </w:rPr>
        <w:tab/>
      </w:r>
      <w:r w:rsidRPr="00326B0F">
        <w:rPr>
          <w:rFonts w:ascii="Times New Roman" w:eastAsia="Calibri" w:hAnsi="Times New Roman" w:cs="Times New Roman"/>
          <w:color w:val="000000"/>
        </w:rPr>
        <w:t>«__» ________ 202_г.</w:t>
      </w:r>
    </w:p>
    <w:p w14:paraId="7E31F405" w14:textId="77777777" w:rsidR="00326B0F" w:rsidRPr="00326B0F" w:rsidRDefault="00326B0F" w:rsidP="00326B0F">
      <w:pPr>
        <w:spacing w:after="0" w:line="240" w:lineRule="auto"/>
        <w:jc w:val="both"/>
        <w:rPr>
          <w:rFonts w:ascii="Times New Roman" w:eastAsia="Calibri" w:hAnsi="Times New Roman" w:cs="Times New Roman"/>
          <w:i/>
          <w:iCs/>
        </w:rPr>
      </w:pPr>
    </w:p>
    <w:p w14:paraId="5D6B56D4" w14:textId="77777777" w:rsidR="00326B0F" w:rsidRPr="00326B0F" w:rsidRDefault="00326B0F" w:rsidP="00326B0F">
      <w:pPr>
        <w:tabs>
          <w:tab w:val="right" w:pos="9000"/>
        </w:tabs>
        <w:spacing w:after="0" w:line="240" w:lineRule="auto"/>
        <w:jc w:val="both"/>
        <w:rPr>
          <w:rFonts w:ascii="Times New Roman" w:eastAsia="Calibri" w:hAnsi="Times New Roman" w:cs="Times New Roman"/>
        </w:rPr>
      </w:pPr>
      <w:bookmarkStart w:id="12" w:name="_Hlk530583824"/>
      <w:r w:rsidRPr="00326B0F">
        <w:rPr>
          <w:rFonts w:ascii="Times New Roman" w:eastAsia="Calibri" w:hAnsi="Times New Roman" w:cs="Times New Roman"/>
          <w:b/>
        </w:rPr>
        <w:tab/>
      </w:r>
      <w:bookmarkEnd w:id="12"/>
      <w:r w:rsidRPr="00326B0F">
        <w:rPr>
          <w:rFonts w:ascii="Times New Roman" w:eastAsia="Calibri" w:hAnsi="Times New Roman" w:cs="Times New Roman"/>
          <w:b/>
        </w:rPr>
        <w:tab/>
      </w:r>
      <w:r w:rsidRPr="00326B0F">
        <w:rPr>
          <w:rFonts w:ascii="Times New Roman" w:eastAsia="Calibri" w:hAnsi="Times New Roman" w:cs="Times New Roman"/>
          <w:b/>
        </w:rPr>
        <w:tab/>
        <w:t>______________________________________________________________,</w:t>
      </w:r>
      <w:r w:rsidRPr="00326B0F">
        <w:rPr>
          <w:rFonts w:ascii="Times New Roman" w:eastAsia="Calibri" w:hAnsi="Times New Roman" w:cs="Times New Roman"/>
        </w:rPr>
        <w:t xml:space="preserve"> в лице ___________________________________________________________, действующего на основании _____________________, именуемое в дальнейшем «Лизингополучатель», с одной стороны, </w:t>
      </w:r>
    </w:p>
    <w:p w14:paraId="79EEFC52" w14:textId="34D8AF2B" w:rsidR="00326B0F" w:rsidRPr="00326B0F" w:rsidRDefault="008150A1" w:rsidP="00326B0F">
      <w:pPr>
        <w:spacing w:after="0" w:line="240" w:lineRule="auto"/>
        <w:jc w:val="both"/>
        <w:rPr>
          <w:rFonts w:ascii="Times New Roman" w:eastAsia="Calibri" w:hAnsi="Times New Roman" w:cs="Times New Roman"/>
        </w:rPr>
      </w:pPr>
      <w:r w:rsidRPr="008150A1">
        <w:rPr>
          <w:rFonts w:ascii="Times New Roman" w:eastAsia="Calibri" w:hAnsi="Times New Roman" w:cs="Times New Roman"/>
          <w:b/>
        </w:rPr>
        <w:t>______________________________________________________________,</w:t>
      </w:r>
      <w:r w:rsidR="00326B0F" w:rsidRPr="00326B0F">
        <w:rPr>
          <w:rFonts w:ascii="Times New Roman" w:eastAsia="Calibri" w:hAnsi="Times New Roman" w:cs="Times New Roman"/>
        </w:rPr>
        <w:t xml:space="preserve"> в лице генерального директора ___________________________________, действующего на основании Устава, именуемое в дальнейшем «Лизингодатель», с другой стороны, и</w:t>
      </w:r>
    </w:p>
    <w:p w14:paraId="6052D8E9" w14:textId="77777777" w:rsidR="00326B0F" w:rsidRPr="00326B0F" w:rsidRDefault="00326B0F" w:rsidP="00326B0F">
      <w:pPr>
        <w:tabs>
          <w:tab w:val="right" w:pos="9000"/>
        </w:tabs>
        <w:spacing w:after="0" w:line="240" w:lineRule="auto"/>
        <w:jc w:val="both"/>
        <w:rPr>
          <w:rFonts w:ascii="Times New Roman" w:eastAsia="Calibri" w:hAnsi="Times New Roman" w:cs="Times New Roman"/>
        </w:rPr>
      </w:pPr>
      <w:r w:rsidRPr="00326B0F">
        <w:rPr>
          <w:rFonts w:ascii="Times New Roman" w:eastAsia="Calibri" w:hAnsi="Times New Roman" w:cs="Times New Roman"/>
          <w:b/>
          <w:bCs/>
        </w:rPr>
        <w:t>_________________________________________________________</w:t>
      </w:r>
      <w:r w:rsidRPr="00326B0F">
        <w:rPr>
          <w:rFonts w:ascii="Times New Roman" w:eastAsia="Calibri" w:hAnsi="Times New Roman" w:cs="Times New Roman"/>
        </w:rPr>
        <w:t>, в лице __________________________________________________, действующего на основании Устава, именуемый в дальнейшем «Поручитель, Фонд», с третьей стороны, вместе именуемые «Стороны», заключили настоящий Договор о нижеследующем:</w:t>
      </w:r>
    </w:p>
    <w:p w14:paraId="65585E0D" w14:textId="77777777" w:rsidR="00326B0F" w:rsidRPr="00326B0F" w:rsidRDefault="00326B0F" w:rsidP="00326B0F">
      <w:pPr>
        <w:tabs>
          <w:tab w:val="right" w:pos="9000"/>
        </w:tabs>
        <w:spacing w:after="0" w:line="240" w:lineRule="auto"/>
        <w:jc w:val="both"/>
        <w:rPr>
          <w:rFonts w:ascii="Times New Roman" w:eastAsia="Calibri" w:hAnsi="Times New Roman" w:cs="Times New Roman"/>
          <w:i/>
          <w:iCs/>
        </w:rPr>
      </w:pPr>
    </w:p>
    <w:p w14:paraId="0A1CF8C9" w14:textId="77777777" w:rsidR="00326B0F" w:rsidRPr="00326B0F" w:rsidRDefault="00326B0F" w:rsidP="00326B0F">
      <w:pPr>
        <w:spacing w:before="120" w:after="120" w:line="240" w:lineRule="auto"/>
        <w:jc w:val="center"/>
        <w:rPr>
          <w:rFonts w:ascii="Times New Roman" w:eastAsia="Calibri" w:hAnsi="Times New Roman" w:cs="Times New Roman"/>
          <w:b/>
        </w:rPr>
      </w:pPr>
      <w:bookmarkStart w:id="13" w:name="_Toc409097910"/>
      <w:r w:rsidRPr="00326B0F">
        <w:rPr>
          <w:rFonts w:ascii="Times New Roman" w:eastAsia="Calibri" w:hAnsi="Times New Roman" w:cs="Times New Roman"/>
          <w:b/>
        </w:rPr>
        <w:t>1. ПРЕДМЕТ ДОГОВОРА</w:t>
      </w:r>
      <w:bookmarkEnd w:id="13"/>
      <w:r w:rsidRPr="00326B0F">
        <w:rPr>
          <w:rFonts w:ascii="Times New Roman" w:eastAsia="Calibri" w:hAnsi="Times New Roman" w:cs="Times New Roman"/>
          <w:b/>
        </w:rPr>
        <w:t>.</w:t>
      </w:r>
    </w:p>
    <w:p w14:paraId="1480E541" w14:textId="59688845" w:rsidR="00326B0F" w:rsidRDefault="00326B0F" w:rsidP="00326B0F">
      <w:pPr>
        <w:spacing w:after="0" w:line="240" w:lineRule="auto"/>
        <w:jc w:val="both"/>
        <w:rPr>
          <w:rFonts w:ascii="Times New Roman" w:eastAsia="Calibri" w:hAnsi="Times New Roman" w:cs="Times New Roman"/>
        </w:rPr>
      </w:pPr>
      <w:r w:rsidRPr="00326B0F">
        <w:rPr>
          <w:rFonts w:ascii="Times New Roman" w:eastAsia="Calibri" w:hAnsi="Times New Roman" w:cs="Times New Roman"/>
        </w:rPr>
        <w:tab/>
      </w:r>
      <w:bookmarkStart w:id="14" w:name="_Toc409097911"/>
      <w:r w:rsidRPr="00326B0F">
        <w:rPr>
          <w:rFonts w:ascii="Times New Roman" w:eastAsia="Calibri" w:hAnsi="Times New Roman" w:cs="Times New Roman"/>
          <w:b/>
        </w:rPr>
        <w:t>1.1.</w:t>
      </w:r>
      <w:r w:rsidRPr="00326B0F">
        <w:rPr>
          <w:rFonts w:ascii="Times New Roman" w:eastAsia="Calibri" w:hAnsi="Times New Roman" w:cs="Times New Roman"/>
        </w:rPr>
        <w:t xml:space="preserve"> Поручитель за обусловленную договором плату обязуется отвечать перед Лизингодателем за исполнение Лизингополучателем обязательств по Договору финансовой аренды (лизинга) (далее – «Договор лизинга»):</w:t>
      </w:r>
      <w:bookmarkEnd w:id="14"/>
    </w:p>
    <w:p w14:paraId="29542823" w14:textId="77777777" w:rsidR="00874C21" w:rsidRPr="00874C21" w:rsidRDefault="00874C21" w:rsidP="00874C21">
      <w:pPr>
        <w:spacing w:after="0" w:line="240" w:lineRule="auto"/>
        <w:jc w:val="both"/>
        <w:rPr>
          <w:rFonts w:ascii="Times New Roman" w:eastAsia="Calibri" w:hAnsi="Times New Roman" w:cs="Times New Roman"/>
        </w:rPr>
      </w:pPr>
      <w:r w:rsidRPr="00874C21">
        <w:rPr>
          <w:rFonts w:ascii="Times New Roman" w:eastAsia="Calibri" w:hAnsi="Times New Roman" w:cs="Times New Roman"/>
        </w:rPr>
        <w:t>- № __________ ;</w:t>
      </w:r>
    </w:p>
    <w:p w14:paraId="1C947E17" w14:textId="77777777" w:rsidR="00874C21" w:rsidRPr="00874C21" w:rsidRDefault="00874C21" w:rsidP="00874C21">
      <w:pPr>
        <w:spacing w:after="0" w:line="240" w:lineRule="auto"/>
        <w:jc w:val="both"/>
        <w:rPr>
          <w:rFonts w:ascii="Times New Roman" w:eastAsia="Calibri" w:hAnsi="Times New Roman" w:cs="Times New Roman"/>
        </w:rPr>
      </w:pPr>
      <w:r w:rsidRPr="00874C21">
        <w:rPr>
          <w:rFonts w:ascii="Times New Roman" w:eastAsia="Calibri" w:hAnsi="Times New Roman" w:cs="Times New Roman"/>
        </w:rPr>
        <w:t>- дата заключения: «__» _________ 20___ г. (_________________ года);</w:t>
      </w:r>
    </w:p>
    <w:p w14:paraId="07B5F4C0" w14:textId="77777777" w:rsidR="00874C21" w:rsidRPr="00874C21" w:rsidRDefault="00874C21" w:rsidP="00874C21">
      <w:pPr>
        <w:spacing w:after="0" w:line="240" w:lineRule="auto"/>
        <w:jc w:val="both"/>
        <w:rPr>
          <w:rFonts w:ascii="Times New Roman" w:eastAsia="Calibri" w:hAnsi="Times New Roman" w:cs="Times New Roman"/>
        </w:rPr>
      </w:pPr>
      <w:r w:rsidRPr="00874C21">
        <w:rPr>
          <w:rFonts w:ascii="Times New Roman" w:eastAsia="Calibri" w:hAnsi="Times New Roman" w:cs="Times New Roman"/>
        </w:rPr>
        <w:t>- стоимость приобретаемого имущества - предмета договора лизинга: __________________________________________________________________,</w:t>
      </w:r>
    </w:p>
    <w:p w14:paraId="6A7B2CA9" w14:textId="0AD43F8A" w:rsidR="00874C21" w:rsidRPr="00874C21" w:rsidRDefault="00874C21" w:rsidP="00874C21">
      <w:pPr>
        <w:spacing w:after="0" w:line="240" w:lineRule="auto"/>
        <w:jc w:val="both"/>
        <w:rPr>
          <w:rFonts w:ascii="Times New Roman" w:eastAsia="Calibri" w:hAnsi="Times New Roman" w:cs="Times New Roman"/>
        </w:rPr>
      </w:pPr>
      <w:r w:rsidRPr="00874C21">
        <w:rPr>
          <w:rFonts w:ascii="Times New Roman" w:eastAsia="Calibri" w:hAnsi="Times New Roman" w:cs="Times New Roman"/>
        </w:rPr>
        <w:t>- авансовый платеж: ______________, в т.ч. НДС _________, что составляет ____% от __________</w:t>
      </w:r>
      <w:r w:rsidR="00CF7FB4">
        <w:rPr>
          <w:rFonts w:ascii="Times New Roman" w:eastAsia="Calibri" w:hAnsi="Times New Roman" w:cs="Times New Roman"/>
        </w:rPr>
        <w:t xml:space="preserve"> </w:t>
      </w:r>
      <w:r w:rsidR="00CF7FB4" w:rsidRPr="00CF7FB4">
        <w:rPr>
          <w:rFonts w:ascii="Times New Roman" w:eastAsia="Calibri" w:hAnsi="Times New Roman" w:cs="Times New Roman"/>
        </w:rPr>
        <w:t>(при наличии)</w:t>
      </w:r>
      <w:r w:rsidRPr="00874C21">
        <w:rPr>
          <w:rFonts w:ascii="Times New Roman" w:eastAsia="Calibri" w:hAnsi="Times New Roman" w:cs="Times New Roman"/>
        </w:rPr>
        <w:t>;</w:t>
      </w:r>
    </w:p>
    <w:p w14:paraId="126D311B" w14:textId="77777777" w:rsidR="00874C21" w:rsidRPr="00874C21" w:rsidRDefault="00874C21" w:rsidP="00874C21">
      <w:pPr>
        <w:spacing w:after="0" w:line="240" w:lineRule="auto"/>
        <w:jc w:val="both"/>
        <w:rPr>
          <w:rFonts w:ascii="Times New Roman" w:eastAsia="Calibri" w:hAnsi="Times New Roman" w:cs="Times New Roman"/>
        </w:rPr>
      </w:pPr>
      <w:r w:rsidRPr="00874C21">
        <w:rPr>
          <w:rFonts w:ascii="Times New Roman" w:eastAsia="Calibri" w:hAnsi="Times New Roman" w:cs="Times New Roman"/>
        </w:rPr>
        <w:t>- сумма Лизинговых платежей</w:t>
      </w:r>
      <w:r w:rsidRPr="00874C21">
        <w:rPr>
          <w:rFonts w:ascii="Times New Roman" w:eastAsia="Calibri" w:hAnsi="Times New Roman" w:cs="Times New Roman"/>
          <w:i/>
          <w:vertAlign w:val="superscript"/>
        </w:rPr>
        <w:footnoteReference w:id="1"/>
      </w:r>
      <w:r w:rsidRPr="00874C21">
        <w:rPr>
          <w:rFonts w:ascii="Times New Roman" w:eastAsia="Calibri" w:hAnsi="Times New Roman" w:cs="Times New Roman"/>
        </w:rPr>
        <w:t>: ______________, в т.ч. НДС _________;</w:t>
      </w:r>
    </w:p>
    <w:p w14:paraId="020186E5" w14:textId="77777777" w:rsidR="00874C21" w:rsidRPr="00874C21" w:rsidRDefault="00874C21" w:rsidP="00874C21">
      <w:pPr>
        <w:spacing w:after="0" w:line="240" w:lineRule="auto"/>
        <w:jc w:val="both"/>
        <w:rPr>
          <w:rFonts w:ascii="Times New Roman" w:eastAsia="Calibri" w:hAnsi="Times New Roman" w:cs="Times New Roman"/>
        </w:rPr>
      </w:pPr>
      <w:r w:rsidRPr="00874C21">
        <w:rPr>
          <w:rFonts w:ascii="Times New Roman" w:eastAsia="Calibri" w:hAnsi="Times New Roman" w:cs="Times New Roman"/>
        </w:rPr>
        <w:t>-  размер выкупной стоимости Предмета лизинга: ____, в т.ч. НДС____;</w:t>
      </w:r>
    </w:p>
    <w:p w14:paraId="0FA0A782" w14:textId="7F695E6B" w:rsidR="00874C21" w:rsidRPr="00874C21" w:rsidRDefault="00874C21" w:rsidP="00874C21">
      <w:pPr>
        <w:spacing w:after="0" w:line="240" w:lineRule="auto"/>
        <w:jc w:val="both"/>
        <w:rPr>
          <w:rFonts w:ascii="Times New Roman" w:eastAsia="Calibri" w:hAnsi="Times New Roman" w:cs="Times New Roman"/>
        </w:rPr>
      </w:pPr>
      <w:r w:rsidRPr="00874C21">
        <w:rPr>
          <w:rFonts w:ascii="Times New Roman" w:eastAsia="Calibri" w:hAnsi="Times New Roman" w:cs="Times New Roman"/>
        </w:rPr>
        <w:t xml:space="preserve">- график лизинговых платежей, оплата по которому </w:t>
      </w:r>
      <w:proofErr w:type="gramStart"/>
      <w:r w:rsidRPr="00874C21">
        <w:rPr>
          <w:rFonts w:ascii="Times New Roman" w:eastAsia="Calibri" w:hAnsi="Times New Roman" w:cs="Times New Roman"/>
        </w:rPr>
        <w:t>производится  -</w:t>
      </w:r>
      <w:proofErr w:type="gramEnd"/>
      <w:r w:rsidRPr="00874C21">
        <w:rPr>
          <w:rFonts w:ascii="Times New Roman" w:eastAsia="Calibri" w:hAnsi="Times New Roman" w:cs="Times New Roman"/>
        </w:rPr>
        <w:t xml:space="preserve"> _го числа каждого  календарного месяца, начиная с _______ г. в течение всего срока действия договора</w:t>
      </w:r>
      <w:r>
        <w:rPr>
          <w:rFonts w:ascii="Times New Roman" w:eastAsia="Calibri" w:hAnsi="Times New Roman" w:cs="Times New Roman"/>
        </w:rPr>
        <w:t>;</w:t>
      </w:r>
    </w:p>
    <w:p w14:paraId="3482896E" w14:textId="6DA4DCDE" w:rsidR="00874C21" w:rsidRPr="00874C21" w:rsidRDefault="00874C21" w:rsidP="00874C21">
      <w:pPr>
        <w:spacing w:after="0" w:line="240" w:lineRule="auto"/>
        <w:jc w:val="both"/>
        <w:rPr>
          <w:rFonts w:ascii="Times New Roman" w:eastAsia="Calibri" w:hAnsi="Times New Roman" w:cs="Times New Roman"/>
        </w:rPr>
      </w:pPr>
      <w:r w:rsidRPr="00874C21">
        <w:rPr>
          <w:rFonts w:ascii="Times New Roman" w:eastAsia="Calibri" w:hAnsi="Times New Roman" w:cs="Times New Roman"/>
        </w:rPr>
        <w:t>- срок оплаты выкупной стоимости Предмета лизинга - _____________</w:t>
      </w:r>
      <w:r w:rsidR="00CF7FB4">
        <w:rPr>
          <w:rFonts w:ascii="Times New Roman" w:eastAsia="Calibri" w:hAnsi="Times New Roman" w:cs="Times New Roman"/>
        </w:rPr>
        <w:t xml:space="preserve"> </w:t>
      </w:r>
      <w:r w:rsidR="009D080B" w:rsidRPr="009D080B">
        <w:rPr>
          <w:rFonts w:ascii="Times New Roman" w:eastAsia="Calibri" w:hAnsi="Times New Roman" w:cs="Times New Roman"/>
        </w:rPr>
        <w:t>(</w:t>
      </w:r>
      <w:r w:rsidR="00CF7FB4">
        <w:rPr>
          <w:rFonts w:ascii="Times New Roman" w:eastAsia="Calibri" w:hAnsi="Times New Roman" w:cs="Times New Roman"/>
        </w:rPr>
        <w:t>при наличии)</w:t>
      </w:r>
      <w:r w:rsidRPr="00874C21">
        <w:rPr>
          <w:rFonts w:ascii="Times New Roman" w:eastAsia="Calibri" w:hAnsi="Times New Roman" w:cs="Times New Roman"/>
        </w:rPr>
        <w:t>;</w:t>
      </w:r>
    </w:p>
    <w:p w14:paraId="0EDF1B07" w14:textId="77777777" w:rsidR="00874C21" w:rsidRPr="00874C21" w:rsidRDefault="00874C21" w:rsidP="00874C21">
      <w:pPr>
        <w:spacing w:after="0" w:line="240" w:lineRule="auto"/>
        <w:jc w:val="both"/>
        <w:rPr>
          <w:rFonts w:ascii="Times New Roman" w:eastAsia="Calibri" w:hAnsi="Times New Roman" w:cs="Times New Roman"/>
        </w:rPr>
      </w:pPr>
      <w:r w:rsidRPr="00874C21">
        <w:rPr>
          <w:rFonts w:ascii="Times New Roman" w:eastAsia="Calibri" w:hAnsi="Times New Roman" w:cs="Times New Roman"/>
        </w:rPr>
        <w:t>- срок действия договора – по «___» __________20__ г.</w:t>
      </w:r>
    </w:p>
    <w:p w14:paraId="201C9BC2" w14:textId="77777777" w:rsidR="00874C21" w:rsidRPr="00874C21" w:rsidRDefault="00874C21" w:rsidP="00874C21">
      <w:pPr>
        <w:spacing w:after="0" w:line="240" w:lineRule="auto"/>
        <w:jc w:val="both"/>
        <w:rPr>
          <w:rFonts w:ascii="Times New Roman" w:eastAsia="Calibri" w:hAnsi="Times New Roman" w:cs="Times New Roman"/>
          <w:b/>
          <w:bCs/>
        </w:rPr>
      </w:pPr>
      <w:r w:rsidRPr="00874C21">
        <w:rPr>
          <w:rFonts w:ascii="Times New Roman" w:eastAsia="Calibri" w:hAnsi="Times New Roman" w:cs="Times New Roman"/>
          <w:b/>
          <w:bCs/>
        </w:rPr>
        <w:t xml:space="preserve">Копия Договора лизинга прилагается к данному Договору (Приложение №1). </w:t>
      </w:r>
    </w:p>
    <w:p w14:paraId="04902E82" w14:textId="40F5A186" w:rsidR="00874C21" w:rsidRPr="00874C21" w:rsidRDefault="00874C21" w:rsidP="00874C21">
      <w:pPr>
        <w:spacing w:after="0" w:line="240" w:lineRule="auto"/>
        <w:jc w:val="both"/>
        <w:rPr>
          <w:rFonts w:ascii="Times New Roman" w:eastAsia="Calibri" w:hAnsi="Times New Roman" w:cs="Times New Roman"/>
          <w:b/>
          <w:bCs/>
        </w:rPr>
      </w:pPr>
      <w:r w:rsidRPr="00874C21">
        <w:rPr>
          <w:rFonts w:ascii="Times New Roman" w:eastAsia="Calibri" w:hAnsi="Times New Roman" w:cs="Times New Roman"/>
          <w:b/>
          <w:bCs/>
        </w:rPr>
        <w:t xml:space="preserve">График лизинговых платежей, в котором погашение стоимости предмета </w:t>
      </w:r>
      <w:proofErr w:type="gramStart"/>
      <w:r w:rsidRPr="00874C21">
        <w:rPr>
          <w:rFonts w:ascii="Times New Roman" w:eastAsia="Calibri" w:hAnsi="Times New Roman" w:cs="Times New Roman"/>
          <w:b/>
          <w:bCs/>
        </w:rPr>
        <w:t>лизинга  вынесено</w:t>
      </w:r>
      <w:proofErr w:type="gramEnd"/>
      <w:r w:rsidRPr="00874C21">
        <w:rPr>
          <w:rFonts w:ascii="Times New Roman" w:eastAsia="Calibri" w:hAnsi="Times New Roman" w:cs="Times New Roman"/>
          <w:b/>
          <w:bCs/>
        </w:rPr>
        <w:t xml:space="preserve"> в отдельную графу от остальных лизинговых платежей, прилагается к данному Договору в качестве Приложения №2</w:t>
      </w:r>
      <w:r w:rsidR="00CF7FB4">
        <w:rPr>
          <w:rFonts w:ascii="Times New Roman" w:eastAsia="Calibri" w:hAnsi="Times New Roman" w:cs="Times New Roman"/>
          <w:b/>
          <w:bCs/>
        </w:rPr>
        <w:t xml:space="preserve"> (при наличии)</w:t>
      </w:r>
      <w:r w:rsidRPr="00874C21">
        <w:rPr>
          <w:rFonts w:ascii="Times New Roman" w:eastAsia="Calibri" w:hAnsi="Times New Roman" w:cs="Times New Roman"/>
          <w:b/>
          <w:bCs/>
        </w:rPr>
        <w:t>.</w:t>
      </w:r>
    </w:p>
    <w:p w14:paraId="2A54DA37" w14:textId="77777777" w:rsidR="00874C21" w:rsidRPr="00874C21" w:rsidRDefault="00874C21" w:rsidP="00874C21">
      <w:pPr>
        <w:spacing w:after="0" w:line="240" w:lineRule="auto"/>
        <w:jc w:val="both"/>
        <w:rPr>
          <w:rFonts w:ascii="Times New Roman" w:eastAsia="Calibri" w:hAnsi="Times New Roman" w:cs="Times New Roman"/>
        </w:rPr>
      </w:pPr>
      <w:r w:rsidRPr="00874C21">
        <w:rPr>
          <w:rFonts w:ascii="Times New Roman" w:eastAsia="Calibri" w:hAnsi="Times New Roman" w:cs="Times New Roman"/>
        </w:rPr>
        <w:t>Обеспечением обязательств по Договору лизинга (за исключением поручительства по настоящему Договору) является:</w:t>
      </w:r>
    </w:p>
    <w:p w14:paraId="1444312C" w14:textId="2B1A01BB" w:rsidR="00874C21" w:rsidRPr="00874C21" w:rsidRDefault="00874C21" w:rsidP="00874C21">
      <w:pPr>
        <w:spacing w:after="0" w:line="240" w:lineRule="auto"/>
        <w:jc w:val="both"/>
        <w:rPr>
          <w:rFonts w:ascii="Times New Roman" w:eastAsia="Calibri" w:hAnsi="Times New Roman" w:cs="Times New Roman"/>
          <w:i/>
        </w:rPr>
      </w:pPr>
      <w:r w:rsidRPr="00874C21">
        <w:rPr>
          <w:rFonts w:ascii="Times New Roman" w:eastAsia="Calibri" w:hAnsi="Times New Roman" w:cs="Times New Roman"/>
          <w:i/>
        </w:rPr>
        <w:t>- залог имущества, согласно Договору залога № _______ от «____» ___________20__г., заключенному между Лизингодателем и ______________________, выступающим в качестве Залогодателя, залоговой стоимостью _______________(_____) рублей 00 копеек</w:t>
      </w:r>
      <w:r w:rsidR="00CF7FB4">
        <w:rPr>
          <w:rFonts w:ascii="Times New Roman" w:eastAsia="Calibri" w:hAnsi="Times New Roman" w:cs="Times New Roman"/>
          <w:i/>
        </w:rPr>
        <w:t xml:space="preserve"> </w:t>
      </w:r>
      <w:r w:rsidR="00CF7FB4" w:rsidRPr="00CF7FB4">
        <w:rPr>
          <w:rFonts w:ascii="Times New Roman" w:eastAsia="Calibri" w:hAnsi="Times New Roman" w:cs="Times New Roman"/>
          <w:i/>
        </w:rPr>
        <w:t>(при наличии)</w:t>
      </w:r>
      <w:r w:rsidR="00CF7FB4">
        <w:rPr>
          <w:rFonts w:ascii="Times New Roman" w:eastAsia="Calibri" w:hAnsi="Times New Roman" w:cs="Times New Roman"/>
          <w:i/>
        </w:rPr>
        <w:t xml:space="preserve"> </w:t>
      </w:r>
      <w:r w:rsidRPr="00874C21">
        <w:rPr>
          <w:rFonts w:ascii="Times New Roman" w:eastAsia="Calibri" w:hAnsi="Times New Roman" w:cs="Times New Roman"/>
          <w:i/>
        </w:rPr>
        <w:t>;</w:t>
      </w:r>
    </w:p>
    <w:p w14:paraId="171F1983" w14:textId="5126020B" w:rsidR="00874C21" w:rsidRPr="00874C21" w:rsidRDefault="00874C21" w:rsidP="00874C21">
      <w:pPr>
        <w:spacing w:after="0" w:line="240" w:lineRule="auto"/>
        <w:jc w:val="both"/>
        <w:rPr>
          <w:rFonts w:ascii="Times New Roman" w:eastAsia="Calibri" w:hAnsi="Times New Roman" w:cs="Times New Roman"/>
          <w:i/>
        </w:rPr>
      </w:pPr>
      <w:r w:rsidRPr="00874C21">
        <w:rPr>
          <w:rFonts w:ascii="Times New Roman" w:eastAsia="Calibri" w:hAnsi="Times New Roman" w:cs="Times New Roman"/>
          <w:i/>
        </w:rPr>
        <w:t>- залог имущества, согласно Договору об ипотеке (залог недвижимости) № _______ от «____» ____________20__г., заключенному между Лизингодателем  и ______________________, выступающим в качестве Залогодателя, залоговой стоимостью _______________(_____) рублей 00 копеек</w:t>
      </w:r>
      <w:r w:rsidR="00CF7FB4">
        <w:rPr>
          <w:rFonts w:ascii="Times New Roman" w:eastAsia="Calibri" w:hAnsi="Times New Roman" w:cs="Times New Roman"/>
          <w:i/>
        </w:rPr>
        <w:t xml:space="preserve"> </w:t>
      </w:r>
      <w:r w:rsidR="00CF7FB4" w:rsidRPr="00CF7FB4">
        <w:rPr>
          <w:rFonts w:ascii="Times New Roman" w:eastAsia="Calibri" w:hAnsi="Times New Roman" w:cs="Times New Roman"/>
          <w:i/>
        </w:rPr>
        <w:t>(при наличии)</w:t>
      </w:r>
      <w:r w:rsidRPr="00874C21">
        <w:rPr>
          <w:rFonts w:ascii="Times New Roman" w:eastAsia="Calibri" w:hAnsi="Times New Roman" w:cs="Times New Roman"/>
          <w:i/>
        </w:rPr>
        <w:t>;</w:t>
      </w:r>
    </w:p>
    <w:p w14:paraId="1A409DB4" w14:textId="1CFDF4C1" w:rsidR="00874C21" w:rsidRPr="00326B0F" w:rsidRDefault="00874C21" w:rsidP="00874C21">
      <w:pPr>
        <w:spacing w:after="0" w:line="240" w:lineRule="auto"/>
        <w:jc w:val="both"/>
        <w:rPr>
          <w:rFonts w:ascii="Times New Roman" w:eastAsia="Calibri" w:hAnsi="Times New Roman" w:cs="Times New Roman"/>
        </w:rPr>
      </w:pPr>
      <w:r w:rsidRPr="00874C21">
        <w:rPr>
          <w:rFonts w:ascii="Times New Roman" w:eastAsia="Calibri" w:hAnsi="Times New Roman" w:cs="Times New Roman"/>
          <w:i/>
        </w:rPr>
        <w:t xml:space="preserve">- поручительство, согласно Договору поручительства № ______ от «____» ____________20__г., заключенному между </w:t>
      </w:r>
      <w:r w:rsidR="002215CE" w:rsidRPr="00874C21">
        <w:rPr>
          <w:rFonts w:ascii="Times New Roman" w:eastAsia="Calibri" w:hAnsi="Times New Roman" w:cs="Times New Roman"/>
          <w:i/>
        </w:rPr>
        <w:t>Лизингодателем и</w:t>
      </w:r>
      <w:r w:rsidRPr="00874C21">
        <w:rPr>
          <w:rFonts w:ascii="Times New Roman" w:eastAsia="Calibri" w:hAnsi="Times New Roman" w:cs="Times New Roman"/>
          <w:i/>
        </w:rPr>
        <w:t xml:space="preserve"> ________, выступающим в качестве Поручителя.</w:t>
      </w:r>
    </w:p>
    <w:p w14:paraId="6CDF8690" w14:textId="77777777" w:rsidR="00326B0F" w:rsidRPr="00326B0F" w:rsidRDefault="00326B0F" w:rsidP="00326B0F">
      <w:pPr>
        <w:spacing w:after="0" w:line="240" w:lineRule="auto"/>
        <w:jc w:val="both"/>
        <w:rPr>
          <w:rFonts w:ascii="Times New Roman" w:eastAsia="Calibri" w:hAnsi="Times New Roman" w:cs="Times New Roman"/>
          <w:b/>
        </w:rPr>
      </w:pPr>
      <w:bookmarkStart w:id="15" w:name="_Toc409097912"/>
    </w:p>
    <w:p w14:paraId="563A27C4" w14:textId="32D159B7" w:rsidR="00326B0F" w:rsidRPr="00326B0F" w:rsidRDefault="00326B0F" w:rsidP="00326B0F">
      <w:pPr>
        <w:spacing w:after="0" w:line="240" w:lineRule="auto"/>
        <w:ind w:firstLine="708"/>
        <w:jc w:val="both"/>
        <w:rPr>
          <w:rFonts w:ascii="Times New Roman" w:eastAsia="Calibri" w:hAnsi="Times New Roman" w:cs="Times New Roman"/>
          <w:bCs/>
        </w:rPr>
      </w:pPr>
      <w:r w:rsidRPr="00326B0F">
        <w:rPr>
          <w:rFonts w:ascii="Times New Roman" w:eastAsia="Calibri" w:hAnsi="Times New Roman" w:cs="Times New Roman"/>
          <w:b/>
        </w:rPr>
        <w:lastRenderedPageBreak/>
        <w:t>1.2. </w:t>
      </w:r>
      <w:r w:rsidRPr="00326B0F">
        <w:rPr>
          <w:rFonts w:ascii="Times New Roman" w:eastAsia="Calibri" w:hAnsi="Times New Roman" w:cs="Times New Roman"/>
          <w:bCs/>
        </w:rPr>
        <w:t>Ответственность Поручителя перед Лизингодателем по настоящему Договору является субсидиарной и ограничена суммой в размере _______________,</w:t>
      </w:r>
      <w:r w:rsidR="00CF7FB4">
        <w:rPr>
          <w:rFonts w:ascii="Times New Roman" w:eastAsia="Calibri" w:hAnsi="Times New Roman" w:cs="Times New Roman"/>
          <w:bCs/>
        </w:rPr>
        <w:t xml:space="preserve"> </w:t>
      </w:r>
      <w:r w:rsidRPr="00326B0F">
        <w:rPr>
          <w:rFonts w:ascii="Times New Roman" w:eastAsia="Calibri" w:hAnsi="Times New Roman" w:cs="Times New Roman"/>
          <w:bCs/>
        </w:rPr>
        <w:t xml:space="preserve">(____________________) рублей, что составляет </w:t>
      </w:r>
      <w:r w:rsidR="00CF7FB4">
        <w:rPr>
          <w:rFonts w:ascii="Times New Roman" w:eastAsia="Calibri" w:hAnsi="Times New Roman" w:cs="Times New Roman"/>
          <w:bCs/>
        </w:rPr>
        <w:t>_____</w:t>
      </w:r>
      <w:r w:rsidRPr="00326B0F">
        <w:rPr>
          <w:rFonts w:ascii="Times New Roman" w:eastAsia="Calibri" w:hAnsi="Times New Roman" w:cs="Times New Roman"/>
          <w:bCs/>
        </w:rPr>
        <w:t xml:space="preserve"> (</w:t>
      </w:r>
      <w:r w:rsidR="00CF7FB4">
        <w:rPr>
          <w:rFonts w:ascii="Times New Roman" w:eastAsia="Calibri" w:hAnsi="Times New Roman" w:cs="Times New Roman"/>
          <w:bCs/>
        </w:rPr>
        <w:t>_________________</w:t>
      </w:r>
      <w:r w:rsidRPr="00326B0F">
        <w:rPr>
          <w:rFonts w:ascii="Times New Roman" w:eastAsia="Calibri" w:hAnsi="Times New Roman" w:cs="Times New Roman"/>
          <w:bCs/>
        </w:rPr>
        <w:t xml:space="preserve"> процентов) от стоимости  предмета лизинга Лизингополучателя, указанной в п. 1.1. настоящего Договора.</w:t>
      </w:r>
    </w:p>
    <w:p w14:paraId="101461F3" w14:textId="77777777" w:rsidR="00326B0F" w:rsidRPr="00326B0F" w:rsidRDefault="00326B0F" w:rsidP="00326B0F">
      <w:pPr>
        <w:spacing w:after="0" w:line="240" w:lineRule="auto"/>
        <w:ind w:firstLine="708"/>
        <w:jc w:val="both"/>
        <w:rPr>
          <w:rFonts w:ascii="Times New Roman" w:eastAsia="Calibri" w:hAnsi="Times New Roman" w:cs="Times New Roman"/>
          <w:bCs/>
          <w:i/>
        </w:rPr>
      </w:pPr>
      <w:r w:rsidRPr="00326B0F">
        <w:rPr>
          <w:rFonts w:ascii="Times New Roman" w:eastAsia="Calibri" w:hAnsi="Times New Roman" w:cs="Times New Roman"/>
          <w:bCs/>
        </w:rPr>
        <w:t>Фактическая сумма ответственности Поручителя подлежит уточнению одновременно с уточнением фактической стоимости приобретения предмета лизинга, путем заключения дополнительного соглашения.</w:t>
      </w:r>
      <w:r w:rsidRPr="00326B0F">
        <w:rPr>
          <w:rFonts w:ascii="Times New Roman" w:eastAsia="Calibri" w:hAnsi="Times New Roman" w:cs="Times New Roman"/>
          <w:bCs/>
          <w:i/>
        </w:rPr>
        <w:t xml:space="preserve"> </w:t>
      </w:r>
    </w:p>
    <w:bookmarkEnd w:id="15"/>
    <w:p w14:paraId="78FE4F49" w14:textId="77777777" w:rsidR="00326B0F" w:rsidRPr="00326B0F" w:rsidRDefault="00326B0F" w:rsidP="00326B0F">
      <w:pPr>
        <w:spacing w:after="0" w:line="240" w:lineRule="auto"/>
        <w:jc w:val="both"/>
        <w:rPr>
          <w:rFonts w:ascii="Times New Roman" w:eastAsia="Calibri" w:hAnsi="Times New Roman" w:cs="Times New Roman"/>
        </w:rPr>
      </w:pPr>
      <w:r w:rsidRPr="00326B0F">
        <w:rPr>
          <w:rFonts w:ascii="Times New Roman" w:eastAsia="Calibri" w:hAnsi="Times New Roman" w:cs="Times New Roman"/>
        </w:rPr>
        <w:tab/>
      </w:r>
      <w:r w:rsidRPr="00326B0F">
        <w:rPr>
          <w:rFonts w:ascii="Times New Roman" w:eastAsia="Calibri" w:hAnsi="Times New Roman" w:cs="Times New Roman"/>
          <w:b/>
        </w:rPr>
        <w:t>1.3.</w:t>
      </w:r>
      <w:r w:rsidRPr="00326B0F">
        <w:rPr>
          <w:rFonts w:ascii="Times New Roman" w:eastAsia="Calibri" w:hAnsi="Times New Roman" w:cs="Times New Roman"/>
        </w:rPr>
        <w:t xml:space="preserve"> В рамках настоящего Договора Поручитель </w:t>
      </w:r>
      <w:bookmarkStart w:id="16" w:name="_Toc409097917"/>
      <w:r w:rsidRPr="00326B0F">
        <w:rPr>
          <w:rFonts w:ascii="Times New Roman" w:eastAsia="Calibri" w:hAnsi="Times New Roman" w:cs="Times New Roman"/>
        </w:rPr>
        <w:t xml:space="preserve">отвечает перед Лизингодателем за неисполненные обязательства Лизингополучателя (по уплате лизинговых платежей в части стоимости предмета лизинга (далее ‒ основной долг)), но не более суммы, указанной в п. 1.2 настоящего Договора. </w:t>
      </w:r>
    </w:p>
    <w:p w14:paraId="4F34A392" w14:textId="77777777" w:rsidR="00326B0F" w:rsidRPr="00326B0F" w:rsidRDefault="00326B0F" w:rsidP="00326B0F">
      <w:pPr>
        <w:spacing w:after="0" w:line="240" w:lineRule="auto"/>
        <w:jc w:val="both"/>
        <w:rPr>
          <w:rFonts w:ascii="Times New Roman" w:eastAsia="Calibri" w:hAnsi="Times New Roman" w:cs="Times New Roman"/>
        </w:rPr>
      </w:pPr>
      <w:r w:rsidRPr="00326B0F">
        <w:rPr>
          <w:rFonts w:ascii="Times New Roman" w:eastAsia="Calibri" w:hAnsi="Times New Roman" w:cs="Times New Roman"/>
        </w:rPr>
        <w:t>Поручитель не отвечает перед Лизингодателем за исполнение Лизингополучателем следующих обязательств по Договору лизинга:</w:t>
      </w:r>
    </w:p>
    <w:p w14:paraId="31740237" w14:textId="77777777" w:rsidR="00326B0F" w:rsidRPr="00326B0F" w:rsidRDefault="00326B0F" w:rsidP="00326B0F">
      <w:pPr>
        <w:spacing w:after="0" w:line="240" w:lineRule="auto"/>
        <w:jc w:val="both"/>
        <w:rPr>
          <w:rFonts w:ascii="Times New Roman" w:eastAsia="Calibri" w:hAnsi="Times New Roman" w:cs="Times New Roman"/>
        </w:rPr>
      </w:pPr>
      <w:r w:rsidRPr="00326B0F">
        <w:rPr>
          <w:rFonts w:ascii="Times New Roman" w:eastAsia="Calibri" w:hAnsi="Times New Roman" w:cs="Times New Roman"/>
        </w:rPr>
        <w:t>‒ уплаты процентов за пользование чужими денежными средствами (ст.395 ГК РФ);</w:t>
      </w:r>
    </w:p>
    <w:p w14:paraId="4A85BA37" w14:textId="77777777" w:rsidR="00326B0F" w:rsidRPr="00326B0F" w:rsidRDefault="00326B0F" w:rsidP="00326B0F">
      <w:pPr>
        <w:spacing w:after="0" w:line="240" w:lineRule="auto"/>
        <w:jc w:val="both"/>
        <w:rPr>
          <w:rFonts w:ascii="Times New Roman" w:eastAsia="Calibri" w:hAnsi="Times New Roman" w:cs="Times New Roman"/>
        </w:rPr>
      </w:pPr>
      <w:r w:rsidRPr="00326B0F">
        <w:rPr>
          <w:rFonts w:ascii="Times New Roman" w:eastAsia="Calibri" w:hAnsi="Times New Roman" w:cs="Times New Roman"/>
        </w:rPr>
        <w:t>‒ уплаты процентов на сумму долга за период пользования денежными средствами (ст. 317.1 ГК РФ);</w:t>
      </w:r>
    </w:p>
    <w:p w14:paraId="0745BFB4" w14:textId="77777777" w:rsidR="00326B0F" w:rsidRPr="00326B0F" w:rsidRDefault="00326B0F" w:rsidP="00326B0F">
      <w:pPr>
        <w:spacing w:after="0" w:line="240" w:lineRule="auto"/>
        <w:jc w:val="both"/>
        <w:rPr>
          <w:rFonts w:ascii="Times New Roman" w:eastAsia="Calibri" w:hAnsi="Times New Roman" w:cs="Times New Roman"/>
        </w:rPr>
      </w:pPr>
      <w:r w:rsidRPr="00326B0F">
        <w:rPr>
          <w:rFonts w:ascii="Times New Roman" w:eastAsia="Calibri" w:hAnsi="Times New Roman" w:cs="Times New Roman"/>
        </w:rPr>
        <w:t>‒ уплаты законной и (или) договорной неустойки (штрафа, пени);</w:t>
      </w:r>
    </w:p>
    <w:p w14:paraId="19D80933" w14:textId="77777777" w:rsidR="00326B0F" w:rsidRPr="00326B0F" w:rsidRDefault="00326B0F" w:rsidP="00326B0F">
      <w:pPr>
        <w:spacing w:after="0" w:line="240" w:lineRule="auto"/>
        <w:jc w:val="both"/>
        <w:rPr>
          <w:rFonts w:ascii="Times New Roman" w:eastAsia="Calibri" w:hAnsi="Times New Roman" w:cs="Times New Roman"/>
        </w:rPr>
      </w:pPr>
      <w:r w:rsidRPr="00326B0F">
        <w:rPr>
          <w:rFonts w:ascii="Times New Roman" w:eastAsia="Calibri" w:hAnsi="Times New Roman" w:cs="Times New Roman"/>
        </w:rPr>
        <w:t>‒ возмещение судебных издержек по взысканию долга и других убытков, вызванных неисполнением (ненадлежащим исполнением) Лизингополучателем обязательств по Договору лизинга;</w:t>
      </w:r>
    </w:p>
    <w:p w14:paraId="0FE5B4D5" w14:textId="77777777" w:rsidR="00326B0F" w:rsidRPr="00326B0F" w:rsidRDefault="00326B0F" w:rsidP="00326B0F">
      <w:pPr>
        <w:spacing w:after="0" w:line="240" w:lineRule="auto"/>
        <w:jc w:val="both"/>
        <w:rPr>
          <w:rFonts w:ascii="Times New Roman" w:eastAsia="Calibri" w:hAnsi="Times New Roman" w:cs="Times New Roman"/>
        </w:rPr>
      </w:pPr>
      <w:r w:rsidRPr="00326B0F">
        <w:rPr>
          <w:rFonts w:ascii="Times New Roman" w:eastAsia="Calibri" w:hAnsi="Times New Roman" w:cs="Times New Roman"/>
        </w:rPr>
        <w:t>‒ возмещение убытков, вызванных неисполнением, ненадлежащим исполнением Лизингополучателем обязательств по договору лизинга;</w:t>
      </w:r>
    </w:p>
    <w:p w14:paraId="7A5717E8" w14:textId="77777777" w:rsidR="00326B0F" w:rsidRPr="00326B0F" w:rsidRDefault="00326B0F" w:rsidP="00326B0F">
      <w:pPr>
        <w:spacing w:after="0" w:line="240" w:lineRule="auto"/>
        <w:jc w:val="both"/>
        <w:rPr>
          <w:rFonts w:ascii="Times New Roman" w:eastAsia="Calibri" w:hAnsi="Times New Roman" w:cs="Times New Roman"/>
        </w:rPr>
      </w:pPr>
      <w:r w:rsidRPr="00326B0F">
        <w:rPr>
          <w:rFonts w:ascii="Times New Roman" w:eastAsia="Calibri" w:hAnsi="Times New Roman" w:cs="Times New Roman"/>
        </w:rPr>
        <w:t>‒ любые иные платежи и расходы, указанные в договоре лизинга и (или) законе как обязательные к уплате по договору лизинга (в том числе авансовый платеж, выкупная цена</w:t>
      </w:r>
      <w:r w:rsidRPr="00326B0F">
        <w:rPr>
          <w:rFonts w:ascii="Times New Roman" w:eastAsia="Calibri" w:hAnsi="Times New Roman" w:cs="Times New Roman"/>
          <w:bCs/>
        </w:rPr>
        <w:t>, если она предусмотренная Договором лизинга).</w:t>
      </w:r>
    </w:p>
    <w:p w14:paraId="71634ACC" w14:textId="50721D80" w:rsidR="00326B0F" w:rsidRDefault="00326B0F" w:rsidP="00326B0F">
      <w:pPr>
        <w:spacing w:after="0" w:line="240" w:lineRule="auto"/>
        <w:jc w:val="both"/>
        <w:rPr>
          <w:rFonts w:ascii="Times New Roman" w:eastAsia="Calibri" w:hAnsi="Times New Roman" w:cs="Times New Roman"/>
        </w:rPr>
      </w:pPr>
      <w:r w:rsidRPr="00326B0F">
        <w:rPr>
          <w:rFonts w:ascii="Times New Roman" w:eastAsia="Calibri" w:hAnsi="Times New Roman" w:cs="Times New Roman"/>
        </w:rPr>
        <w:tab/>
        <w:t>Вышеуказанные обязательства по договору лизинга обеспечиваются Лизингополучателем самостоятельно и/или третьими лицами на основании отдельно заключенных между ними и Лизингодателем договоров.</w:t>
      </w:r>
      <w:bookmarkStart w:id="17" w:name="_Toc409097918"/>
      <w:bookmarkEnd w:id="16"/>
    </w:p>
    <w:p w14:paraId="5BE070B4" w14:textId="77777777" w:rsidR="00874C21" w:rsidRPr="00874C21" w:rsidRDefault="00874C21" w:rsidP="00874C21">
      <w:pPr>
        <w:widowControl w:val="0"/>
        <w:spacing w:after="0" w:line="240" w:lineRule="auto"/>
        <w:ind w:right="-29" w:firstLine="708"/>
        <w:jc w:val="both"/>
        <w:rPr>
          <w:rFonts w:ascii="Times New Roman" w:eastAsia="Times New Roman" w:hAnsi="Times New Roman" w:cs="Times New Roman"/>
          <w:bCs/>
        </w:rPr>
      </w:pPr>
      <w:r w:rsidRPr="00874C21">
        <w:rPr>
          <w:rFonts w:ascii="Times New Roman" w:eastAsia="Times New Roman" w:hAnsi="Times New Roman" w:cs="Times New Roman"/>
          <w:b/>
          <w:bCs/>
        </w:rPr>
        <w:t>1.4</w:t>
      </w:r>
      <w:r w:rsidRPr="00874C21">
        <w:rPr>
          <w:rFonts w:ascii="Times New Roman" w:eastAsia="Times New Roman" w:hAnsi="Times New Roman" w:cs="Times New Roman"/>
          <w:bCs/>
        </w:rPr>
        <w:t xml:space="preserve">. Настоящее поручительство предоставлено под условием наличия </w:t>
      </w:r>
    </w:p>
    <w:p w14:paraId="4C50809B" w14:textId="02965EE4" w:rsidR="00874C21" w:rsidRPr="00874C21" w:rsidRDefault="00874C21" w:rsidP="00874C21">
      <w:pPr>
        <w:widowControl w:val="0"/>
        <w:spacing w:after="0" w:line="240" w:lineRule="auto"/>
        <w:ind w:right="-29" w:firstLine="708"/>
        <w:jc w:val="both"/>
        <w:rPr>
          <w:rFonts w:ascii="Times New Roman" w:eastAsia="Times New Roman" w:hAnsi="Times New Roman" w:cs="Times New Roman"/>
          <w:strike/>
        </w:rPr>
      </w:pPr>
      <w:r w:rsidRPr="00874C21">
        <w:rPr>
          <w:rFonts w:ascii="Times New Roman" w:eastAsia="Times New Roman" w:hAnsi="Times New Roman" w:cs="Times New Roman"/>
        </w:rPr>
        <w:t>-оплаты первого взноса (авансового платежа) по Договору лизинга в размере не менее ____процентов от стоимости предмета лизинга</w:t>
      </w:r>
      <w:r>
        <w:rPr>
          <w:rFonts w:ascii="Times New Roman" w:eastAsia="Times New Roman" w:hAnsi="Times New Roman" w:cs="Times New Roman"/>
        </w:rPr>
        <w:t xml:space="preserve"> </w:t>
      </w:r>
      <w:r w:rsidRPr="00874C21">
        <w:rPr>
          <w:rFonts w:ascii="Times New Roman" w:eastAsia="Times New Roman" w:hAnsi="Times New Roman" w:cs="Times New Roman"/>
          <w:i/>
        </w:rPr>
        <w:t xml:space="preserve">(если </w:t>
      </w:r>
      <w:r w:rsidR="009D080B">
        <w:rPr>
          <w:rFonts w:ascii="Times New Roman" w:eastAsia="Times New Roman" w:hAnsi="Times New Roman" w:cs="Times New Roman"/>
          <w:i/>
        </w:rPr>
        <w:t xml:space="preserve">авансовый платеж </w:t>
      </w:r>
      <w:r w:rsidRPr="00874C21">
        <w:rPr>
          <w:rFonts w:ascii="Times New Roman" w:eastAsia="Times New Roman" w:hAnsi="Times New Roman" w:cs="Times New Roman"/>
          <w:i/>
        </w:rPr>
        <w:t>предусмотрено договором лизинга)</w:t>
      </w:r>
    </w:p>
    <w:p w14:paraId="4762A4A2" w14:textId="79D9757F" w:rsidR="00874C21" w:rsidRPr="00874C21" w:rsidRDefault="00874C21" w:rsidP="00874C21">
      <w:pPr>
        <w:widowControl w:val="0"/>
        <w:spacing w:after="0" w:line="240" w:lineRule="auto"/>
        <w:ind w:right="-29" w:firstLine="708"/>
        <w:jc w:val="both"/>
        <w:rPr>
          <w:rFonts w:ascii="Times New Roman" w:eastAsia="Times New Roman" w:hAnsi="Times New Roman" w:cs="Times New Roman"/>
          <w:i/>
          <w:strike/>
        </w:rPr>
      </w:pPr>
      <w:r w:rsidRPr="00874C21">
        <w:rPr>
          <w:rFonts w:ascii="Times New Roman" w:eastAsia="Times New Roman" w:hAnsi="Times New Roman" w:cs="Times New Roman"/>
          <w:i/>
        </w:rPr>
        <w:t xml:space="preserve">-договора страхования предмета лизинга (от рисков утраты, гибели, недостачи или повреждения и т.д.), выгодоприобретателем по которому является </w:t>
      </w:r>
      <w:r w:rsidR="002215CE" w:rsidRPr="00874C21">
        <w:rPr>
          <w:rFonts w:ascii="Times New Roman" w:eastAsia="Times New Roman" w:hAnsi="Times New Roman" w:cs="Times New Roman"/>
          <w:i/>
        </w:rPr>
        <w:t>Лизингодатель (</w:t>
      </w:r>
      <w:r w:rsidRPr="00874C21">
        <w:rPr>
          <w:rFonts w:ascii="Times New Roman" w:eastAsia="Times New Roman" w:hAnsi="Times New Roman" w:cs="Times New Roman"/>
          <w:i/>
        </w:rPr>
        <w:t>если страхование предусмотрено договором лизинга)</w:t>
      </w:r>
    </w:p>
    <w:p w14:paraId="2E52AB07" w14:textId="77777777" w:rsidR="00874C21" w:rsidRPr="00874C21" w:rsidRDefault="00874C21" w:rsidP="00874C21">
      <w:pPr>
        <w:widowControl w:val="0"/>
        <w:tabs>
          <w:tab w:val="left" w:pos="0"/>
          <w:tab w:val="left" w:pos="709"/>
          <w:tab w:val="left" w:pos="993"/>
        </w:tabs>
        <w:suppressAutoHyphens/>
        <w:spacing w:after="0" w:line="240" w:lineRule="auto"/>
        <w:ind w:right="-29"/>
        <w:jc w:val="both"/>
        <w:rPr>
          <w:rFonts w:ascii="Times New Roman" w:eastAsia="Times New Roman" w:hAnsi="Times New Roman" w:cs="Times New Roman"/>
        </w:rPr>
      </w:pPr>
      <w:r w:rsidRPr="00874C21">
        <w:rPr>
          <w:rFonts w:ascii="Times New Roman" w:eastAsia="Times New Roman" w:hAnsi="Times New Roman" w:cs="Times New Roman"/>
        </w:rPr>
        <w:tab/>
      </w:r>
      <w:r w:rsidRPr="00874C21">
        <w:rPr>
          <w:rFonts w:ascii="Times New Roman" w:eastAsia="Times New Roman" w:hAnsi="Times New Roman" w:cs="Times New Roman"/>
          <w:b/>
        </w:rPr>
        <w:t>1.5</w:t>
      </w:r>
      <w:r w:rsidRPr="00874C21">
        <w:rPr>
          <w:rFonts w:ascii="Times New Roman" w:eastAsia="Times New Roman" w:hAnsi="Times New Roman" w:cs="Times New Roman"/>
        </w:rPr>
        <w:t xml:space="preserve">. По настоящему Договору Поручитель не дает Лизингодателю предварительного согласия при изменении условий Договора лизинга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Лизингодателем на измененных условиях Договора лизинга. </w:t>
      </w:r>
    </w:p>
    <w:p w14:paraId="3477ECA8" w14:textId="73A406AE" w:rsidR="00874C21" w:rsidRPr="00874C21" w:rsidRDefault="00874C21" w:rsidP="00874C21">
      <w:pPr>
        <w:widowControl w:val="0"/>
        <w:tabs>
          <w:tab w:val="left" w:pos="709"/>
        </w:tabs>
        <w:suppressAutoHyphens/>
        <w:spacing w:after="0" w:line="240" w:lineRule="auto"/>
        <w:ind w:right="-29"/>
        <w:jc w:val="both"/>
        <w:rPr>
          <w:rFonts w:ascii="Times New Roman" w:eastAsia="Times New Roman" w:hAnsi="Times New Roman" w:cs="Times New Roman"/>
        </w:rPr>
      </w:pPr>
      <w:r w:rsidRPr="00874C21">
        <w:rPr>
          <w:rFonts w:ascii="Times New Roman" w:eastAsia="Times New Roman" w:hAnsi="Times New Roman" w:cs="Times New Roman"/>
        </w:rPr>
        <w:tab/>
      </w:r>
      <w:r w:rsidRPr="00874C21">
        <w:rPr>
          <w:rFonts w:ascii="Times New Roman" w:eastAsia="Times New Roman" w:hAnsi="Times New Roman" w:cs="Times New Roman"/>
          <w:b/>
        </w:rPr>
        <w:t>1.6</w:t>
      </w:r>
      <w:r w:rsidRPr="00874C21">
        <w:rPr>
          <w:rFonts w:ascii="Times New Roman" w:eastAsia="Times New Roman" w:hAnsi="Times New Roman" w:cs="Times New Roman"/>
        </w:rPr>
        <w:t xml:space="preserve">. Стороны признают и согласны, что по настоящему Договору является обязательным получение </w:t>
      </w:r>
      <w:r w:rsidR="002215CE" w:rsidRPr="00874C21">
        <w:rPr>
          <w:rFonts w:ascii="Times New Roman" w:eastAsia="Times New Roman" w:hAnsi="Times New Roman" w:cs="Times New Roman"/>
        </w:rPr>
        <w:t>Лизингодателем предварительного</w:t>
      </w:r>
      <w:r w:rsidRPr="00874C21">
        <w:rPr>
          <w:rFonts w:ascii="Times New Roman" w:eastAsia="Times New Roman" w:hAnsi="Times New Roman" w:cs="Times New Roman"/>
        </w:rPr>
        <w:t xml:space="preserve"> письменного согласия Лизингополучателя и Поручителя при изменении условий Договора лизинга в следующих случаях: </w:t>
      </w:r>
    </w:p>
    <w:p w14:paraId="77BEBCF3" w14:textId="77777777" w:rsidR="00874C21" w:rsidRPr="00874C21" w:rsidRDefault="00874C21" w:rsidP="00874C21">
      <w:pPr>
        <w:widowControl w:val="0"/>
        <w:tabs>
          <w:tab w:val="left" w:pos="709"/>
          <w:tab w:val="left" w:pos="993"/>
        </w:tabs>
        <w:suppressAutoHyphens/>
        <w:spacing w:after="0" w:line="240" w:lineRule="auto"/>
        <w:ind w:right="-29"/>
        <w:jc w:val="both"/>
        <w:rPr>
          <w:rFonts w:ascii="Times New Roman" w:eastAsia="Times New Roman" w:hAnsi="Times New Roman" w:cs="Times New Roman"/>
        </w:rPr>
      </w:pPr>
      <w:r w:rsidRPr="00874C21">
        <w:rPr>
          <w:rFonts w:ascii="Times New Roman" w:eastAsia="Times New Roman" w:hAnsi="Times New Roman" w:cs="Times New Roman"/>
        </w:rPr>
        <w:tab/>
      </w:r>
      <w:r w:rsidRPr="00874C21">
        <w:rPr>
          <w:rFonts w:ascii="Times New Roman" w:eastAsia="Times New Roman" w:hAnsi="Times New Roman" w:cs="Times New Roman"/>
          <w:b/>
        </w:rPr>
        <w:t>1.6.1</w:t>
      </w:r>
      <w:r w:rsidRPr="00874C21">
        <w:rPr>
          <w:rFonts w:ascii="Times New Roman" w:eastAsia="Times New Roman" w:hAnsi="Times New Roman" w:cs="Times New Roman"/>
        </w:rPr>
        <w:t xml:space="preserve">. При переводе на другое лицо долга по Договору лизинга; </w:t>
      </w:r>
    </w:p>
    <w:p w14:paraId="6B63A0E6" w14:textId="77777777" w:rsidR="00874C21" w:rsidRPr="00874C21" w:rsidRDefault="00874C21" w:rsidP="00874C21">
      <w:pPr>
        <w:widowControl w:val="0"/>
        <w:tabs>
          <w:tab w:val="left" w:pos="709"/>
          <w:tab w:val="left" w:pos="993"/>
        </w:tabs>
        <w:suppressAutoHyphens/>
        <w:spacing w:after="0" w:line="240" w:lineRule="auto"/>
        <w:ind w:right="-29"/>
        <w:jc w:val="both"/>
        <w:rPr>
          <w:rFonts w:ascii="Times New Roman" w:eastAsia="Times New Roman" w:hAnsi="Times New Roman" w:cs="Times New Roman"/>
        </w:rPr>
      </w:pPr>
      <w:r w:rsidRPr="00874C21">
        <w:rPr>
          <w:rFonts w:ascii="Times New Roman" w:eastAsia="Times New Roman" w:hAnsi="Times New Roman" w:cs="Times New Roman"/>
        </w:rPr>
        <w:tab/>
      </w:r>
      <w:r w:rsidRPr="00874C21">
        <w:rPr>
          <w:rFonts w:ascii="Times New Roman" w:eastAsia="Times New Roman" w:hAnsi="Times New Roman" w:cs="Times New Roman"/>
          <w:b/>
        </w:rPr>
        <w:t>1.6.2</w:t>
      </w:r>
      <w:r w:rsidRPr="00874C21">
        <w:rPr>
          <w:rFonts w:ascii="Times New Roman" w:eastAsia="Times New Roman" w:hAnsi="Times New Roman" w:cs="Times New Roman"/>
        </w:rPr>
        <w:t xml:space="preserve">. При заключении договора уступки требования (цессии) по Договору лизинга; </w:t>
      </w:r>
    </w:p>
    <w:p w14:paraId="682083AD" w14:textId="77777777" w:rsidR="00874C21" w:rsidRPr="00874C21" w:rsidRDefault="00874C21" w:rsidP="00874C21">
      <w:pPr>
        <w:widowControl w:val="0"/>
        <w:suppressAutoHyphens/>
        <w:spacing w:after="0" w:line="240" w:lineRule="auto"/>
        <w:ind w:right="-29" w:firstLine="709"/>
        <w:jc w:val="both"/>
        <w:rPr>
          <w:rFonts w:ascii="Times New Roman" w:eastAsia="Times New Roman" w:hAnsi="Times New Roman" w:cs="Times New Roman"/>
        </w:rPr>
      </w:pPr>
      <w:r w:rsidRPr="00874C21">
        <w:rPr>
          <w:rFonts w:ascii="Times New Roman" w:eastAsia="Times New Roman" w:hAnsi="Times New Roman" w:cs="Times New Roman"/>
          <w:b/>
        </w:rPr>
        <w:t>1.6.3</w:t>
      </w:r>
      <w:r w:rsidRPr="00874C21">
        <w:rPr>
          <w:rFonts w:ascii="Times New Roman" w:eastAsia="Times New Roman" w:hAnsi="Times New Roman" w:cs="Times New Roman"/>
        </w:rPr>
        <w:t xml:space="preserve">. При изменении условий обеспечения исполнения обязательств Лизингополучателя по Договору лизинга, в том числе при оформлении заложенного имущества, обеспечивающего исполнение обязательств Лизингополучателя по Договору лизинга, в последующий залог; </w:t>
      </w:r>
    </w:p>
    <w:p w14:paraId="426861E2" w14:textId="77777777" w:rsidR="00874C21" w:rsidRPr="00874C21" w:rsidRDefault="00874C21" w:rsidP="00874C21">
      <w:pPr>
        <w:widowControl w:val="0"/>
        <w:tabs>
          <w:tab w:val="left" w:pos="567"/>
          <w:tab w:val="left" w:pos="993"/>
        </w:tabs>
        <w:suppressAutoHyphens/>
        <w:spacing w:after="0" w:line="240" w:lineRule="auto"/>
        <w:ind w:right="-29" w:firstLine="709"/>
        <w:jc w:val="both"/>
        <w:rPr>
          <w:rFonts w:ascii="Times New Roman" w:eastAsia="Times New Roman" w:hAnsi="Times New Roman" w:cs="Times New Roman"/>
        </w:rPr>
      </w:pPr>
      <w:r w:rsidRPr="00874C21">
        <w:rPr>
          <w:rFonts w:ascii="Times New Roman" w:eastAsia="Times New Roman" w:hAnsi="Times New Roman" w:cs="Times New Roman"/>
          <w:b/>
        </w:rPr>
        <w:t>1.6.4</w:t>
      </w:r>
      <w:r w:rsidRPr="00874C21">
        <w:rPr>
          <w:rFonts w:ascii="Times New Roman" w:eastAsia="Times New Roman" w:hAnsi="Times New Roman" w:cs="Times New Roman"/>
        </w:rPr>
        <w:t xml:space="preserve">. При внесении иных изменений в условия предоставления финансовой аренды (лизинга), влекущих увеличение ответственности Поручителя или иные неблагоприятные последствия для него; </w:t>
      </w:r>
    </w:p>
    <w:p w14:paraId="5C2A1B64" w14:textId="0195271F" w:rsidR="00874C21" w:rsidRPr="00874C21" w:rsidRDefault="00874C21" w:rsidP="003D5325">
      <w:pPr>
        <w:widowControl w:val="0"/>
        <w:tabs>
          <w:tab w:val="left" w:pos="709"/>
        </w:tabs>
        <w:suppressAutoHyphens/>
        <w:spacing w:after="0" w:line="240" w:lineRule="auto"/>
        <w:ind w:right="-29"/>
        <w:jc w:val="both"/>
        <w:rPr>
          <w:rFonts w:ascii="Times New Roman" w:eastAsia="Times New Roman" w:hAnsi="Times New Roman" w:cs="Times New Roman"/>
        </w:rPr>
      </w:pPr>
      <w:r w:rsidRPr="00874C21">
        <w:rPr>
          <w:rFonts w:ascii="Times New Roman" w:eastAsia="Times New Roman" w:hAnsi="Times New Roman" w:cs="Times New Roman"/>
        </w:rPr>
        <w:tab/>
      </w:r>
    </w:p>
    <w:p w14:paraId="44E2A3B2" w14:textId="77777777" w:rsidR="00874C21" w:rsidRPr="00326B0F" w:rsidRDefault="00874C21" w:rsidP="00326B0F">
      <w:pPr>
        <w:spacing w:after="0" w:line="240" w:lineRule="auto"/>
        <w:jc w:val="both"/>
        <w:rPr>
          <w:rFonts w:ascii="Times New Roman" w:eastAsia="Calibri" w:hAnsi="Times New Roman" w:cs="Times New Roman"/>
        </w:rPr>
      </w:pPr>
    </w:p>
    <w:p w14:paraId="093970F2" w14:textId="77777777" w:rsidR="00326B0F" w:rsidRPr="00326B0F" w:rsidRDefault="00326B0F" w:rsidP="00326B0F">
      <w:pPr>
        <w:spacing w:after="0" w:line="240" w:lineRule="auto"/>
        <w:jc w:val="both"/>
        <w:rPr>
          <w:rFonts w:ascii="Times New Roman" w:eastAsia="Calibri" w:hAnsi="Times New Roman" w:cs="Times New Roman"/>
        </w:rPr>
      </w:pPr>
    </w:p>
    <w:p w14:paraId="7BAE98B3" w14:textId="77777777" w:rsidR="00326B0F" w:rsidRPr="00326B0F" w:rsidRDefault="00326B0F" w:rsidP="00326B0F">
      <w:pPr>
        <w:spacing w:before="120" w:after="120" w:line="240" w:lineRule="auto"/>
        <w:jc w:val="center"/>
        <w:rPr>
          <w:rFonts w:ascii="Times New Roman" w:eastAsia="Calibri" w:hAnsi="Times New Roman" w:cs="Times New Roman"/>
          <w:b/>
        </w:rPr>
      </w:pPr>
      <w:r w:rsidRPr="00326B0F">
        <w:rPr>
          <w:rFonts w:ascii="Times New Roman" w:eastAsia="Calibri" w:hAnsi="Times New Roman" w:cs="Times New Roman"/>
          <w:b/>
        </w:rPr>
        <w:t>2. ВОЗНАГРАЖДЕНИЕ ПОРУЧИТЕЛЯ</w:t>
      </w:r>
      <w:bookmarkEnd w:id="17"/>
      <w:r w:rsidRPr="00326B0F">
        <w:rPr>
          <w:rFonts w:ascii="Times New Roman" w:eastAsia="Calibri" w:hAnsi="Times New Roman" w:cs="Times New Roman"/>
          <w:b/>
        </w:rPr>
        <w:t>.</w:t>
      </w:r>
    </w:p>
    <w:p w14:paraId="74251258" w14:textId="77777777" w:rsidR="00326B0F" w:rsidRPr="00326B0F" w:rsidRDefault="00326B0F" w:rsidP="00326B0F">
      <w:pPr>
        <w:spacing w:after="0" w:line="240" w:lineRule="auto"/>
        <w:ind w:firstLine="708"/>
        <w:jc w:val="both"/>
        <w:rPr>
          <w:rFonts w:ascii="Times New Roman" w:eastAsia="Calibri" w:hAnsi="Times New Roman" w:cs="Times New Roman"/>
        </w:rPr>
      </w:pPr>
      <w:r w:rsidRPr="00326B0F">
        <w:rPr>
          <w:rFonts w:ascii="Times New Roman" w:eastAsia="Calibri" w:hAnsi="Times New Roman" w:cs="Times New Roman"/>
          <w:b/>
        </w:rPr>
        <w:t xml:space="preserve">2.1. </w:t>
      </w:r>
      <w:r w:rsidRPr="00326B0F">
        <w:rPr>
          <w:rFonts w:ascii="Times New Roman" w:eastAsia="Calibri" w:hAnsi="Times New Roman" w:cs="Times New Roman"/>
        </w:rPr>
        <w:t xml:space="preserve">Лизингополучатель за предоставление поручительства уплачивает Поручителю вознаграждение в размере ________________ (____________________) рублей __ копеек, НДС не облагается на основании </w:t>
      </w:r>
      <w:proofErr w:type="spellStart"/>
      <w:r w:rsidRPr="00326B0F">
        <w:rPr>
          <w:rFonts w:ascii="Times New Roman" w:eastAsia="Calibri" w:hAnsi="Times New Roman" w:cs="Times New Roman"/>
        </w:rPr>
        <w:t>пп</w:t>
      </w:r>
      <w:proofErr w:type="spellEnd"/>
      <w:r w:rsidRPr="00326B0F">
        <w:rPr>
          <w:rFonts w:ascii="Times New Roman" w:eastAsia="Calibri" w:hAnsi="Times New Roman" w:cs="Times New Roman"/>
        </w:rPr>
        <w:t>. 15.3. п. 3 ст. 149 Налогового кодекса РФ.</w:t>
      </w:r>
    </w:p>
    <w:p w14:paraId="4D3DBBF8" w14:textId="41C5B57D" w:rsidR="00326B0F" w:rsidRDefault="00326B0F" w:rsidP="00326B0F">
      <w:pPr>
        <w:spacing w:after="0" w:line="240" w:lineRule="auto"/>
        <w:ind w:firstLine="708"/>
        <w:jc w:val="both"/>
        <w:rPr>
          <w:rFonts w:ascii="Times New Roman" w:eastAsia="Calibri" w:hAnsi="Times New Roman" w:cs="Times New Roman"/>
        </w:rPr>
      </w:pPr>
      <w:r w:rsidRPr="00326B0F">
        <w:rPr>
          <w:rFonts w:ascii="Times New Roman" w:eastAsia="Calibri" w:hAnsi="Times New Roman" w:cs="Times New Roman"/>
          <w:b/>
        </w:rPr>
        <w:t>2.2.</w:t>
      </w:r>
      <w:r w:rsidRPr="00326B0F">
        <w:rPr>
          <w:rFonts w:ascii="Times New Roman" w:eastAsia="Calibri" w:hAnsi="Times New Roman" w:cs="Times New Roman"/>
        </w:rPr>
        <w:t xml:space="preserve"> Размер вознаграждения Поручителя (В) рассчитывается по формуле:</w:t>
      </w:r>
    </w:p>
    <w:p w14:paraId="5460F8A0" w14:textId="70F8327C" w:rsidR="00326B0F" w:rsidRPr="00326B0F" w:rsidRDefault="002A53A8" w:rsidP="002A53A8">
      <w:pPr>
        <w:spacing w:after="0" w:line="240" w:lineRule="auto"/>
        <w:ind w:firstLine="708"/>
        <w:jc w:val="both"/>
        <w:rPr>
          <w:rFonts w:ascii="Times New Roman" w:eastAsia="Calibri" w:hAnsi="Times New Roman" w:cs="Times New Roman"/>
        </w:rPr>
      </w:pPr>
      <w:r w:rsidRPr="002A53A8">
        <w:rPr>
          <w:rFonts w:ascii="Times New Roman" w:eastAsia="Calibri" w:hAnsi="Times New Roman" w:cs="Times New Roman"/>
        </w:rPr>
        <w:object w:dxaOrig="1960" w:dyaOrig="660" w14:anchorId="4DB18E17">
          <v:shape id="_x0000_i1026" type="#_x0000_t75" style="width:129.75pt;height:37.5pt" o:ole="" fillcolor="window">
            <v:imagedata r:id="rId13" o:title=""/>
          </v:shape>
          <o:OLEObject Type="Embed" ProgID="Equation.3" ShapeID="_x0000_i1026" DrawAspect="Content" ObjectID="_1707657010" r:id="rId15"/>
        </w:object>
      </w:r>
      <w:r w:rsidR="00326B0F" w:rsidRPr="00326B0F">
        <w:rPr>
          <w:rFonts w:ascii="Times New Roman" w:eastAsia="Calibri" w:hAnsi="Times New Roman" w:cs="Times New Roman"/>
        </w:rPr>
        <w:t>, где:</w:t>
      </w:r>
    </w:p>
    <w:p w14:paraId="272F02AB" w14:textId="77777777" w:rsidR="00326B0F" w:rsidRPr="00326B0F" w:rsidRDefault="00326B0F" w:rsidP="00326B0F">
      <w:pPr>
        <w:spacing w:after="0" w:line="240" w:lineRule="auto"/>
        <w:jc w:val="both"/>
        <w:rPr>
          <w:rFonts w:ascii="Times New Roman" w:eastAsia="Calibri" w:hAnsi="Times New Roman" w:cs="Times New Roman"/>
        </w:rPr>
      </w:pPr>
      <w:r w:rsidRPr="00326B0F">
        <w:rPr>
          <w:rFonts w:ascii="Times New Roman" w:eastAsia="Calibri" w:hAnsi="Times New Roman" w:cs="Times New Roman"/>
        </w:rPr>
        <w:t>П - сумма предоставленного поручительства, указанная в п. 1.2 настоящего Договора;</w:t>
      </w:r>
    </w:p>
    <w:p w14:paraId="51862D37" w14:textId="44396528" w:rsidR="00326B0F" w:rsidRPr="00326B0F" w:rsidRDefault="00326B0F" w:rsidP="00326B0F">
      <w:pPr>
        <w:spacing w:after="0" w:line="240" w:lineRule="auto"/>
        <w:jc w:val="both"/>
        <w:rPr>
          <w:rFonts w:ascii="Times New Roman" w:eastAsia="Calibri" w:hAnsi="Times New Roman" w:cs="Times New Roman"/>
        </w:rPr>
      </w:pPr>
      <w:r w:rsidRPr="00326B0F">
        <w:rPr>
          <w:rFonts w:ascii="Times New Roman" w:eastAsia="Calibri" w:hAnsi="Times New Roman" w:cs="Times New Roman"/>
        </w:rPr>
        <w:t xml:space="preserve"> </w:t>
      </w:r>
    </w:p>
    <w:p w14:paraId="205569E0" w14:textId="2411F6A2" w:rsidR="002A53A8" w:rsidRPr="002A53A8" w:rsidRDefault="002A53A8" w:rsidP="002A53A8">
      <w:pPr>
        <w:spacing w:after="0" w:line="240" w:lineRule="auto"/>
        <w:jc w:val="both"/>
        <w:rPr>
          <w:rFonts w:ascii="Times New Roman" w:eastAsia="Calibri" w:hAnsi="Times New Roman" w:cs="Times New Roman"/>
        </w:rPr>
      </w:pPr>
      <w:r w:rsidRPr="002A53A8">
        <w:rPr>
          <w:rFonts w:ascii="Times New Roman" w:eastAsia="Calibri" w:hAnsi="Times New Roman" w:cs="Times New Roman"/>
        </w:rPr>
        <w:lastRenderedPageBreak/>
        <w:t>С - ставка вознаграждения (в процентах годовых)</w:t>
      </w:r>
      <w:r>
        <w:rPr>
          <w:rStyle w:val="aff1"/>
          <w:rFonts w:ascii="Times New Roman" w:eastAsia="Calibri" w:hAnsi="Times New Roman" w:cs="Times New Roman"/>
        </w:rPr>
        <w:footnoteReference w:id="2"/>
      </w:r>
      <w:r w:rsidRPr="002A53A8">
        <w:rPr>
          <w:rFonts w:ascii="Times New Roman" w:eastAsia="Calibri" w:hAnsi="Times New Roman" w:cs="Times New Roman"/>
        </w:rPr>
        <w:t xml:space="preserve">; </w:t>
      </w:r>
    </w:p>
    <w:p w14:paraId="07CB89DA" w14:textId="77777777" w:rsidR="002A53A8" w:rsidRPr="002A53A8" w:rsidRDefault="002A53A8" w:rsidP="002A53A8">
      <w:pPr>
        <w:spacing w:after="0" w:line="240" w:lineRule="auto"/>
        <w:jc w:val="both"/>
        <w:rPr>
          <w:rFonts w:ascii="Times New Roman" w:eastAsia="Calibri" w:hAnsi="Times New Roman" w:cs="Times New Roman"/>
        </w:rPr>
      </w:pPr>
      <w:r w:rsidRPr="002A53A8">
        <w:rPr>
          <w:rFonts w:ascii="Times New Roman" w:eastAsia="Calibri" w:hAnsi="Times New Roman" w:cs="Times New Roman"/>
        </w:rPr>
        <w:t>365 (366) – количество календарных дней в году;</w:t>
      </w:r>
    </w:p>
    <w:p w14:paraId="26741626" w14:textId="77777777" w:rsidR="002A53A8" w:rsidRPr="002A53A8" w:rsidRDefault="002A53A8" w:rsidP="002A53A8">
      <w:pPr>
        <w:spacing w:after="0" w:line="240" w:lineRule="auto"/>
        <w:jc w:val="both"/>
        <w:rPr>
          <w:rFonts w:ascii="Times New Roman" w:eastAsia="Calibri" w:hAnsi="Times New Roman" w:cs="Times New Roman"/>
        </w:rPr>
      </w:pPr>
      <w:proofErr w:type="spellStart"/>
      <w:r w:rsidRPr="002A53A8">
        <w:rPr>
          <w:rFonts w:ascii="Times New Roman" w:eastAsia="Calibri" w:hAnsi="Times New Roman" w:cs="Times New Roman"/>
        </w:rPr>
        <w:t>Сдп</w:t>
      </w:r>
      <w:proofErr w:type="spellEnd"/>
      <w:r w:rsidRPr="002A53A8">
        <w:rPr>
          <w:rFonts w:ascii="Times New Roman" w:eastAsia="Calibri" w:hAnsi="Times New Roman" w:cs="Times New Roman"/>
        </w:rPr>
        <w:t xml:space="preserve"> – срок действия договора поручительства, исчисляемый с даты заключения договора поручительства по дату </w:t>
      </w:r>
      <w:proofErr w:type="gramStart"/>
      <w:r w:rsidRPr="002A53A8">
        <w:rPr>
          <w:rFonts w:ascii="Times New Roman" w:eastAsia="Calibri" w:hAnsi="Times New Roman" w:cs="Times New Roman"/>
        </w:rPr>
        <w:t>окончания  действия</w:t>
      </w:r>
      <w:proofErr w:type="gramEnd"/>
      <w:r w:rsidRPr="002A53A8">
        <w:rPr>
          <w:rFonts w:ascii="Times New Roman" w:eastAsia="Calibri" w:hAnsi="Times New Roman" w:cs="Times New Roman"/>
        </w:rPr>
        <w:t xml:space="preserve"> договора лизинга, либо по дату погашения, если в договоре поручительства не указан иной срок действия договора (количество календарных дней).</w:t>
      </w:r>
    </w:p>
    <w:p w14:paraId="689DBE1C" w14:textId="5B9CB781" w:rsidR="004020B7" w:rsidRPr="00937DAF" w:rsidRDefault="004020B7" w:rsidP="004020B7">
      <w:pPr>
        <w:tabs>
          <w:tab w:val="left" w:pos="567"/>
          <w:tab w:val="left" w:pos="709"/>
        </w:tabs>
        <w:spacing w:after="0" w:line="240" w:lineRule="auto"/>
        <w:ind w:firstLine="567"/>
        <w:jc w:val="both"/>
        <w:rPr>
          <w:rFonts w:ascii="Times New Roman" w:hAnsi="Times New Roman" w:cs="Times New Roman"/>
        </w:rPr>
      </w:pPr>
      <w:r w:rsidRPr="00937DAF">
        <w:rPr>
          <w:rFonts w:ascii="Times New Roman" w:hAnsi="Times New Roman" w:cs="Times New Roman"/>
        </w:rPr>
        <w:t>Вариант 1.  Вознаграждение Поручителю уплачивается Заемщиком единовременно, в день заключения настоящего Договора путем перечисления денежных средств на расчетный счет Поручителя.</w:t>
      </w:r>
    </w:p>
    <w:p w14:paraId="069324BF" w14:textId="77777777" w:rsidR="004020B7" w:rsidRPr="00937DAF" w:rsidRDefault="004020B7" w:rsidP="004020B7">
      <w:pPr>
        <w:tabs>
          <w:tab w:val="left" w:pos="567"/>
          <w:tab w:val="left" w:pos="709"/>
        </w:tabs>
        <w:spacing w:after="0" w:line="240" w:lineRule="auto"/>
        <w:ind w:firstLine="567"/>
        <w:jc w:val="both"/>
        <w:rPr>
          <w:rFonts w:ascii="Times New Roman" w:hAnsi="Times New Roman" w:cs="Times New Roman"/>
        </w:rPr>
      </w:pPr>
      <w:bookmarkStart w:id="18" w:name="_Hlk55991341"/>
      <w:r w:rsidRPr="00937DAF">
        <w:rPr>
          <w:rFonts w:ascii="Times New Roman" w:hAnsi="Times New Roman" w:cs="Times New Roman"/>
        </w:rPr>
        <w:t xml:space="preserve">Вариант 2 Вознаграждение Поручителю уплачивается (по заявлению </w:t>
      </w:r>
      <w:r>
        <w:rPr>
          <w:rFonts w:ascii="Times New Roman" w:hAnsi="Times New Roman" w:cs="Times New Roman"/>
        </w:rPr>
        <w:t>Заемщика</w:t>
      </w:r>
      <w:r w:rsidRPr="00937DAF">
        <w:rPr>
          <w:rFonts w:ascii="Times New Roman" w:hAnsi="Times New Roman" w:cs="Times New Roman"/>
        </w:rPr>
        <w:t xml:space="preserve">) </w:t>
      </w:r>
      <w:r>
        <w:rPr>
          <w:rFonts w:ascii="Times New Roman" w:hAnsi="Times New Roman" w:cs="Times New Roman"/>
        </w:rPr>
        <w:t>Заемщиком</w:t>
      </w:r>
      <w:r w:rsidRPr="00937DAF">
        <w:rPr>
          <w:rFonts w:ascii="Times New Roman" w:hAnsi="Times New Roman" w:cs="Times New Roman"/>
        </w:rPr>
        <w:t xml:space="preserve"> в соответствии со следующим графиком:</w:t>
      </w:r>
    </w:p>
    <w:p w14:paraId="55F56E6E" w14:textId="77777777" w:rsidR="004020B7" w:rsidRPr="00937DAF" w:rsidRDefault="004020B7" w:rsidP="004020B7">
      <w:pPr>
        <w:tabs>
          <w:tab w:val="left" w:pos="567"/>
          <w:tab w:val="left" w:pos="709"/>
        </w:tabs>
        <w:spacing w:after="0" w:line="240" w:lineRule="auto"/>
        <w:ind w:firstLine="567"/>
        <w:jc w:val="both"/>
        <w:rPr>
          <w:rFonts w:ascii="Times New Roman" w:hAnsi="Times New Roman" w:cs="Times New Roman"/>
        </w:rPr>
      </w:pPr>
    </w:p>
    <w:tbl>
      <w:tblPr>
        <w:tblpPr w:leftFromText="180" w:rightFromText="180" w:vertAnchor="text" w:horzAnchor="margin" w:tblpY="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gridCol w:w="5386"/>
      </w:tblGrid>
      <w:tr w:rsidR="004020B7" w:rsidRPr="00937DAF" w14:paraId="29A52C65" w14:textId="77777777" w:rsidTr="00F53FF4">
        <w:tc>
          <w:tcPr>
            <w:tcW w:w="1526" w:type="dxa"/>
          </w:tcPr>
          <w:p w14:paraId="439A50E5" w14:textId="77777777" w:rsidR="004020B7" w:rsidRPr="00937DAF" w:rsidRDefault="004020B7" w:rsidP="00F53FF4">
            <w:pPr>
              <w:tabs>
                <w:tab w:val="left" w:pos="567"/>
                <w:tab w:val="left" w:pos="709"/>
              </w:tabs>
              <w:spacing w:after="0" w:line="240" w:lineRule="auto"/>
              <w:ind w:firstLine="567"/>
              <w:jc w:val="both"/>
              <w:rPr>
                <w:rFonts w:ascii="Times New Roman" w:hAnsi="Times New Roman" w:cs="Times New Roman"/>
              </w:rPr>
            </w:pPr>
            <w:r w:rsidRPr="00937DAF">
              <w:rPr>
                <w:rFonts w:ascii="Times New Roman" w:hAnsi="Times New Roman" w:cs="Times New Roman"/>
              </w:rPr>
              <w:t>№ п/п</w:t>
            </w:r>
          </w:p>
        </w:tc>
        <w:tc>
          <w:tcPr>
            <w:tcW w:w="2977" w:type="dxa"/>
          </w:tcPr>
          <w:p w14:paraId="121E405A" w14:textId="77777777" w:rsidR="004020B7" w:rsidRPr="00937DAF" w:rsidRDefault="004020B7" w:rsidP="00F53FF4">
            <w:pPr>
              <w:tabs>
                <w:tab w:val="left" w:pos="567"/>
                <w:tab w:val="left" w:pos="709"/>
              </w:tabs>
              <w:spacing w:after="0" w:line="240" w:lineRule="auto"/>
              <w:ind w:firstLine="567"/>
              <w:jc w:val="both"/>
              <w:rPr>
                <w:rFonts w:ascii="Times New Roman" w:hAnsi="Times New Roman" w:cs="Times New Roman"/>
              </w:rPr>
            </w:pPr>
            <w:r w:rsidRPr="00937DAF">
              <w:rPr>
                <w:rFonts w:ascii="Times New Roman" w:hAnsi="Times New Roman" w:cs="Times New Roman"/>
              </w:rPr>
              <w:t>Дата платежа</w:t>
            </w:r>
          </w:p>
        </w:tc>
        <w:tc>
          <w:tcPr>
            <w:tcW w:w="5386" w:type="dxa"/>
          </w:tcPr>
          <w:p w14:paraId="2D978A66" w14:textId="77777777" w:rsidR="004020B7" w:rsidRPr="00937DAF" w:rsidRDefault="004020B7" w:rsidP="00F53FF4">
            <w:pPr>
              <w:tabs>
                <w:tab w:val="left" w:pos="567"/>
                <w:tab w:val="left" w:pos="709"/>
              </w:tabs>
              <w:spacing w:after="0" w:line="240" w:lineRule="auto"/>
              <w:ind w:firstLine="567"/>
              <w:jc w:val="both"/>
              <w:rPr>
                <w:rFonts w:ascii="Times New Roman" w:hAnsi="Times New Roman" w:cs="Times New Roman"/>
              </w:rPr>
            </w:pPr>
            <w:r w:rsidRPr="00937DAF">
              <w:rPr>
                <w:rFonts w:ascii="Times New Roman" w:hAnsi="Times New Roman" w:cs="Times New Roman"/>
              </w:rPr>
              <w:t>Сумма платежа, руб.</w:t>
            </w:r>
          </w:p>
        </w:tc>
      </w:tr>
      <w:tr w:rsidR="004020B7" w:rsidRPr="00937DAF" w14:paraId="2EA696FF" w14:textId="77777777" w:rsidTr="00F53FF4">
        <w:tc>
          <w:tcPr>
            <w:tcW w:w="1526" w:type="dxa"/>
          </w:tcPr>
          <w:p w14:paraId="40A4E127" w14:textId="77777777" w:rsidR="004020B7" w:rsidRPr="00937DAF" w:rsidRDefault="004020B7" w:rsidP="00F53FF4">
            <w:pPr>
              <w:tabs>
                <w:tab w:val="left" w:pos="567"/>
                <w:tab w:val="left" w:pos="709"/>
              </w:tabs>
              <w:spacing w:after="0" w:line="240" w:lineRule="auto"/>
              <w:jc w:val="both"/>
              <w:rPr>
                <w:rFonts w:ascii="Times New Roman" w:hAnsi="Times New Roman" w:cs="Times New Roman"/>
              </w:rPr>
            </w:pPr>
            <w:r w:rsidRPr="00937DAF">
              <w:rPr>
                <w:rFonts w:ascii="Times New Roman" w:hAnsi="Times New Roman" w:cs="Times New Roman"/>
              </w:rPr>
              <w:t>1 платеж</w:t>
            </w:r>
          </w:p>
        </w:tc>
        <w:tc>
          <w:tcPr>
            <w:tcW w:w="2977" w:type="dxa"/>
          </w:tcPr>
          <w:p w14:paraId="105E736E" w14:textId="77777777" w:rsidR="004020B7" w:rsidRPr="00937DAF" w:rsidRDefault="004020B7" w:rsidP="00F53FF4">
            <w:pPr>
              <w:tabs>
                <w:tab w:val="left" w:pos="567"/>
                <w:tab w:val="left" w:pos="709"/>
              </w:tabs>
              <w:spacing w:after="0" w:line="240" w:lineRule="auto"/>
              <w:jc w:val="both"/>
              <w:rPr>
                <w:rFonts w:ascii="Times New Roman" w:hAnsi="Times New Roman" w:cs="Times New Roman"/>
              </w:rPr>
            </w:pPr>
            <w:r w:rsidRPr="00937DAF">
              <w:rPr>
                <w:rFonts w:ascii="Times New Roman" w:hAnsi="Times New Roman" w:cs="Times New Roman"/>
              </w:rPr>
              <w:t>Дата заключения договора поручительства</w:t>
            </w:r>
          </w:p>
        </w:tc>
        <w:tc>
          <w:tcPr>
            <w:tcW w:w="5386" w:type="dxa"/>
          </w:tcPr>
          <w:p w14:paraId="127F09C5" w14:textId="77777777" w:rsidR="004020B7" w:rsidRPr="00937DAF" w:rsidRDefault="004020B7" w:rsidP="00F53FF4">
            <w:pPr>
              <w:tabs>
                <w:tab w:val="left" w:pos="567"/>
                <w:tab w:val="left" w:pos="709"/>
              </w:tabs>
              <w:spacing w:after="0" w:line="240" w:lineRule="auto"/>
              <w:jc w:val="both"/>
              <w:rPr>
                <w:rFonts w:ascii="Times New Roman" w:hAnsi="Times New Roman" w:cs="Times New Roman"/>
              </w:rPr>
            </w:pPr>
            <w:r w:rsidRPr="00937DAF">
              <w:rPr>
                <w:rFonts w:ascii="Times New Roman" w:hAnsi="Times New Roman" w:cs="Times New Roman"/>
              </w:rPr>
              <w:t>Сумма, рассчитанная за первый год пользования поручительством.</w:t>
            </w:r>
          </w:p>
        </w:tc>
      </w:tr>
      <w:tr w:rsidR="004020B7" w:rsidRPr="00937DAF" w14:paraId="210FC88E" w14:textId="77777777" w:rsidTr="00F53FF4">
        <w:tc>
          <w:tcPr>
            <w:tcW w:w="1526" w:type="dxa"/>
          </w:tcPr>
          <w:p w14:paraId="47FB729A" w14:textId="77777777" w:rsidR="004020B7" w:rsidRPr="00937DAF" w:rsidRDefault="004020B7" w:rsidP="00F53FF4">
            <w:pPr>
              <w:tabs>
                <w:tab w:val="left" w:pos="567"/>
                <w:tab w:val="left" w:pos="709"/>
              </w:tabs>
              <w:spacing w:after="0" w:line="240" w:lineRule="auto"/>
              <w:jc w:val="both"/>
              <w:rPr>
                <w:rFonts w:ascii="Times New Roman" w:hAnsi="Times New Roman" w:cs="Times New Roman"/>
              </w:rPr>
            </w:pPr>
            <w:r w:rsidRPr="00937DAF">
              <w:rPr>
                <w:rFonts w:ascii="Times New Roman" w:hAnsi="Times New Roman" w:cs="Times New Roman"/>
              </w:rPr>
              <w:t>2 платеж</w:t>
            </w:r>
          </w:p>
        </w:tc>
        <w:tc>
          <w:tcPr>
            <w:tcW w:w="2977" w:type="dxa"/>
          </w:tcPr>
          <w:p w14:paraId="1468601B" w14:textId="77777777" w:rsidR="004020B7" w:rsidRPr="00937DAF" w:rsidRDefault="004020B7" w:rsidP="00F53FF4">
            <w:pPr>
              <w:tabs>
                <w:tab w:val="left" w:pos="567"/>
                <w:tab w:val="left" w:pos="709"/>
              </w:tabs>
              <w:spacing w:after="0" w:line="240" w:lineRule="auto"/>
              <w:jc w:val="both"/>
              <w:rPr>
                <w:rFonts w:ascii="Times New Roman" w:hAnsi="Times New Roman" w:cs="Times New Roman"/>
              </w:rPr>
            </w:pPr>
            <w:r w:rsidRPr="00937DAF">
              <w:rPr>
                <w:rFonts w:ascii="Times New Roman" w:hAnsi="Times New Roman" w:cs="Times New Roman"/>
              </w:rPr>
              <w:t>Дата, отстоящая от даты заключения договора на 1 год</w:t>
            </w:r>
          </w:p>
        </w:tc>
        <w:tc>
          <w:tcPr>
            <w:tcW w:w="5386" w:type="dxa"/>
          </w:tcPr>
          <w:p w14:paraId="033B9D57" w14:textId="77777777" w:rsidR="004020B7" w:rsidRPr="00937DAF" w:rsidRDefault="004020B7" w:rsidP="00F53FF4">
            <w:pPr>
              <w:tabs>
                <w:tab w:val="left" w:pos="567"/>
                <w:tab w:val="left" w:pos="709"/>
              </w:tabs>
              <w:spacing w:after="0" w:line="240" w:lineRule="auto"/>
              <w:jc w:val="both"/>
              <w:rPr>
                <w:rFonts w:ascii="Times New Roman" w:hAnsi="Times New Roman" w:cs="Times New Roman"/>
              </w:rPr>
            </w:pPr>
            <w:r w:rsidRPr="00937DAF">
              <w:rPr>
                <w:rFonts w:ascii="Times New Roman" w:hAnsi="Times New Roman" w:cs="Times New Roman"/>
              </w:rPr>
              <w:t>Сумма, рассчитанная за второй год пользования поручительством.</w:t>
            </w:r>
          </w:p>
        </w:tc>
      </w:tr>
      <w:tr w:rsidR="004020B7" w:rsidRPr="00937DAF" w14:paraId="55371853" w14:textId="77777777" w:rsidTr="00F53FF4">
        <w:tc>
          <w:tcPr>
            <w:tcW w:w="1526" w:type="dxa"/>
          </w:tcPr>
          <w:p w14:paraId="758DC108" w14:textId="77777777" w:rsidR="004020B7" w:rsidRPr="00937DAF" w:rsidRDefault="004020B7" w:rsidP="00F53FF4">
            <w:pPr>
              <w:tabs>
                <w:tab w:val="left" w:pos="567"/>
                <w:tab w:val="left" w:pos="709"/>
              </w:tabs>
              <w:spacing w:after="0" w:line="240" w:lineRule="auto"/>
              <w:jc w:val="both"/>
              <w:rPr>
                <w:rFonts w:ascii="Times New Roman" w:hAnsi="Times New Roman" w:cs="Times New Roman"/>
              </w:rPr>
            </w:pPr>
            <w:r w:rsidRPr="00937DAF">
              <w:rPr>
                <w:rFonts w:ascii="Times New Roman" w:hAnsi="Times New Roman" w:cs="Times New Roman"/>
              </w:rPr>
              <w:t>3 платеж</w:t>
            </w:r>
          </w:p>
        </w:tc>
        <w:tc>
          <w:tcPr>
            <w:tcW w:w="2977" w:type="dxa"/>
          </w:tcPr>
          <w:p w14:paraId="5A3351C1" w14:textId="77777777" w:rsidR="004020B7" w:rsidRPr="00937DAF" w:rsidRDefault="004020B7" w:rsidP="00F53FF4">
            <w:pPr>
              <w:tabs>
                <w:tab w:val="left" w:pos="567"/>
                <w:tab w:val="left" w:pos="709"/>
              </w:tabs>
              <w:spacing w:after="0" w:line="240" w:lineRule="auto"/>
              <w:ind w:firstLine="567"/>
              <w:jc w:val="both"/>
              <w:rPr>
                <w:rFonts w:ascii="Times New Roman" w:hAnsi="Times New Roman" w:cs="Times New Roman"/>
              </w:rPr>
            </w:pPr>
          </w:p>
        </w:tc>
        <w:tc>
          <w:tcPr>
            <w:tcW w:w="5386" w:type="dxa"/>
          </w:tcPr>
          <w:p w14:paraId="7DD45112" w14:textId="77777777" w:rsidR="004020B7" w:rsidRPr="00937DAF" w:rsidRDefault="004020B7" w:rsidP="00F53FF4">
            <w:pPr>
              <w:tabs>
                <w:tab w:val="left" w:pos="567"/>
                <w:tab w:val="left" w:pos="709"/>
              </w:tabs>
              <w:spacing w:after="0" w:line="240" w:lineRule="auto"/>
              <w:ind w:firstLine="567"/>
              <w:jc w:val="both"/>
              <w:rPr>
                <w:rFonts w:ascii="Times New Roman" w:hAnsi="Times New Roman" w:cs="Times New Roman"/>
              </w:rPr>
            </w:pPr>
          </w:p>
        </w:tc>
      </w:tr>
      <w:tr w:rsidR="004020B7" w:rsidRPr="00937DAF" w14:paraId="5C24463C" w14:textId="77777777" w:rsidTr="00F53FF4">
        <w:tc>
          <w:tcPr>
            <w:tcW w:w="4503" w:type="dxa"/>
            <w:gridSpan w:val="2"/>
          </w:tcPr>
          <w:p w14:paraId="3DACFA80" w14:textId="77777777" w:rsidR="004020B7" w:rsidRPr="00937DAF" w:rsidRDefault="004020B7" w:rsidP="00F53FF4">
            <w:pPr>
              <w:tabs>
                <w:tab w:val="left" w:pos="567"/>
                <w:tab w:val="left" w:pos="709"/>
              </w:tabs>
              <w:spacing w:after="0" w:line="240" w:lineRule="auto"/>
              <w:ind w:firstLine="567"/>
              <w:jc w:val="both"/>
              <w:rPr>
                <w:rFonts w:ascii="Times New Roman" w:hAnsi="Times New Roman" w:cs="Times New Roman"/>
              </w:rPr>
            </w:pPr>
            <w:r w:rsidRPr="00937DAF">
              <w:rPr>
                <w:rFonts w:ascii="Times New Roman" w:hAnsi="Times New Roman" w:cs="Times New Roman"/>
              </w:rPr>
              <w:t>ИТОГО:</w:t>
            </w:r>
          </w:p>
        </w:tc>
        <w:tc>
          <w:tcPr>
            <w:tcW w:w="5386" w:type="dxa"/>
          </w:tcPr>
          <w:p w14:paraId="3012CBE1" w14:textId="77777777" w:rsidR="004020B7" w:rsidRPr="00937DAF" w:rsidRDefault="004020B7" w:rsidP="00F53FF4">
            <w:pPr>
              <w:tabs>
                <w:tab w:val="left" w:pos="567"/>
                <w:tab w:val="left" w:pos="709"/>
              </w:tabs>
              <w:spacing w:after="0" w:line="240" w:lineRule="auto"/>
              <w:ind w:firstLine="567"/>
              <w:jc w:val="both"/>
              <w:rPr>
                <w:rFonts w:ascii="Times New Roman" w:hAnsi="Times New Roman" w:cs="Times New Roman"/>
              </w:rPr>
            </w:pPr>
          </w:p>
        </w:tc>
      </w:tr>
      <w:bookmarkEnd w:id="18"/>
    </w:tbl>
    <w:p w14:paraId="79523D27" w14:textId="76A76148" w:rsidR="00326B0F" w:rsidRPr="00326B0F" w:rsidRDefault="00326B0F" w:rsidP="002A53A8">
      <w:pPr>
        <w:spacing w:after="0" w:line="240" w:lineRule="auto"/>
        <w:jc w:val="both"/>
        <w:rPr>
          <w:rFonts w:ascii="Times New Roman" w:eastAsia="Calibri" w:hAnsi="Times New Roman" w:cs="Times New Roman"/>
        </w:rPr>
      </w:pPr>
    </w:p>
    <w:p w14:paraId="3803323E" w14:textId="77777777" w:rsidR="00326B0F" w:rsidRPr="00326B0F" w:rsidRDefault="00326B0F" w:rsidP="00326B0F">
      <w:pPr>
        <w:spacing w:after="0" w:line="240" w:lineRule="auto"/>
        <w:jc w:val="both"/>
        <w:rPr>
          <w:rFonts w:ascii="Times New Roman" w:eastAsia="Calibri" w:hAnsi="Times New Roman" w:cs="Times New Roman"/>
        </w:rPr>
      </w:pPr>
      <w:r w:rsidRPr="00326B0F">
        <w:rPr>
          <w:rFonts w:ascii="Times New Roman" w:eastAsia="Calibri" w:hAnsi="Times New Roman" w:cs="Times New Roman"/>
        </w:rPr>
        <w:tab/>
      </w:r>
      <w:r w:rsidRPr="00326B0F">
        <w:rPr>
          <w:rFonts w:ascii="Times New Roman" w:eastAsia="Calibri" w:hAnsi="Times New Roman" w:cs="Times New Roman"/>
          <w:b/>
        </w:rPr>
        <w:t>2.3.</w:t>
      </w:r>
      <w:r w:rsidRPr="00326B0F">
        <w:rPr>
          <w:rFonts w:ascii="Times New Roman" w:eastAsia="Calibri" w:hAnsi="Times New Roman" w:cs="Times New Roman"/>
        </w:rPr>
        <w:t xml:space="preserve"> Вознаграждение Поручителю уплачивается Лизингополучателем путем перечисления денежных средств на расчетный счет Поручителя единовременно, в срок не позднее 3 рабочих дней с даты подписания настоящего Договора. </w:t>
      </w:r>
    </w:p>
    <w:p w14:paraId="6DAB4D3C" w14:textId="77777777" w:rsidR="00326B0F" w:rsidRPr="00326B0F" w:rsidRDefault="00326B0F" w:rsidP="00326B0F">
      <w:pPr>
        <w:spacing w:after="0" w:line="240" w:lineRule="auto"/>
        <w:jc w:val="both"/>
        <w:rPr>
          <w:rFonts w:ascii="Times New Roman" w:eastAsia="Calibri" w:hAnsi="Times New Roman" w:cs="Times New Roman"/>
        </w:rPr>
      </w:pPr>
      <w:r w:rsidRPr="00326B0F">
        <w:rPr>
          <w:rFonts w:ascii="Times New Roman" w:eastAsia="Calibri" w:hAnsi="Times New Roman" w:cs="Times New Roman"/>
        </w:rPr>
        <w:tab/>
      </w:r>
      <w:r w:rsidRPr="00326B0F">
        <w:rPr>
          <w:rFonts w:ascii="Times New Roman" w:eastAsia="Calibri" w:hAnsi="Times New Roman" w:cs="Times New Roman"/>
          <w:b/>
        </w:rPr>
        <w:t xml:space="preserve">2.4. </w:t>
      </w:r>
      <w:r w:rsidRPr="00326B0F">
        <w:rPr>
          <w:rFonts w:ascii="Times New Roman" w:eastAsia="Calibri" w:hAnsi="Times New Roman" w:cs="Times New Roman"/>
        </w:rPr>
        <w:t>Моментом уплаты вознаграждения считается дата поступления денежных средств на расчетный счет Поручителя.</w:t>
      </w:r>
      <w:bookmarkStart w:id="19" w:name="_Toc409097919"/>
    </w:p>
    <w:p w14:paraId="5FBEF965" w14:textId="28AE8740" w:rsidR="00326B0F" w:rsidRPr="00326B0F" w:rsidRDefault="00326B0F" w:rsidP="00326B0F">
      <w:pPr>
        <w:spacing w:after="0" w:line="240" w:lineRule="auto"/>
        <w:ind w:firstLine="708"/>
        <w:jc w:val="both"/>
        <w:rPr>
          <w:rFonts w:ascii="Times New Roman" w:eastAsia="Calibri" w:hAnsi="Times New Roman" w:cs="Times New Roman"/>
        </w:rPr>
      </w:pPr>
      <w:r w:rsidRPr="00326B0F">
        <w:rPr>
          <w:rFonts w:ascii="Times New Roman" w:eastAsia="Calibri" w:hAnsi="Times New Roman" w:cs="Times New Roman"/>
          <w:b/>
        </w:rPr>
        <w:t>2.5.</w:t>
      </w:r>
      <w:r w:rsidRPr="00326B0F">
        <w:rPr>
          <w:rFonts w:ascii="Times New Roman" w:eastAsia="Calibri" w:hAnsi="Times New Roman" w:cs="Times New Roman"/>
        </w:rPr>
        <w:t> </w:t>
      </w:r>
      <w:r w:rsidR="002A53A8" w:rsidRPr="002A53A8">
        <w:rPr>
          <w:rFonts w:ascii="Times New Roman" w:eastAsia="Calibri" w:hAnsi="Times New Roman" w:cs="Times New Roman"/>
        </w:rPr>
        <w:t>Вознаграждение за предоставленное поручительство не подлежит возврату (в том числе в случае досрочного прекращения Договора лизинга</w:t>
      </w:r>
      <w:r w:rsidR="002A53A8">
        <w:rPr>
          <w:rFonts w:ascii="Times New Roman" w:eastAsia="Calibri" w:hAnsi="Times New Roman" w:cs="Times New Roman"/>
        </w:rPr>
        <w:t xml:space="preserve"> и </w:t>
      </w:r>
      <w:r w:rsidRPr="00326B0F">
        <w:rPr>
          <w:rFonts w:ascii="Times New Roman" w:eastAsia="Calibri" w:hAnsi="Times New Roman" w:cs="Times New Roman"/>
        </w:rPr>
        <w:t>подлежит перерасчету при условии увеличения объема ответственности Поручителя по настоящему Договору.</w:t>
      </w:r>
      <w:r w:rsidRPr="00326B0F">
        <w:rPr>
          <w:rFonts w:ascii="Times New Roman" w:eastAsia="Calibri" w:hAnsi="Times New Roman" w:cs="Times New Roman"/>
        </w:rPr>
        <w:tab/>
      </w:r>
    </w:p>
    <w:p w14:paraId="3C72889C" w14:textId="77777777" w:rsidR="00326B0F" w:rsidRPr="00326B0F" w:rsidRDefault="00326B0F" w:rsidP="00326B0F">
      <w:pPr>
        <w:spacing w:after="0" w:line="240" w:lineRule="auto"/>
        <w:jc w:val="both"/>
        <w:rPr>
          <w:rFonts w:ascii="Times New Roman" w:eastAsia="Calibri" w:hAnsi="Times New Roman" w:cs="Times New Roman"/>
          <w:b/>
        </w:rPr>
      </w:pPr>
      <w:r w:rsidRPr="00326B0F">
        <w:rPr>
          <w:rFonts w:ascii="Times New Roman" w:eastAsia="Calibri" w:hAnsi="Times New Roman" w:cs="Times New Roman"/>
        </w:rPr>
        <w:tab/>
      </w:r>
    </w:p>
    <w:p w14:paraId="10EF9840" w14:textId="77777777" w:rsidR="00326B0F" w:rsidRPr="00326B0F" w:rsidRDefault="00326B0F" w:rsidP="00326B0F">
      <w:pPr>
        <w:spacing w:after="0" w:line="240" w:lineRule="auto"/>
        <w:jc w:val="center"/>
        <w:rPr>
          <w:rFonts w:ascii="Times New Roman" w:eastAsia="Calibri" w:hAnsi="Times New Roman" w:cs="Times New Roman"/>
        </w:rPr>
      </w:pPr>
      <w:r w:rsidRPr="00326B0F">
        <w:rPr>
          <w:rFonts w:ascii="Times New Roman" w:eastAsia="Calibri" w:hAnsi="Times New Roman" w:cs="Times New Roman"/>
          <w:b/>
        </w:rPr>
        <w:t>3. ВСТУПЛЕНИЕ ДОГОВОРА</w:t>
      </w:r>
      <w:bookmarkEnd w:id="19"/>
      <w:r w:rsidRPr="00326B0F">
        <w:rPr>
          <w:rFonts w:ascii="Times New Roman" w:eastAsia="Calibri" w:hAnsi="Times New Roman" w:cs="Times New Roman"/>
          <w:b/>
        </w:rPr>
        <w:t xml:space="preserve"> В СИЛУ.</w:t>
      </w:r>
    </w:p>
    <w:p w14:paraId="29128AFA" w14:textId="3044BC30" w:rsidR="004020B7" w:rsidRPr="004020B7" w:rsidRDefault="004020B7" w:rsidP="00326B0F">
      <w:pPr>
        <w:spacing w:after="0" w:line="240" w:lineRule="auto"/>
        <w:ind w:firstLine="708"/>
        <w:jc w:val="both"/>
        <w:rPr>
          <w:rFonts w:ascii="Times New Roman" w:eastAsia="Calibri" w:hAnsi="Times New Roman" w:cs="Times New Roman"/>
        </w:rPr>
      </w:pPr>
      <w:r w:rsidRPr="004020B7">
        <w:rPr>
          <w:rFonts w:ascii="Times New Roman" w:eastAsia="Calibri" w:hAnsi="Times New Roman" w:cs="Times New Roman"/>
          <w:b/>
        </w:rPr>
        <w:t>3</w:t>
      </w:r>
      <w:r w:rsidR="00326B0F" w:rsidRPr="004020B7">
        <w:rPr>
          <w:rFonts w:ascii="Times New Roman" w:eastAsia="Calibri" w:hAnsi="Times New Roman" w:cs="Times New Roman"/>
          <w:b/>
        </w:rPr>
        <w:t>.1.</w:t>
      </w:r>
      <w:r w:rsidR="00326B0F" w:rsidRPr="004020B7">
        <w:rPr>
          <w:rFonts w:ascii="Times New Roman" w:eastAsia="Calibri" w:hAnsi="Times New Roman" w:cs="Times New Roman"/>
        </w:rPr>
        <w:t xml:space="preserve"> Настоящий Договор вступает в силу </w:t>
      </w:r>
      <w:r w:rsidR="00326B0F" w:rsidRPr="004020B7">
        <w:rPr>
          <w:rFonts w:ascii="Times New Roman" w:eastAsia="Calibri" w:hAnsi="Times New Roman" w:cs="Times New Roman"/>
          <w:shd w:val="clear" w:color="auto" w:fill="FFFFFF"/>
        </w:rPr>
        <w:t>с даты заключения Договора лизинга</w:t>
      </w:r>
      <w:r w:rsidRPr="004020B7">
        <w:rPr>
          <w:rFonts w:ascii="Times New Roman" w:eastAsia="Calibri" w:hAnsi="Times New Roman" w:cs="Times New Roman"/>
          <w:shd w:val="clear" w:color="auto" w:fill="FFFFFF"/>
        </w:rPr>
        <w:t xml:space="preserve"> при </w:t>
      </w:r>
      <w:r w:rsidR="002215CE" w:rsidRPr="004020B7">
        <w:rPr>
          <w:rFonts w:ascii="Times New Roman" w:eastAsia="Calibri" w:hAnsi="Times New Roman" w:cs="Times New Roman"/>
          <w:shd w:val="clear" w:color="auto" w:fill="FFFFFF"/>
        </w:rPr>
        <w:t xml:space="preserve">условии </w:t>
      </w:r>
      <w:r w:rsidR="002215CE" w:rsidRPr="002215CE">
        <w:rPr>
          <w:rFonts w:ascii="Times New Roman" w:eastAsia="Calibri" w:hAnsi="Times New Roman" w:cs="Times New Roman"/>
        </w:rPr>
        <w:t>осуществления</w:t>
      </w:r>
      <w:r w:rsidR="00326B0F" w:rsidRPr="004020B7">
        <w:rPr>
          <w:rFonts w:ascii="Times New Roman" w:eastAsia="Calibri" w:hAnsi="Times New Roman" w:cs="Times New Roman"/>
        </w:rPr>
        <w:t xml:space="preserve"> оплаты Лизингополучателем вознаграждения, в соответствии с пунктом 2.2. настоящего Договора (оплата в полном объеме в случае единовременного платежа; оплата первого платежа - в случае предоставления рассрочки оплаты. </w:t>
      </w:r>
    </w:p>
    <w:p w14:paraId="580431B5" w14:textId="2778E7B0" w:rsidR="00326B0F" w:rsidRPr="00326B0F" w:rsidRDefault="00326B0F" w:rsidP="00326B0F">
      <w:pPr>
        <w:spacing w:after="0" w:line="240" w:lineRule="auto"/>
        <w:ind w:firstLine="708"/>
        <w:jc w:val="both"/>
        <w:rPr>
          <w:rFonts w:ascii="Times New Roman" w:eastAsia="Calibri" w:hAnsi="Times New Roman" w:cs="Times New Roman"/>
          <w:strike/>
        </w:rPr>
      </w:pPr>
      <w:r w:rsidRPr="00326B0F">
        <w:rPr>
          <w:rFonts w:ascii="Times New Roman" w:eastAsia="Calibri" w:hAnsi="Times New Roman" w:cs="Times New Roman"/>
          <w:b/>
        </w:rPr>
        <w:t>3.2.</w:t>
      </w:r>
      <w:bookmarkStart w:id="20" w:name="_Toc409097920"/>
      <w:r w:rsidRPr="00326B0F">
        <w:rPr>
          <w:rFonts w:ascii="Times New Roman" w:eastAsia="Times New Roman" w:hAnsi="Times New Roman" w:cs="Times New Roman"/>
        </w:rPr>
        <w:t>В случае неуплаты или неполной уплаты Лизингополучателем Поручителю вознаграждения, предусмотренного п. 2.1. Договора в установленный Договором срок (п.2.2. Договора), Поручитель имеет право расторгнуть Договор в одностороннем порядке, уведомив об этом Стороны в течение 3 (трёх) рабочих дней до даты расторжения.</w:t>
      </w:r>
    </w:p>
    <w:p w14:paraId="33F3D461" w14:textId="77777777" w:rsidR="00326B0F" w:rsidRPr="00326B0F" w:rsidRDefault="00326B0F" w:rsidP="00326B0F">
      <w:pPr>
        <w:spacing w:before="120" w:after="120" w:line="240" w:lineRule="auto"/>
        <w:jc w:val="center"/>
        <w:rPr>
          <w:rFonts w:ascii="Times New Roman" w:eastAsia="Calibri" w:hAnsi="Times New Roman" w:cs="Times New Roman"/>
          <w:b/>
        </w:rPr>
      </w:pPr>
    </w:p>
    <w:p w14:paraId="2C276F19" w14:textId="77777777" w:rsidR="00326B0F" w:rsidRPr="00326B0F" w:rsidRDefault="00326B0F" w:rsidP="00326B0F">
      <w:pPr>
        <w:spacing w:before="120" w:after="120" w:line="240" w:lineRule="auto"/>
        <w:jc w:val="center"/>
        <w:rPr>
          <w:rFonts w:ascii="Times New Roman" w:eastAsia="Calibri" w:hAnsi="Times New Roman" w:cs="Times New Roman"/>
          <w:b/>
        </w:rPr>
      </w:pPr>
      <w:r w:rsidRPr="00326B0F">
        <w:rPr>
          <w:rFonts w:ascii="Times New Roman" w:eastAsia="Calibri" w:hAnsi="Times New Roman" w:cs="Times New Roman"/>
          <w:b/>
        </w:rPr>
        <w:t>4. ПРАВА И ОБЯЗАННОСТИ СТОРОН</w:t>
      </w:r>
      <w:bookmarkEnd w:id="20"/>
      <w:r w:rsidRPr="00326B0F">
        <w:rPr>
          <w:rFonts w:ascii="Times New Roman" w:eastAsia="Calibri" w:hAnsi="Times New Roman" w:cs="Times New Roman"/>
          <w:b/>
        </w:rPr>
        <w:t>.</w:t>
      </w:r>
    </w:p>
    <w:p w14:paraId="7FDDCE19" w14:textId="77777777" w:rsidR="00326B0F" w:rsidRPr="00326B0F" w:rsidRDefault="00326B0F" w:rsidP="00326B0F">
      <w:pPr>
        <w:spacing w:after="0" w:line="240" w:lineRule="auto"/>
        <w:jc w:val="both"/>
        <w:rPr>
          <w:rFonts w:ascii="Times New Roman" w:eastAsia="Calibri" w:hAnsi="Times New Roman" w:cs="Times New Roman"/>
          <w:b/>
        </w:rPr>
      </w:pPr>
      <w:r w:rsidRPr="00326B0F">
        <w:rPr>
          <w:rFonts w:ascii="Times New Roman" w:eastAsia="Calibri" w:hAnsi="Times New Roman" w:cs="Times New Roman"/>
        </w:rPr>
        <w:tab/>
      </w:r>
      <w:bookmarkStart w:id="21" w:name="_Toc409097921"/>
      <w:r w:rsidRPr="00326B0F">
        <w:rPr>
          <w:rFonts w:ascii="Times New Roman" w:eastAsia="Calibri" w:hAnsi="Times New Roman" w:cs="Times New Roman"/>
          <w:b/>
        </w:rPr>
        <w:t>4.1. Поручитель обязан:</w:t>
      </w:r>
      <w:bookmarkEnd w:id="21"/>
    </w:p>
    <w:p w14:paraId="7B3881E0" w14:textId="77777777" w:rsidR="00326B0F" w:rsidRPr="00326B0F" w:rsidRDefault="00326B0F" w:rsidP="00326B0F">
      <w:pPr>
        <w:spacing w:after="0" w:line="240" w:lineRule="auto"/>
        <w:ind w:firstLine="709"/>
        <w:jc w:val="both"/>
        <w:rPr>
          <w:rFonts w:ascii="Times New Roman" w:eastAsia="Calibri" w:hAnsi="Times New Roman" w:cs="Times New Roman"/>
        </w:rPr>
      </w:pPr>
      <w:bookmarkStart w:id="22" w:name="_Toc409097922"/>
      <w:r w:rsidRPr="00326B0F">
        <w:rPr>
          <w:rFonts w:ascii="Times New Roman" w:eastAsia="Calibri" w:hAnsi="Times New Roman" w:cs="Times New Roman"/>
          <w:b/>
        </w:rPr>
        <w:t>4.1.1.</w:t>
      </w:r>
      <w:r w:rsidRPr="00326B0F">
        <w:rPr>
          <w:rFonts w:ascii="Times New Roman" w:eastAsia="Calibri" w:hAnsi="Times New Roman" w:cs="Times New Roman"/>
        </w:rPr>
        <w:t> Нести субсидиарную ответственность за исполнение Лизингополучателем обязательств по уплате лизинговых платежей в части стоимости предмета лизинга в размере, установленном п. 1.2 настоящего Договора, с учётом п. 1.3. Договора, в порядке и сроки, установленные настоящим Договором;</w:t>
      </w:r>
      <w:bookmarkEnd w:id="22"/>
    </w:p>
    <w:p w14:paraId="41DB64B0" w14:textId="77777777" w:rsidR="00326B0F" w:rsidRPr="00326B0F" w:rsidRDefault="00326B0F" w:rsidP="00326B0F">
      <w:pPr>
        <w:spacing w:after="0" w:line="240" w:lineRule="auto"/>
        <w:jc w:val="both"/>
        <w:rPr>
          <w:rFonts w:ascii="Times New Roman" w:eastAsia="Calibri" w:hAnsi="Times New Roman" w:cs="Times New Roman"/>
        </w:rPr>
      </w:pPr>
      <w:r w:rsidRPr="00326B0F">
        <w:rPr>
          <w:rFonts w:ascii="Times New Roman" w:eastAsia="Calibri" w:hAnsi="Times New Roman" w:cs="Times New Roman"/>
        </w:rPr>
        <w:tab/>
      </w:r>
      <w:r w:rsidRPr="00326B0F">
        <w:rPr>
          <w:rFonts w:ascii="Times New Roman" w:eastAsia="Calibri" w:hAnsi="Times New Roman" w:cs="Times New Roman"/>
          <w:b/>
        </w:rPr>
        <w:t xml:space="preserve">4.1.2. </w:t>
      </w:r>
      <w:r w:rsidRPr="00326B0F">
        <w:rPr>
          <w:rFonts w:ascii="Times New Roman" w:eastAsia="Calibri" w:hAnsi="Times New Roman" w:cs="Times New Roman"/>
          <w:bCs/>
        </w:rPr>
        <w:t>В</w:t>
      </w:r>
      <w:r w:rsidRPr="00326B0F">
        <w:rPr>
          <w:rFonts w:ascii="Times New Roman" w:eastAsia="Calibri" w:hAnsi="Times New Roman" w:cs="Times New Roman"/>
          <w:b/>
        </w:rPr>
        <w:t xml:space="preserve"> </w:t>
      </w:r>
      <w:r w:rsidRPr="00326B0F">
        <w:rPr>
          <w:rFonts w:ascii="Times New Roman" w:eastAsia="Calibri" w:hAnsi="Times New Roman" w:cs="Times New Roman"/>
        </w:rPr>
        <w:t>случае внесения изменений в учредительные/регистрационные документы Поручителя, предоставить Лизингодателю копии соответствующих документов в течение 5 (Пяти) рабочих дней с даты государственной регистрации изменений;</w:t>
      </w:r>
    </w:p>
    <w:p w14:paraId="18B28696" w14:textId="77777777" w:rsidR="00326B0F" w:rsidRPr="00326B0F" w:rsidRDefault="00326B0F" w:rsidP="00326B0F">
      <w:pPr>
        <w:spacing w:after="0" w:line="240" w:lineRule="auto"/>
        <w:ind w:firstLine="708"/>
        <w:jc w:val="both"/>
        <w:rPr>
          <w:rFonts w:ascii="Times New Roman" w:eastAsia="Calibri" w:hAnsi="Times New Roman" w:cs="Times New Roman"/>
        </w:rPr>
      </w:pPr>
      <w:r w:rsidRPr="00326B0F">
        <w:rPr>
          <w:rFonts w:ascii="Times New Roman" w:eastAsia="Calibri" w:hAnsi="Times New Roman" w:cs="Times New Roman"/>
          <w:b/>
          <w:bCs/>
        </w:rPr>
        <w:t>4.1.3.</w:t>
      </w:r>
      <w:r w:rsidRPr="00326B0F">
        <w:rPr>
          <w:rFonts w:ascii="Times New Roman" w:eastAsia="Calibri" w:hAnsi="Times New Roman" w:cs="Times New Roman"/>
        </w:rPr>
        <w:t xml:space="preserve"> В течение 5 (Пяти) рабочих дней с даты наступления одного из нижеперечисленных событий известить Лизингодателя</w:t>
      </w:r>
      <w:r w:rsidRPr="00326B0F">
        <w:rPr>
          <w:rFonts w:ascii="Times New Roman" w:eastAsia="Calibri" w:hAnsi="Times New Roman" w:cs="Times New Roman"/>
          <w:bCs/>
        </w:rPr>
        <w:t xml:space="preserve"> </w:t>
      </w:r>
      <w:r w:rsidRPr="00326B0F">
        <w:rPr>
          <w:rFonts w:ascii="Times New Roman" w:eastAsia="Calibri" w:hAnsi="Times New Roman" w:cs="Times New Roman"/>
        </w:rPr>
        <w:t>об их наступлении, произошедших в течение действия Договора:</w:t>
      </w:r>
    </w:p>
    <w:p w14:paraId="13E1E962" w14:textId="77777777" w:rsidR="00326B0F" w:rsidRPr="00326B0F" w:rsidRDefault="00326B0F" w:rsidP="00326B0F">
      <w:pPr>
        <w:spacing w:after="0" w:line="240" w:lineRule="auto"/>
        <w:ind w:firstLine="851"/>
        <w:jc w:val="both"/>
        <w:rPr>
          <w:rFonts w:ascii="Times New Roman" w:eastAsia="Calibri" w:hAnsi="Times New Roman" w:cs="Times New Roman"/>
        </w:rPr>
      </w:pPr>
      <w:r w:rsidRPr="00326B0F">
        <w:rPr>
          <w:rFonts w:ascii="Times New Roman" w:eastAsia="Calibri" w:hAnsi="Times New Roman" w:cs="Times New Roman"/>
        </w:rPr>
        <w:t>‒ изменении адреса местонахождения или почтового адреса Поручителя, а также любого из указанных в Договоре платежных реквизитов Поручителя;</w:t>
      </w:r>
    </w:p>
    <w:p w14:paraId="5CC3139D" w14:textId="77777777" w:rsidR="00326B0F" w:rsidRPr="00326B0F" w:rsidRDefault="00326B0F" w:rsidP="00326B0F">
      <w:pPr>
        <w:spacing w:after="0" w:line="240" w:lineRule="auto"/>
        <w:ind w:left="786" w:firstLine="141"/>
        <w:jc w:val="both"/>
        <w:rPr>
          <w:rFonts w:ascii="Times New Roman" w:eastAsia="Calibri" w:hAnsi="Times New Roman" w:cs="Times New Roman"/>
        </w:rPr>
      </w:pPr>
      <w:r w:rsidRPr="00326B0F">
        <w:rPr>
          <w:rFonts w:ascii="Times New Roman" w:eastAsia="Calibri" w:hAnsi="Times New Roman" w:cs="Times New Roman"/>
        </w:rPr>
        <w:t>‒ изменении персонального состава органов управления Поручителя;</w:t>
      </w:r>
    </w:p>
    <w:p w14:paraId="42D46505" w14:textId="77777777" w:rsidR="00326B0F" w:rsidRPr="00326B0F" w:rsidRDefault="00326B0F" w:rsidP="00326B0F">
      <w:pPr>
        <w:spacing w:after="0" w:line="240" w:lineRule="auto"/>
        <w:ind w:firstLine="851"/>
        <w:jc w:val="both"/>
        <w:rPr>
          <w:rFonts w:ascii="Times New Roman" w:eastAsia="Calibri" w:hAnsi="Times New Roman" w:cs="Times New Roman"/>
        </w:rPr>
      </w:pPr>
      <w:r w:rsidRPr="00326B0F">
        <w:rPr>
          <w:rFonts w:ascii="Times New Roman" w:eastAsia="Calibri" w:hAnsi="Times New Roman" w:cs="Times New Roman"/>
        </w:rPr>
        <w:t>‒ инициировании в отношении Поручителя процедур реорганизации, ликвидации, банкротства.</w:t>
      </w:r>
    </w:p>
    <w:p w14:paraId="69345BBD" w14:textId="77777777" w:rsidR="00326B0F" w:rsidRPr="00326B0F" w:rsidRDefault="00326B0F" w:rsidP="00326B0F">
      <w:pPr>
        <w:spacing w:after="0" w:line="240" w:lineRule="auto"/>
        <w:rPr>
          <w:rFonts w:ascii="Times New Roman" w:eastAsia="Calibri" w:hAnsi="Times New Roman" w:cs="Times New Roman"/>
          <w:b/>
        </w:rPr>
      </w:pPr>
      <w:r w:rsidRPr="00326B0F">
        <w:rPr>
          <w:rFonts w:ascii="Times New Roman" w:eastAsia="Calibri" w:hAnsi="Times New Roman" w:cs="Times New Roman"/>
        </w:rPr>
        <w:tab/>
      </w:r>
      <w:bookmarkStart w:id="23" w:name="_Toc409097924"/>
      <w:r w:rsidRPr="00326B0F">
        <w:rPr>
          <w:rFonts w:ascii="Times New Roman" w:eastAsia="Calibri" w:hAnsi="Times New Roman" w:cs="Times New Roman"/>
          <w:b/>
        </w:rPr>
        <w:t>4.2. Поручитель имеет право:</w:t>
      </w:r>
      <w:bookmarkEnd w:id="23"/>
    </w:p>
    <w:p w14:paraId="18B04338" w14:textId="77777777" w:rsidR="00326B0F" w:rsidRPr="00326B0F" w:rsidRDefault="00326B0F" w:rsidP="00326B0F">
      <w:pPr>
        <w:spacing w:after="0" w:line="240" w:lineRule="auto"/>
        <w:jc w:val="both"/>
        <w:rPr>
          <w:rFonts w:ascii="Times New Roman" w:eastAsia="Calibri" w:hAnsi="Times New Roman" w:cs="Times New Roman"/>
        </w:rPr>
      </w:pPr>
      <w:r w:rsidRPr="00326B0F">
        <w:rPr>
          <w:rFonts w:ascii="Times New Roman" w:eastAsia="Calibri" w:hAnsi="Times New Roman" w:cs="Times New Roman"/>
        </w:rPr>
        <w:tab/>
      </w:r>
      <w:r w:rsidRPr="00326B0F">
        <w:rPr>
          <w:rFonts w:ascii="Times New Roman" w:eastAsia="Calibri" w:hAnsi="Times New Roman" w:cs="Times New Roman"/>
          <w:b/>
        </w:rPr>
        <w:t>4.2.1.</w:t>
      </w:r>
      <w:r w:rsidRPr="00326B0F">
        <w:rPr>
          <w:rFonts w:ascii="Times New Roman" w:eastAsia="Calibri" w:hAnsi="Times New Roman" w:cs="Times New Roman"/>
        </w:rPr>
        <w:t> Выдвигать против требований Лизингодателя</w:t>
      </w:r>
      <w:r w:rsidRPr="00326B0F">
        <w:rPr>
          <w:rFonts w:ascii="Times New Roman" w:eastAsia="Calibri" w:hAnsi="Times New Roman" w:cs="Times New Roman"/>
          <w:bCs/>
        </w:rPr>
        <w:t xml:space="preserve"> </w:t>
      </w:r>
      <w:r w:rsidRPr="00326B0F">
        <w:rPr>
          <w:rFonts w:ascii="Times New Roman" w:eastAsia="Calibri" w:hAnsi="Times New Roman" w:cs="Times New Roman"/>
        </w:rPr>
        <w:t>возражения, которые мог бы предоставить Лизингополучатель, даже в случае признания Лизингополучателем долга и (или) отказа Лизингополучателя от выдвижения своих возражений Лизингодателю.</w:t>
      </w:r>
    </w:p>
    <w:p w14:paraId="3D0F81DA" w14:textId="3CC5422C" w:rsidR="00326B0F" w:rsidRPr="00326B0F" w:rsidRDefault="00326B0F" w:rsidP="00326B0F">
      <w:pPr>
        <w:spacing w:after="0" w:line="240" w:lineRule="auto"/>
        <w:jc w:val="both"/>
        <w:rPr>
          <w:rFonts w:ascii="Times New Roman" w:eastAsia="Calibri" w:hAnsi="Times New Roman" w:cs="Times New Roman"/>
        </w:rPr>
      </w:pPr>
      <w:r w:rsidRPr="00326B0F">
        <w:rPr>
          <w:rFonts w:ascii="Times New Roman" w:eastAsia="Calibri" w:hAnsi="Times New Roman" w:cs="Times New Roman"/>
        </w:rPr>
        <w:lastRenderedPageBreak/>
        <w:tab/>
      </w:r>
      <w:r w:rsidRPr="00326B0F">
        <w:rPr>
          <w:rFonts w:ascii="Times New Roman" w:eastAsia="Calibri" w:hAnsi="Times New Roman" w:cs="Times New Roman"/>
          <w:b/>
        </w:rPr>
        <w:t>4.2.2.</w:t>
      </w:r>
      <w:r w:rsidRPr="00326B0F">
        <w:rPr>
          <w:rFonts w:ascii="Times New Roman" w:eastAsia="Calibri" w:hAnsi="Times New Roman" w:cs="Times New Roman"/>
        </w:rPr>
        <w:t> Требовать от Лизингополучателя и Лизингодателя</w:t>
      </w:r>
      <w:r w:rsidRPr="00326B0F">
        <w:rPr>
          <w:rFonts w:ascii="Times New Roman" w:eastAsia="Calibri" w:hAnsi="Times New Roman" w:cs="Times New Roman"/>
          <w:bCs/>
        </w:rPr>
        <w:t> </w:t>
      </w:r>
      <w:r w:rsidRPr="00326B0F">
        <w:rPr>
          <w:rFonts w:ascii="Times New Roman" w:eastAsia="Calibri" w:hAnsi="Times New Roman" w:cs="Times New Roman"/>
        </w:rPr>
        <w:t xml:space="preserve">в срок не позднее 5 (Пяти) рабочих дней с даты получения запроса Поручителя в письменной форме предоставления информации об исполнении Лизингополучателем обязательств по Договору лизинга, в том числе о допущенных нарушениях условий заключенного Договора лизинга, а также информации о финансовом состоянии Лизингополучателя, с приложением </w:t>
      </w:r>
      <w:r w:rsidR="002215CE" w:rsidRPr="00326B0F">
        <w:rPr>
          <w:rFonts w:ascii="Times New Roman" w:eastAsia="Calibri" w:hAnsi="Times New Roman" w:cs="Times New Roman"/>
        </w:rPr>
        <w:t>копий документов,</w:t>
      </w:r>
      <w:r w:rsidRPr="00326B0F">
        <w:rPr>
          <w:rFonts w:ascii="Times New Roman" w:eastAsia="Calibri" w:hAnsi="Times New Roman" w:cs="Times New Roman"/>
        </w:rPr>
        <w:t xml:space="preserve"> подтверждающих вышеуказанную информацию.</w:t>
      </w:r>
    </w:p>
    <w:p w14:paraId="16F55F1D" w14:textId="77777777" w:rsidR="00326B0F" w:rsidRPr="00326B0F" w:rsidRDefault="00326B0F" w:rsidP="00326B0F">
      <w:pPr>
        <w:spacing w:after="0" w:line="240" w:lineRule="auto"/>
        <w:jc w:val="both"/>
        <w:rPr>
          <w:rFonts w:ascii="Times New Roman" w:eastAsia="Calibri" w:hAnsi="Times New Roman" w:cs="Times New Roman"/>
        </w:rPr>
      </w:pPr>
      <w:r w:rsidRPr="00326B0F">
        <w:rPr>
          <w:rFonts w:ascii="Times New Roman" w:eastAsia="Calibri" w:hAnsi="Times New Roman" w:cs="Times New Roman"/>
        </w:rPr>
        <w:tab/>
      </w:r>
      <w:r w:rsidRPr="00326B0F">
        <w:rPr>
          <w:rFonts w:ascii="Times New Roman" w:eastAsia="Calibri" w:hAnsi="Times New Roman" w:cs="Times New Roman"/>
          <w:b/>
        </w:rPr>
        <w:t>4.2.3.</w:t>
      </w:r>
      <w:r w:rsidRPr="00326B0F">
        <w:rPr>
          <w:rFonts w:ascii="Times New Roman" w:eastAsia="Calibri" w:hAnsi="Times New Roman" w:cs="Times New Roman"/>
        </w:rPr>
        <w:t> Требовать от Лизингодателя</w:t>
      </w:r>
      <w:r w:rsidRPr="00326B0F">
        <w:rPr>
          <w:rFonts w:ascii="Times New Roman" w:eastAsia="Calibri" w:hAnsi="Times New Roman" w:cs="Times New Roman"/>
          <w:bCs/>
        </w:rPr>
        <w:t> </w:t>
      </w:r>
      <w:r w:rsidRPr="00326B0F">
        <w:rPr>
          <w:rFonts w:ascii="Times New Roman" w:eastAsia="Calibri" w:hAnsi="Times New Roman" w:cs="Times New Roman"/>
        </w:rPr>
        <w:t>(в случае исполнения обязательств за Лизингополучателя по Договору лизинга) представления документов и информации, удостоверяющих права требования Лизингодателя к Лизингополучателю, и передачи Поручителю прав, обеспечивающих эти требования в том объеме, в котором Поручитель удовлетворил требования Лизингодателя.</w:t>
      </w:r>
      <w:r w:rsidRPr="00326B0F">
        <w:rPr>
          <w:rFonts w:ascii="Times New Roman" w:eastAsia="Calibri" w:hAnsi="Times New Roman" w:cs="Times New Roman"/>
        </w:rPr>
        <w:tab/>
      </w:r>
    </w:p>
    <w:p w14:paraId="5E4EA9FC" w14:textId="77777777" w:rsidR="00326B0F" w:rsidRPr="00326B0F" w:rsidRDefault="00326B0F" w:rsidP="00326B0F">
      <w:pPr>
        <w:spacing w:after="0" w:line="240" w:lineRule="auto"/>
        <w:ind w:firstLine="708"/>
        <w:jc w:val="both"/>
        <w:rPr>
          <w:rFonts w:ascii="Times New Roman" w:eastAsia="Calibri" w:hAnsi="Times New Roman" w:cs="Times New Roman"/>
        </w:rPr>
      </w:pPr>
      <w:r w:rsidRPr="00326B0F">
        <w:rPr>
          <w:rFonts w:ascii="Times New Roman" w:eastAsia="Calibri" w:hAnsi="Times New Roman" w:cs="Times New Roman"/>
          <w:b/>
        </w:rPr>
        <w:t>4.2.4.</w:t>
      </w:r>
      <w:r w:rsidRPr="00326B0F">
        <w:rPr>
          <w:rFonts w:ascii="Times New Roman" w:eastAsia="Calibri" w:hAnsi="Times New Roman" w:cs="Times New Roman"/>
        </w:rPr>
        <w:t> Требовать от Лизингополучателя возмещения расходов, связанных с исполнением обязательств за Лизингополучателя по настоящему Договору в части, возврата сумм, фактически выплаченных Лизингодателю во исполнение обязательства Поручителя по настоящему Договору.</w:t>
      </w:r>
    </w:p>
    <w:p w14:paraId="0ADC0935" w14:textId="77777777" w:rsidR="00326B0F" w:rsidRPr="00326B0F" w:rsidRDefault="00326B0F" w:rsidP="00326B0F">
      <w:pPr>
        <w:spacing w:after="0" w:line="240" w:lineRule="auto"/>
        <w:ind w:firstLine="708"/>
        <w:jc w:val="both"/>
        <w:rPr>
          <w:rFonts w:ascii="Times New Roman" w:eastAsia="Calibri" w:hAnsi="Times New Roman" w:cs="Times New Roman"/>
        </w:rPr>
      </w:pPr>
      <w:r w:rsidRPr="00326B0F">
        <w:rPr>
          <w:rFonts w:ascii="Times New Roman" w:eastAsia="Calibri" w:hAnsi="Times New Roman" w:cs="Times New Roman"/>
        </w:rPr>
        <w:t>Поручитель вправе также требовать от Лизингополучателя:</w:t>
      </w:r>
    </w:p>
    <w:p w14:paraId="3659F5DE" w14:textId="77777777" w:rsidR="00326B0F" w:rsidRPr="00326B0F" w:rsidRDefault="00326B0F" w:rsidP="00326B0F">
      <w:pPr>
        <w:spacing w:after="0" w:line="240" w:lineRule="auto"/>
        <w:ind w:firstLine="708"/>
        <w:jc w:val="both"/>
        <w:rPr>
          <w:rFonts w:ascii="Times New Roman" w:eastAsia="Calibri" w:hAnsi="Times New Roman" w:cs="Times New Roman"/>
        </w:rPr>
      </w:pPr>
      <w:r w:rsidRPr="00326B0F">
        <w:rPr>
          <w:rFonts w:ascii="Times New Roman" w:eastAsia="Calibri" w:hAnsi="Times New Roman" w:cs="Times New Roman"/>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предъявления Поручителем требования Лизингополучателю (в случае предъявления требования Поручителем);</w:t>
      </w:r>
    </w:p>
    <w:p w14:paraId="343A27A8" w14:textId="77777777" w:rsidR="00326B0F" w:rsidRPr="00326B0F" w:rsidRDefault="00326B0F" w:rsidP="00326B0F">
      <w:pPr>
        <w:spacing w:after="0" w:line="240" w:lineRule="auto"/>
        <w:ind w:firstLine="708"/>
        <w:jc w:val="both"/>
        <w:rPr>
          <w:rFonts w:ascii="Times New Roman" w:eastAsia="Calibri" w:hAnsi="Times New Roman" w:cs="Times New Roman"/>
        </w:rPr>
      </w:pPr>
      <w:r w:rsidRPr="00326B0F">
        <w:rPr>
          <w:rFonts w:ascii="Times New Roman" w:eastAsia="Calibri" w:hAnsi="Times New Roman" w:cs="Times New Roman"/>
        </w:rPr>
        <w:t>‒ возмещения иных расходов, понесенных в связи с ответственностью за Лизингополучателя.</w:t>
      </w:r>
    </w:p>
    <w:p w14:paraId="361021FD" w14:textId="77777777" w:rsidR="00326B0F" w:rsidRPr="00326B0F" w:rsidRDefault="00326B0F" w:rsidP="00326B0F">
      <w:pPr>
        <w:spacing w:after="0" w:line="240" w:lineRule="auto"/>
        <w:ind w:firstLine="708"/>
        <w:jc w:val="both"/>
        <w:rPr>
          <w:rFonts w:ascii="Times New Roman" w:eastAsia="Calibri" w:hAnsi="Times New Roman" w:cs="Times New Roman"/>
        </w:rPr>
      </w:pPr>
      <w:r w:rsidRPr="00326B0F">
        <w:rPr>
          <w:rFonts w:ascii="Times New Roman" w:eastAsia="Calibri" w:hAnsi="Times New Roman" w:cs="Times New Roman"/>
          <w:b/>
        </w:rPr>
        <w:t>4.2.5. </w:t>
      </w:r>
      <w:r w:rsidRPr="00326B0F">
        <w:rPr>
          <w:rFonts w:ascii="Times New Roman" w:eastAsia="Calibri" w:hAnsi="Times New Roman" w:cs="Times New Roman"/>
        </w:rPr>
        <w:t>Требовать от Лизингополучателя беспрепятственного доступа к информации о финансово-хозяйственной деятельности Лизингополучателя, а также доступа на объекты административного, производственного и иного назначения Лизингополучателя для оценки его финансового состояния.</w:t>
      </w:r>
    </w:p>
    <w:p w14:paraId="23F4A51A" w14:textId="77777777" w:rsidR="00326B0F" w:rsidRPr="00326B0F" w:rsidRDefault="00326B0F" w:rsidP="00326B0F">
      <w:pPr>
        <w:spacing w:after="0" w:line="240" w:lineRule="auto"/>
        <w:ind w:firstLine="708"/>
        <w:jc w:val="both"/>
        <w:rPr>
          <w:rFonts w:ascii="Times New Roman" w:eastAsia="Calibri" w:hAnsi="Times New Roman" w:cs="Times New Roman"/>
        </w:rPr>
      </w:pPr>
      <w:r w:rsidRPr="00326B0F">
        <w:rPr>
          <w:rFonts w:ascii="Times New Roman" w:eastAsia="Calibri" w:hAnsi="Times New Roman" w:cs="Times New Roman"/>
          <w:b/>
        </w:rPr>
        <w:t>4.2.6.</w:t>
      </w:r>
      <w:r w:rsidRPr="00326B0F">
        <w:rPr>
          <w:rFonts w:ascii="Times New Roman" w:eastAsia="Calibri" w:hAnsi="Times New Roman" w:cs="Times New Roman"/>
        </w:rPr>
        <w:t xml:space="preserve"> Требовать от Лизингодателя и Лизингополучателя оказания содействия в предоставлении беспрепятственного доступа к заложенному имуществу, обеспечивающего исполнение обязательств Лизингополучателя по договору лизинга, для проверки его фактического наличия и состояния. </w:t>
      </w:r>
    </w:p>
    <w:p w14:paraId="7B6EA724" w14:textId="77777777" w:rsidR="00326B0F" w:rsidRPr="00326B0F" w:rsidRDefault="00326B0F" w:rsidP="00326B0F">
      <w:pPr>
        <w:spacing w:after="0" w:line="240" w:lineRule="auto"/>
        <w:ind w:firstLine="709"/>
        <w:rPr>
          <w:rFonts w:ascii="Times New Roman" w:eastAsia="Calibri" w:hAnsi="Times New Roman" w:cs="Times New Roman"/>
          <w:b/>
        </w:rPr>
      </w:pPr>
      <w:bookmarkStart w:id="24" w:name="_Toc409097925"/>
      <w:r w:rsidRPr="00326B0F">
        <w:rPr>
          <w:rFonts w:ascii="Times New Roman" w:eastAsia="Calibri" w:hAnsi="Times New Roman" w:cs="Times New Roman"/>
          <w:b/>
        </w:rPr>
        <w:t>4.3. Лизингополучатель обязан:</w:t>
      </w:r>
      <w:bookmarkEnd w:id="24"/>
    </w:p>
    <w:p w14:paraId="5F0F01F8" w14:textId="77777777" w:rsidR="00326B0F" w:rsidRPr="00326B0F" w:rsidRDefault="00326B0F" w:rsidP="00326B0F">
      <w:pPr>
        <w:spacing w:after="0" w:line="240" w:lineRule="auto"/>
        <w:jc w:val="both"/>
        <w:rPr>
          <w:rFonts w:ascii="Times New Roman" w:eastAsia="Calibri" w:hAnsi="Times New Roman" w:cs="Times New Roman"/>
        </w:rPr>
      </w:pPr>
      <w:r w:rsidRPr="00326B0F">
        <w:rPr>
          <w:rFonts w:ascii="Times New Roman" w:eastAsia="Calibri" w:hAnsi="Times New Roman" w:cs="Times New Roman"/>
        </w:rPr>
        <w:tab/>
      </w:r>
      <w:r w:rsidRPr="00326B0F">
        <w:rPr>
          <w:rFonts w:ascii="Times New Roman" w:eastAsia="Calibri" w:hAnsi="Times New Roman" w:cs="Times New Roman"/>
          <w:b/>
        </w:rPr>
        <w:t>4.3.1.</w:t>
      </w:r>
      <w:r w:rsidRPr="00326B0F">
        <w:rPr>
          <w:rFonts w:ascii="Times New Roman" w:eastAsia="Calibri" w:hAnsi="Times New Roman" w:cs="Times New Roman"/>
        </w:rPr>
        <w:t> Уплатить Поручителю вознаграждение за предоставление поручительства в порядке, сроки и размере, установленные настоящим Договором.</w:t>
      </w:r>
    </w:p>
    <w:p w14:paraId="5DCB6487" w14:textId="05455060" w:rsidR="00326B0F" w:rsidRPr="00326B0F" w:rsidRDefault="00326B0F" w:rsidP="00326B0F">
      <w:pPr>
        <w:spacing w:after="0" w:line="240" w:lineRule="auto"/>
        <w:jc w:val="both"/>
        <w:rPr>
          <w:rFonts w:ascii="Times New Roman" w:eastAsia="Calibri" w:hAnsi="Times New Roman" w:cs="Times New Roman"/>
        </w:rPr>
      </w:pPr>
      <w:r w:rsidRPr="00326B0F">
        <w:rPr>
          <w:rFonts w:ascii="Times New Roman" w:eastAsia="Calibri" w:hAnsi="Times New Roman" w:cs="Times New Roman"/>
        </w:rPr>
        <w:t xml:space="preserve"> </w:t>
      </w:r>
      <w:r w:rsidRPr="00326B0F">
        <w:rPr>
          <w:rFonts w:ascii="Times New Roman" w:eastAsia="Calibri" w:hAnsi="Times New Roman" w:cs="Times New Roman"/>
        </w:rPr>
        <w:tab/>
      </w:r>
      <w:r w:rsidRPr="00326B0F">
        <w:rPr>
          <w:rFonts w:ascii="Times New Roman" w:eastAsia="Calibri" w:hAnsi="Times New Roman" w:cs="Times New Roman"/>
          <w:b/>
        </w:rPr>
        <w:t>4.3.2.</w:t>
      </w:r>
      <w:r w:rsidRPr="00326B0F">
        <w:rPr>
          <w:rFonts w:ascii="Times New Roman" w:eastAsia="Calibri" w:hAnsi="Times New Roman" w:cs="Times New Roman"/>
        </w:rPr>
        <w:t> Незамедлительно, но в любом случае не позднее 5 (Пяти) рабочих дней, следующих за днем нарушения условий Договора лизинга, письменно извещать Поручителя обо всех допущенных им нарушениях Договора лизинга,</w:t>
      </w:r>
      <w:r w:rsidR="002215CE">
        <w:rPr>
          <w:rFonts w:ascii="Times New Roman" w:eastAsia="Calibri" w:hAnsi="Times New Roman" w:cs="Times New Roman"/>
        </w:rPr>
        <w:t xml:space="preserve"> </w:t>
      </w:r>
      <w:r w:rsidRPr="00326B0F">
        <w:rPr>
          <w:rFonts w:ascii="Times New Roman" w:eastAsia="Calibri" w:hAnsi="Times New Roman" w:cs="Times New Roman"/>
        </w:rPr>
        <w:t>в том числе о просрочке уплаты лизингового платежа, а также обо всех других обстоятельствах, влияющих на исполнение Лизингополучателем своих обязательств по Договору лизинга.</w:t>
      </w:r>
    </w:p>
    <w:p w14:paraId="5EDC7C49" w14:textId="77777777" w:rsidR="00326B0F" w:rsidRPr="00326B0F" w:rsidRDefault="00326B0F" w:rsidP="00326B0F">
      <w:pPr>
        <w:spacing w:after="0" w:line="240" w:lineRule="auto"/>
        <w:jc w:val="both"/>
        <w:rPr>
          <w:rFonts w:ascii="Times New Roman" w:eastAsia="Calibri" w:hAnsi="Times New Roman" w:cs="Times New Roman"/>
        </w:rPr>
      </w:pPr>
      <w:r w:rsidRPr="00326B0F">
        <w:rPr>
          <w:rFonts w:ascii="Times New Roman" w:eastAsia="Calibri" w:hAnsi="Times New Roman" w:cs="Times New Roman"/>
        </w:rPr>
        <w:tab/>
      </w:r>
      <w:r w:rsidRPr="00326B0F">
        <w:rPr>
          <w:rFonts w:ascii="Times New Roman" w:eastAsia="Calibri" w:hAnsi="Times New Roman" w:cs="Times New Roman"/>
          <w:b/>
        </w:rPr>
        <w:t>4.3.3.</w:t>
      </w:r>
      <w:r w:rsidRPr="00326B0F">
        <w:rPr>
          <w:rFonts w:ascii="Times New Roman" w:eastAsia="Calibri" w:hAnsi="Times New Roman" w:cs="Times New Roman"/>
        </w:rPr>
        <w:t> В случае предъявления Лизингодателем</w:t>
      </w:r>
      <w:r w:rsidRPr="00326B0F">
        <w:rPr>
          <w:rFonts w:ascii="Times New Roman" w:eastAsia="Calibri" w:hAnsi="Times New Roman" w:cs="Times New Roman"/>
          <w:bCs/>
        </w:rPr>
        <w:t> </w:t>
      </w:r>
      <w:r w:rsidRPr="00326B0F">
        <w:rPr>
          <w:rFonts w:ascii="Times New Roman" w:eastAsia="Calibri" w:hAnsi="Times New Roman" w:cs="Times New Roman"/>
        </w:rPr>
        <w:t>требований (претензий) об исполнении обязательств по Договору лизинга принять все разумные и доступные в сложившейся ситуации меры к надлежащему исполнению своих обязательств.</w:t>
      </w:r>
    </w:p>
    <w:p w14:paraId="4B98F647" w14:textId="77777777" w:rsidR="00326B0F" w:rsidRPr="00326B0F" w:rsidRDefault="00326B0F" w:rsidP="00326B0F">
      <w:pPr>
        <w:spacing w:after="0" w:line="240" w:lineRule="auto"/>
        <w:jc w:val="both"/>
        <w:rPr>
          <w:rFonts w:ascii="Times New Roman" w:eastAsia="Calibri" w:hAnsi="Times New Roman" w:cs="Times New Roman"/>
        </w:rPr>
      </w:pPr>
      <w:r w:rsidRPr="00326B0F">
        <w:rPr>
          <w:rFonts w:ascii="Times New Roman" w:eastAsia="Calibri" w:hAnsi="Times New Roman" w:cs="Times New Roman"/>
        </w:rPr>
        <w:tab/>
      </w:r>
      <w:r w:rsidRPr="00326B0F">
        <w:rPr>
          <w:rFonts w:ascii="Times New Roman" w:eastAsia="Calibri" w:hAnsi="Times New Roman" w:cs="Times New Roman"/>
          <w:b/>
        </w:rPr>
        <w:t>4.3.4.</w:t>
      </w:r>
      <w:r w:rsidRPr="00326B0F">
        <w:rPr>
          <w:rFonts w:ascii="Times New Roman" w:eastAsia="Calibri" w:hAnsi="Times New Roman" w:cs="Times New Roman"/>
        </w:rPr>
        <w:t> Возместить Поручителю (в случае исполнения обязательств Поручителем за Лизингополучателя по Договору лизинга в рамках настоящего Договора) сумму, выплаченную им Лизингодателю, выплатить проценты</w:t>
      </w:r>
      <w:r w:rsidRPr="00326B0F">
        <w:rPr>
          <w:rFonts w:ascii="Times New Roman" w:eastAsia="Calibri" w:hAnsi="Times New Roman" w:cs="Times New Roman"/>
        </w:rPr>
        <w:br/>
        <w:t xml:space="preserve">на указанную сумму, а также возместить иные убытки, понесенные Поручителем в связи с исполнением обязательств за Лизингополучателя. </w:t>
      </w:r>
    </w:p>
    <w:p w14:paraId="462CE200" w14:textId="77777777" w:rsidR="00326B0F" w:rsidRPr="00326B0F" w:rsidRDefault="00326B0F" w:rsidP="00326B0F">
      <w:pPr>
        <w:spacing w:after="0" w:line="240" w:lineRule="auto"/>
        <w:jc w:val="both"/>
        <w:rPr>
          <w:rFonts w:ascii="Times New Roman" w:eastAsia="Calibri" w:hAnsi="Times New Roman" w:cs="Times New Roman"/>
          <w:bCs/>
        </w:rPr>
      </w:pPr>
      <w:r w:rsidRPr="00326B0F">
        <w:rPr>
          <w:rFonts w:ascii="Times New Roman" w:eastAsia="Calibri" w:hAnsi="Times New Roman" w:cs="Times New Roman"/>
        </w:rPr>
        <w:tab/>
      </w:r>
      <w:r w:rsidRPr="00326B0F">
        <w:rPr>
          <w:rFonts w:ascii="Times New Roman" w:eastAsia="Calibri" w:hAnsi="Times New Roman" w:cs="Times New Roman"/>
          <w:b/>
        </w:rPr>
        <w:t>4.3.5. </w:t>
      </w:r>
      <w:r w:rsidRPr="00326B0F">
        <w:rPr>
          <w:rFonts w:ascii="Times New Roman" w:eastAsia="Calibri" w:hAnsi="Times New Roman" w:cs="Times New Roman"/>
          <w:bCs/>
        </w:rPr>
        <w:t>При получении письменного запроса от Поручителя о предоставлении информации об исполнении обязательств по Договору лизинга, в том числе допущенных нарушениях условий заключенного Договора лизинга в срок не позднее 5</w:t>
      </w:r>
      <w:r w:rsidRPr="00326B0F">
        <w:rPr>
          <w:rFonts w:ascii="Times New Roman" w:eastAsia="Calibri" w:hAnsi="Times New Roman" w:cs="Times New Roman"/>
        </w:rPr>
        <w:t xml:space="preserve"> </w:t>
      </w:r>
      <w:r w:rsidRPr="00326B0F">
        <w:rPr>
          <w:rFonts w:ascii="Times New Roman" w:eastAsia="Calibri" w:hAnsi="Times New Roman" w:cs="Times New Roman"/>
          <w:bCs/>
        </w:rPr>
        <w:t>(Пяти) рабочих дней с даты его получения предоставить Поручителю в письменной форме указанную в запросе информацию и документы, включая выписку по счету или иные документы по запросу Поручителя.</w:t>
      </w:r>
    </w:p>
    <w:p w14:paraId="42E6FC88" w14:textId="77777777" w:rsidR="00326B0F" w:rsidRPr="00326B0F" w:rsidRDefault="00326B0F" w:rsidP="00326B0F">
      <w:pPr>
        <w:spacing w:after="0" w:line="240" w:lineRule="auto"/>
        <w:ind w:firstLine="720"/>
        <w:jc w:val="both"/>
        <w:rPr>
          <w:rFonts w:ascii="Times New Roman" w:eastAsia="Calibri" w:hAnsi="Times New Roman" w:cs="Times New Roman"/>
        </w:rPr>
      </w:pPr>
      <w:r w:rsidRPr="00326B0F">
        <w:rPr>
          <w:rFonts w:ascii="Times New Roman" w:eastAsia="Calibri" w:hAnsi="Times New Roman" w:cs="Times New Roman"/>
          <w:b/>
        </w:rPr>
        <w:t>4.3.6.</w:t>
      </w:r>
      <w:r w:rsidRPr="00326B0F">
        <w:rPr>
          <w:rFonts w:ascii="Times New Roman" w:eastAsia="Calibri" w:hAnsi="Times New Roman" w:cs="Times New Roman"/>
        </w:rPr>
        <w:t> При изменении банковских реквизитов и (или) места нахождения в течение 3 (Трех) рабочих дней поставить об этом в известность Лизингодателя и Поручителя.</w:t>
      </w:r>
    </w:p>
    <w:p w14:paraId="3272C1C7" w14:textId="77777777" w:rsidR="00326B0F" w:rsidRPr="00326B0F" w:rsidRDefault="00326B0F" w:rsidP="00326B0F">
      <w:pPr>
        <w:tabs>
          <w:tab w:val="left" w:pos="1440"/>
        </w:tabs>
        <w:spacing w:after="0" w:line="240" w:lineRule="auto"/>
        <w:ind w:firstLine="720"/>
        <w:jc w:val="both"/>
        <w:rPr>
          <w:rFonts w:ascii="Times New Roman" w:eastAsia="Calibri" w:hAnsi="Times New Roman" w:cs="Times New Roman"/>
        </w:rPr>
      </w:pPr>
      <w:r w:rsidRPr="00326B0F">
        <w:rPr>
          <w:rFonts w:ascii="Times New Roman" w:eastAsia="Calibri" w:hAnsi="Times New Roman" w:cs="Times New Roman"/>
          <w:b/>
          <w:bCs/>
        </w:rPr>
        <w:t>4.3.7. </w:t>
      </w:r>
      <w:r w:rsidRPr="00326B0F">
        <w:rPr>
          <w:rFonts w:ascii="Times New Roman" w:eastAsia="Calibri" w:hAnsi="Times New Roman" w:cs="Times New Roman"/>
        </w:rPr>
        <w:t>Подписывая настоящий Договор, согласиться на предоставление Лизингодателю</w:t>
      </w:r>
      <w:r w:rsidRPr="00326B0F">
        <w:rPr>
          <w:rFonts w:ascii="Times New Roman" w:eastAsia="Calibri" w:hAnsi="Times New Roman" w:cs="Times New Roman"/>
          <w:bCs/>
        </w:rPr>
        <w:t xml:space="preserve"> </w:t>
      </w:r>
      <w:r w:rsidRPr="00326B0F">
        <w:rPr>
          <w:rFonts w:ascii="Times New Roman" w:eastAsia="Calibri" w:hAnsi="Times New Roman" w:cs="Times New Roman"/>
        </w:rPr>
        <w:t xml:space="preserve">права предъявлять Поручителю документы и информацию, предусмотренные условиями настоящего Договора. </w:t>
      </w:r>
    </w:p>
    <w:p w14:paraId="7780B6FF" w14:textId="77777777" w:rsidR="00326B0F" w:rsidRPr="00326B0F" w:rsidRDefault="00326B0F" w:rsidP="00326B0F">
      <w:pPr>
        <w:tabs>
          <w:tab w:val="left" w:pos="1440"/>
        </w:tabs>
        <w:spacing w:after="0" w:line="240" w:lineRule="auto"/>
        <w:ind w:firstLine="720"/>
        <w:jc w:val="both"/>
        <w:rPr>
          <w:rFonts w:ascii="Times New Roman" w:eastAsia="Calibri" w:hAnsi="Times New Roman" w:cs="Times New Roman"/>
        </w:rPr>
      </w:pPr>
      <w:r w:rsidRPr="00326B0F">
        <w:rPr>
          <w:rFonts w:ascii="Times New Roman" w:eastAsia="Calibri" w:hAnsi="Times New Roman" w:cs="Times New Roman"/>
          <w:b/>
        </w:rPr>
        <w:t>4.3.8.</w:t>
      </w:r>
      <w:r w:rsidRPr="00326B0F">
        <w:rPr>
          <w:rFonts w:ascii="Times New Roman" w:eastAsia="Calibri" w:hAnsi="Times New Roman" w:cs="Times New Roman"/>
        </w:rPr>
        <w:t xml:space="preserve">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 </w:t>
      </w:r>
    </w:p>
    <w:p w14:paraId="1FF94E53" w14:textId="77777777" w:rsidR="00326B0F" w:rsidRPr="00326B0F" w:rsidRDefault="00326B0F" w:rsidP="00326B0F">
      <w:pPr>
        <w:spacing w:after="0" w:line="240" w:lineRule="auto"/>
        <w:ind w:firstLine="709"/>
        <w:rPr>
          <w:rFonts w:ascii="Times New Roman" w:eastAsia="Calibri" w:hAnsi="Times New Roman" w:cs="Times New Roman"/>
          <w:b/>
          <w:u w:val="single"/>
        </w:rPr>
      </w:pPr>
      <w:bookmarkStart w:id="25" w:name="_Toc409097926"/>
      <w:r w:rsidRPr="00326B0F">
        <w:rPr>
          <w:rFonts w:ascii="Times New Roman" w:eastAsia="Calibri" w:hAnsi="Times New Roman" w:cs="Times New Roman"/>
          <w:b/>
        </w:rPr>
        <w:t>4.4. Лизингополучатель имеет право:</w:t>
      </w:r>
      <w:bookmarkEnd w:id="25"/>
    </w:p>
    <w:p w14:paraId="3A3E7908" w14:textId="77777777" w:rsidR="00326B0F" w:rsidRPr="00326B0F" w:rsidRDefault="00326B0F" w:rsidP="00326B0F">
      <w:pPr>
        <w:spacing w:after="0" w:line="240" w:lineRule="auto"/>
        <w:jc w:val="both"/>
        <w:rPr>
          <w:rFonts w:ascii="Times New Roman" w:eastAsia="Calibri" w:hAnsi="Times New Roman" w:cs="Times New Roman"/>
        </w:rPr>
      </w:pPr>
      <w:r w:rsidRPr="00326B0F">
        <w:rPr>
          <w:rFonts w:ascii="Times New Roman" w:eastAsia="Calibri" w:hAnsi="Times New Roman" w:cs="Times New Roman"/>
          <w:b/>
        </w:rPr>
        <w:tab/>
        <w:t>4.4.1. </w:t>
      </w:r>
      <w:r w:rsidRPr="00326B0F">
        <w:rPr>
          <w:rFonts w:ascii="Times New Roman" w:eastAsia="Calibri" w:hAnsi="Times New Roman" w:cs="Times New Roman"/>
        </w:rPr>
        <w:t>При пролонгации срока действия Договора лизинга, обратиться в письменной форме к Поручителю с просьбой о продлении срока действия настоящего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14:paraId="09B5E833" w14:textId="77777777" w:rsidR="00326B0F" w:rsidRPr="00326B0F" w:rsidRDefault="00326B0F" w:rsidP="00326B0F">
      <w:pPr>
        <w:spacing w:after="0" w:line="240" w:lineRule="auto"/>
        <w:jc w:val="both"/>
        <w:rPr>
          <w:rFonts w:ascii="Times New Roman" w:eastAsia="Calibri" w:hAnsi="Times New Roman" w:cs="Times New Roman"/>
          <w:u w:val="single"/>
        </w:rPr>
      </w:pPr>
      <w:r w:rsidRPr="00326B0F">
        <w:rPr>
          <w:rFonts w:ascii="Times New Roman" w:eastAsia="Calibri" w:hAnsi="Times New Roman" w:cs="Times New Roman"/>
        </w:rPr>
        <w:tab/>
      </w:r>
      <w:r w:rsidRPr="00326B0F">
        <w:rPr>
          <w:rFonts w:ascii="Times New Roman" w:eastAsia="Calibri" w:hAnsi="Times New Roman" w:cs="Times New Roman"/>
          <w:b/>
        </w:rPr>
        <w:t>4.5.</w:t>
      </w:r>
      <w:r w:rsidRPr="00326B0F">
        <w:rPr>
          <w:rFonts w:ascii="Times New Roman" w:eastAsia="Calibri" w:hAnsi="Times New Roman" w:cs="Times New Roman"/>
        </w:rPr>
        <w:t xml:space="preserve"> </w:t>
      </w:r>
      <w:r w:rsidRPr="00326B0F">
        <w:rPr>
          <w:rFonts w:ascii="Times New Roman" w:eastAsia="Calibri" w:hAnsi="Times New Roman" w:cs="Times New Roman"/>
          <w:b/>
        </w:rPr>
        <w:t>Лизингодатель обязан</w:t>
      </w:r>
      <w:r w:rsidRPr="00326B0F">
        <w:rPr>
          <w:rFonts w:ascii="Times New Roman" w:eastAsia="Calibri" w:hAnsi="Times New Roman" w:cs="Times New Roman"/>
        </w:rPr>
        <w:t>:</w:t>
      </w:r>
    </w:p>
    <w:p w14:paraId="22999A29" w14:textId="77777777" w:rsidR="00326B0F" w:rsidRPr="00326B0F" w:rsidRDefault="00326B0F" w:rsidP="00326B0F">
      <w:pPr>
        <w:spacing w:after="0" w:line="240" w:lineRule="auto"/>
        <w:ind w:firstLine="708"/>
        <w:jc w:val="both"/>
        <w:rPr>
          <w:rFonts w:ascii="Times New Roman" w:eastAsia="Calibri" w:hAnsi="Times New Roman" w:cs="Times New Roman"/>
        </w:rPr>
      </w:pPr>
      <w:r w:rsidRPr="00326B0F">
        <w:rPr>
          <w:rFonts w:ascii="Times New Roman" w:eastAsia="Calibri" w:hAnsi="Times New Roman" w:cs="Times New Roman"/>
          <w:b/>
        </w:rPr>
        <w:t>4.5.1.</w:t>
      </w:r>
      <w:r w:rsidRPr="00326B0F">
        <w:rPr>
          <w:rFonts w:ascii="Times New Roman" w:eastAsia="Calibri" w:hAnsi="Times New Roman" w:cs="Times New Roman"/>
        </w:rPr>
        <w:t xml:space="preserve"> Не позднее 5 (пяти) рабочих дней с даты подписания настоящего Договора предоставить Поручителю: </w:t>
      </w:r>
    </w:p>
    <w:p w14:paraId="79BBE21F" w14:textId="77777777" w:rsidR="00326B0F" w:rsidRPr="00326B0F" w:rsidRDefault="00326B0F" w:rsidP="00326B0F">
      <w:pPr>
        <w:spacing w:after="0" w:line="240" w:lineRule="auto"/>
        <w:ind w:firstLine="709"/>
        <w:jc w:val="both"/>
        <w:rPr>
          <w:rFonts w:ascii="Times New Roman" w:eastAsia="Calibri" w:hAnsi="Times New Roman" w:cs="Times New Roman"/>
        </w:rPr>
      </w:pPr>
      <w:r w:rsidRPr="00326B0F">
        <w:rPr>
          <w:rFonts w:ascii="Times New Roman" w:eastAsia="Calibri" w:hAnsi="Times New Roman" w:cs="Times New Roman"/>
        </w:rPr>
        <w:lastRenderedPageBreak/>
        <w:t xml:space="preserve">‒ копию Договора лизинга, в обеспечение обязательств по которому было представлено поручительство; </w:t>
      </w:r>
    </w:p>
    <w:p w14:paraId="37DEA730" w14:textId="77777777" w:rsidR="00326B0F" w:rsidRPr="00326B0F" w:rsidRDefault="00326B0F" w:rsidP="00326B0F">
      <w:pPr>
        <w:tabs>
          <w:tab w:val="left" w:pos="0"/>
          <w:tab w:val="left" w:pos="567"/>
        </w:tabs>
        <w:spacing w:after="0" w:line="240" w:lineRule="auto"/>
        <w:ind w:firstLine="709"/>
        <w:jc w:val="both"/>
        <w:rPr>
          <w:rFonts w:ascii="Times New Roman" w:eastAsia="Calibri" w:hAnsi="Times New Roman" w:cs="Times New Roman"/>
        </w:rPr>
      </w:pPr>
      <w:r w:rsidRPr="00326B0F">
        <w:rPr>
          <w:rFonts w:ascii="Times New Roman" w:eastAsia="Calibri" w:hAnsi="Times New Roman" w:cs="Times New Roman"/>
        </w:rPr>
        <w:t>‒ копии договоров залога, заключенных с Лизингополучателем и (или) с третьими лицами, подтверждающих наличие обеспечения исполнения обязательств по Договору лизинга и в виде движимого и (или) недвижимого имущества (при наличии);</w:t>
      </w:r>
    </w:p>
    <w:p w14:paraId="73C0B3E0" w14:textId="77777777" w:rsidR="00326B0F" w:rsidRPr="00326B0F" w:rsidRDefault="00326B0F" w:rsidP="00326B0F">
      <w:pPr>
        <w:tabs>
          <w:tab w:val="left" w:pos="0"/>
          <w:tab w:val="left" w:pos="567"/>
        </w:tabs>
        <w:spacing w:after="0" w:line="240" w:lineRule="auto"/>
        <w:ind w:firstLine="709"/>
        <w:jc w:val="both"/>
        <w:rPr>
          <w:rFonts w:ascii="Times New Roman" w:eastAsia="Calibri" w:hAnsi="Times New Roman" w:cs="Times New Roman"/>
        </w:rPr>
      </w:pPr>
      <w:r w:rsidRPr="00326B0F">
        <w:rPr>
          <w:rFonts w:ascii="Times New Roman" w:eastAsia="Calibri" w:hAnsi="Times New Roman" w:cs="Times New Roman"/>
        </w:rPr>
        <w:t>‒ копии договоров залога имущественных и неимущественных прав (требования по контрактам, залог авторских прав и т.п.) (при наличии);</w:t>
      </w:r>
    </w:p>
    <w:p w14:paraId="42C1979A" w14:textId="77777777" w:rsidR="00326B0F" w:rsidRPr="00326B0F" w:rsidRDefault="00326B0F" w:rsidP="00326B0F">
      <w:pPr>
        <w:tabs>
          <w:tab w:val="left" w:pos="567"/>
          <w:tab w:val="left" w:pos="709"/>
        </w:tabs>
        <w:spacing w:after="0" w:line="240" w:lineRule="auto"/>
        <w:ind w:firstLine="709"/>
        <w:jc w:val="both"/>
        <w:rPr>
          <w:rFonts w:ascii="Times New Roman" w:eastAsia="Calibri" w:hAnsi="Times New Roman" w:cs="Times New Roman"/>
        </w:rPr>
      </w:pPr>
      <w:r w:rsidRPr="00326B0F">
        <w:rPr>
          <w:rFonts w:ascii="Times New Roman" w:eastAsia="Calibri" w:hAnsi="Times New Roman" w:cs="Times New Roman"/>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14:paraId="17E1D945" w14:textId="77777777" w:rsidR="00326B0F" w:rsidRPr="00326B0F" w:rsidRDefault="00326B0F" w:rsidP="00326B0F">
      <w:pPr>
        <w:tabs>
          <w:tab w:val="left" w:pos="567"/>
          <w:tab w:val="left" w:pos="709"/>
        </w:tabs>
        <w:spacing w:after="0" w:line="240" w:lineRule="auto"/>
        <w:ind w:firstLine="709"/>
        <w:jc w:val="both"/>
        <w:rPr>
          <w:rFonts w:ascii="Times New Roman" w:eastAsia="Calibri" w:hAnsi="Times New Roman" w:cs="Times New Roman"/>
        </w:rPr>
      </w:pPr>
      <w:r w:rsidRPr="00326B0F">
        <w:rPr>
          <w:rFonts w:ascii="Times New Roman" w:eastAsia="Calibri" w:hAnsi="Times New Roman" w:cs="Times New Roman"/>
        </w:rPr>
        <w:t>‒ копии договоров поручительства, заключенных в обеспечение исполнения обязательств по Договору лизинга с третьими лицами (при наличии);</w:t>
      </w:r>
    </w:p>
    <w:p w14:paraId="4E58FC3D" w14:textId="77777777" w:rsidR="00326B0F" w:rsidRPr="00326B0F" w:rsidRDefault="00326B0F" w:rsidP="00326B0F">
      <w:pPr>
        <w:tabs>
          <w:tab w:val="left" w:pos="567"/>
          <w:tab w:val="left" w:pos="709"/>
        </w:tabs>
        <w:spacing w:after="0" w:line="240" w:lineRule="auto"/>
        <w:ind w:firstLine="709"/>
        <w:jc w:val="both"/>
        <w:rPr>
          <w:rFonts w:ascii="Times New Roman" w:eastAsia="Calibri" w:hAnsi="Times New Roman" w:cs="Times New Roman"/>
        </w:rPr>
      </w:pPr>
      <w:r w:rsidRPr="00326B0F">
        <w:rPr>
          <w:rFonts w:ascii="Times New Roman" w:eastAsia="Calibri" w:hAnsi="Times New Roman" w:cs="Times New Roman"/>
        </w:rPr>
        <w:t>‒ копии согласий (акцептов) на списание денежных средств со счета(</w:t>
      </w:r>
      <w:proofErr w:type="spellStart"/>
      <w:r w:rsidRPr="00326B0F">
        <w:rPr>
          <w:rFonts w:ascii="Times New Roman" w:eastAsia="Calibri" w:hAnsi="Times New Roman" w:cs="Times New Roman"/>
        </w:rPr>
        <w:t>ов</w:t>
      </w:r>
      <w:proofErr w:type="spellEnd"/>
      <w:r w:rsidRPr="00326B0F">
        <w:rPr>
          <w:rFonts w:ascii="Times New Roman" w:eastAsia="Calibri" w:hAnsi="Times New Roman" w:cs="Times New Roman"/>
        </w:rPr>
        <w:t>) Лизингополучателя и (или) третьих лиц, открытых в кредитной(</w:t>
      </w:r>
      <w:proofErr w:type="spellStart"/>
      <w:r w:rsidRPr="00326B0F">
        <w:rPr>
          <w:rFonts w:ascii="Times New Roman" w:eastAsia="Calibri" w:hAnsi="Times New Roman" w:cs="Times New Roman"/>
        </w:rPr>
        <w:t>ых</w:t>
      </w:r>
      <w:proofErr w:type="spellEnd"/>
      <w:r w:rsidRPr="00326B0F">
        <w:rPr>
          <w:rFonts w:ascii="Times New Roman" w:eastAsia="Calibri" w:hAnsi="Times New Roman" w:cs="Times New Roman"/>
        </w:rPr>
        <w:t>) организации(</w:t>
      </w:r>
      <w:proofErr w:type="spellStart"/>
      <w:r w:rsidRPr="00326B0F">
        <w:rPr>
          <w:rFonts w:ascii="Times New Roman" w:eastAsia="Calibri" w:hAnsi="Times New Roman" w:cs="Times New Roman"/>
        </w:rPr>
        <w:t>ях</w:t>
      </w:r>
      <w:proofErr w:type="spellEnd"/>
      <w:r w:rsidRPr="00326B0F">
        <w:rPr>
          <w:rFonts w:ascii="Times New Roman" w:eastAsia="Calibri" w:hAnsi="Times New Roman" w:cs="Times New Roman"/>
        </w:rPr>
        <w:t>) и заключенных в рамках Договора лизинга (при наличии);</w:t>
      </w:r>
    </w:p>
    <w:p w14:paraId="46D197A3" w14:textId="77777777" w:rsidR="00326B0F" w:rsidRPr="00326B0F" w:rsidRDefault="00326B0F" w:rsidP="00326B0F">
      <w:pPr>
        <w:tabs>
          <w:tab w:val="left" w:pos="567"/>
          <w:tab w:val="left" w:pos="709"/>
        </w:tabs>
        <w:spacing w:after="0" w:line="240" w:lineRule="auto"/>
        <w:ind w:firstLine="709"/>
        <w:jc w:val="both"/>
        <w:rPr>
          <w:rFonts w:ascii="Times New Roman" w:eastAsia="Calibri" w:hAnsi="Times New Roman" w:cs="Times New Roman"/>
        </w:rPr>
      </w:pPr>
      <w:r w:rsidRPr="00326B0F">
        <w:rPr>
          <w:rFonts w:ascii="Times New Roman" w:eastAsia="Calibri" w:hAnsi="Times New Roman" w:cs="Times New Roman"/>
        </w:rPr>
        <w:t xml:space="preserve">‒ копии документов, подтверждающих предоставление независимой (банковской) гарантии (при наличии). </w:t>
      </w:r>
    </w:p>
    <w:p w14:paraId="71B31C22" w14:textId="77777777" w:rsidR="00326B0F" w:rsidRPr="00326B0F" w:rsidRDefault="00326B0F" w:rsidP="00326B0F">
      <w:pPr>
        <w:autoSpaceDE w:val="0"/>
        <w:autoSpaceDN w:val="0"/>
        <w:adjustRightInd w:val="0"/>
        <w:spacing w:after="0" w:line="240" w:lineRule="auto"/>
        <w:ind w:firstLine="709"/>
        <w:jc w:val="both"/>
        <w:rPr>
          <w:rFonts w:ascii="Times New Roman" w:eastAsia="Calibri" w:hAnsi="Times New Roman" w:cs="Times New Roman"/>
          <w:shd w:val="clear" w:color="auto" w:fill="FFFFFF"/>
        </w:rPr>
      </w:pPr>
      <w:r w:rsidRPr="00326B0F">
        <w:rPr>
          <w:rFonts w:ascii="Times New Roman" w:eastAsia="Calibri" w:hAnsi="Times New Roman" w:cs="Times New Roman"/>
          <w:shd w:val="clear" w:color="auto" w:fill="FFFFFF"/>
        </w:rPr>
        <w:t>В срок не позднее 5 (Пяти) рабочих дней с даты получения Лизингодателем соответствующего документа из нижеприведенного перечня, Лизингодатель направляет их в Фонд, а именно:</w:t>
      </w:r>
    </w:p>
    <w:p w14:paraId="7F4B2EF9" w14:textId="77777777" w:rsidR="00326B0F" w:rsidRPr="00326B0F" w:rsidRDefault="00326B0F" w:rsidP="00326B0F">
      <w:pPr>
        <w:spacing w:after="0" w:line="240" w:lineRule="auto"/>
        <w:ind w:firstLine="709"/>
        <w:jc w:val="both"/>
        <w:rPr>
          <w:rFonts w:ascii="Times New Roman" w:eastAsia="Calibri" w:hAnsi="Times New Roman" w:cs="Times New Roman"/>
        </w:rPr>
      </w:pPr>
      <w:r w:rsidRPr="00326B0F">
        <w:rPr>
          <w:rFonts w:ascii="Times New Roman" w:eastAsia="Calibri" w:hAnsi="Times New Roman" w:cs="Times New Roman"/>
        </w:rPr>
        <w:t xml:space="preserve">‒ копию договора купли-продажи лизингового имущества, заключенного между Лизингодателем, Лизингополучателем и Продавцом; </w:t>
      </w:r>
    </w:p>
    <w:p w14:paraId="0255F295" w14:textId="77777777" w:rsidR="00326B0F" w:rsidRPr="00326B0F" w:rsidRDefault="00326B0F" w:rsidP="00326B0F">
      <w:pPr>
        <w:autoSpaceDE w:val="0"/>
        <w:autoSpaceDN w:val="0"/>
        <w:adjustRightInd w:val="0"/>
        <w:spacing w:after="0" w:line="240" w:lineRule="auto"/>
        <w:ind w:firstLine="709"/>
        <w:jc w:val="both"/>
        <w:rPr>
          <w:rFonts w:ascii="Times New Roman" w:eastAsia="Calibri" w:hAnsi="Times New Roman" w:cs="Times New Roman"/>
          <w:shd w:val="clear" w:color="auto" w:fill="FFFFFF"/>
        </w:rPr>
      </w:pPr>
      <w:r w:rsidRPr="00326B0F">
        <w:rPr>
          <w:rFonts w:ascii="Times New Roman" w:eastAsia="Calibri" w:hAnsi="Times New Roman" w:cs="Times New Roman"/>
        </w:rPr>
        <w:t>‒ </w:t>
      </w:r>
      <w:r w:rsidRPr="00326B0F">
        <w:rPr>
          <w:rFonts w:ascii="Times New Roman" w:eastAsia="Calibri" w:hAnsi="Times New Roman" w:cs="Times New Roman"/>
          <w:shd w:val="clear" w:color="auto" w:fill="FFFFFF"/>
        </w:rPr>
        <w:t xml:space="preserve">копию платёжного документа (в том числе платежное поручение, приходный кассовый ордер), подтверждающего факт оплаты Лизингодателем по договору купли-продажи лизингового имущества; </w:t>
      </w:r>
    </w:p>
    <w:p w14:paraId="3647F5CD" w14:textId="77777777" w:rsidR="00326B0F" w:rsidRPr="00326B0F" w:rsidRDefault="00326B0F" w:rsidP="00326B0F">
      <w:pPr>
        <w:autoSpaceDE w:val="0"/>
        <w:autoSpaceDN w:val="0"/>
        <w:adjustRightInd w:val="0"/>
        <w:spacing w:after="0" w:line="240" w:lineRule="auto"/>
        <w:ind w:firstLine="709"/>
        <w:jc w:val="both"/>
        <w:rPr>
          <w:rFonts w:ascii="Times New Roman" w:eastAsia="Calibri" w:hAnsi="Times New Roman" w:cs="Times New Roman"/>
          <w:shd w:val="clear" w:color="auto" w:fill="FFFFFF"/>
        </w:rPr>
      </w:pPr>
      <w:r w:rsidRPr="00326B0F">
        <w:rPr>
          <w:rFonts w:ascii="Times New Roman" w:eastAsia="Calibri" w:hAnsi="Times New Roman" w:cs="Times New Roman"/>
        </w:rPr>
        <w:t>‒</w:t>
      </w:r>
      <w:r w:rsidRPr="00326B0F">
        <w:rPr>
          <w:rFonts w:ascii="Times New Roman" w:eastAsia="Calibri" w:hAnsi="Times New Roman" w:cs="Times New Roman"/>
          <w:shd w:val="clear" w:color="auto" w:fill="FFFFFF"/>
        </w:rPr>
        <w:t> копию акта приема-передачи предмета лизинга, подписанного Лизингополучателем, Лизингодателем и продавцом лизингового имущества, или Лизингополучателем и Лизингодателем.</w:t>
      </w:r>
    </w:p>
    <w:p w14:paraId="01AD91BF" w14:textId="77777777" w:rsidR="00326B0F" w:rsidRPr="00326B0F" w:rsidRDefault="00326B0F" w:rsidP="00326B0F">
      <w:pPr>
        <w:autoSpaceDE w:val="0"/>
        <w:autoSpaceDN w:val="0"/>
        <w:adjustRightInd w:val="0"/>
        <w:spacing w:after="0" w:line="240" w:lineRule="auto"/>
        <w:ind w:firstLine="709"/>
        <w:jc w:val="both"/>
        <w:rPr>
          <w:rFonts w:ascii="Times New Roman" w:eastAsia="Calibri" w:hAnsi="Times New Roman" w:cs="Times New Roman"/>
        </w:rPr>
      </w:pPr>
      <w:r w:rsidRPr="00326B0F">
        <w:rPr>
          <w:rFonts w:ascii="Times New Roman" w:eastAsia="Calibri" w:hAnsi="Times New Roman" w:cs="Times New Roman"/>
        </w:rPr>
        <w:t>Копии договоров последующего залога (при наличии) предоставляются Лизингодателем Поручителю в течение 5 (пяти) рабочих дней с даты их подписания.</w:t>
      </w:r>
    </w:p>
    <w:p w14:paraId="7ABCEF73" w14:textId="77777777" w:rsidR="00326B0F" w:rsidRPr="00326B0F" w:rsidRDefault="00326B0F" w:rsidP="00326B0F">
      <w:pPr>
        <w:tabs>
          <w:tab w:val="left" w:pos="567"/>
          <w:tab w:val="left" w:pos="709"/>
        </w:tabs>
        <w:spacing w:after="0" w:line="240" w:lineRule="auto"/>
        <w:ind w:firstLine="709"/>
        <w:jc w:val="both"/>
        <w:rPr>
          <w:rFonts w:ascii="Times New Roman" w:eastAsia="Calibri" w:hAnsi="Times New Roman" w:cs="Times New Roman"/>
        </w:rPr>
      </w:pPr>
      <w:r w:rsidRPr="00326B0F">
        <w:rPr>
          <w:rFonts w:ascii="Times New Roman" w:eastAsia="Calibri" w:hAnsi="Times New Roman" w:cs="Times New Roman"/>
        </w:rPr>
        <w:t>Все документы, передаваемые Поручителю по акту приема-передачи, должны быть подписаны уполномоченным лицом и скреплены печатью Лизингодателя.</w:t>
      </w:r>
    </w:p>
    <w:p w14:paraId="3D3B0F48" w14:textId="77777777" w:rsidR="00326B0F" w:rsidRPr="00326B0F" w:rsidRDefault="00326B0F" w:rsidP="00326B0F">
      <w:pPr>
        <w:spacing w:after="0" w:line="240" w:lineRule="auto"/>
        <w:jc w:val="both"/>
        <w:rPr>
          <w:rFonts w:ascii="Times New Roman" w:eastAsia="Calibri" w:hAnsi="Times New Roman" w:cs="Times New Roman"/>
        </w:rPr>
      </w:pPr>
      <w:r w:rsidRPr="00326B0F">
        <w:rPr>
          <w:rFonts w:ascii="Times New Roman" w:eastAsia="Calibri" w:hAnsi="Times New Roman" w:cs="Times New Roman"/>
        </w:rPr>
        <w:tab/>
      </w:r>
      <w:r w:rsidRPr="00326B0F">
        <w:rPr>
          <w:rFonts w:ascii="Times New Roman" w:eastAsia="Calibri" w:hAnsi="Times New Roman" w:cs="Times New Roman"/>
          <w:b/>
          <w:bCs/>
        </w:rPr>
        <w:t>4.5.2.</w:t>
      </w:r>
      <w:r w:rsidRPr="00326B0F">
        <w:rPr>
          <w:rFonts w:ascii="Times New Roman" w:eastAsia="Calibri" w:hAnsi="Times New Roman" w:cs="Times New Roman"/>
        </w:rPr>
        <w:t> При изменении условий Договора лизинга в срок не позднее 3 (Трех) рабочих дней, следующим за днем внесения изменений в Договор Лизинга, направить Поручителю копии соглашений о внесении изменений в Договор лизинга и/или обеспечительные сделки (в случае их заключения).</w:t>
      </w:r>
    </w:p>
    <w:p w14:paraId="1DC61B58" w14:textId="77777777" w:rsidR="00326B0F" w:rsidRPr="00326B0F" w:rsidRDefault="00326B0F" w:rsidP="00326B0F">
      <w:pPr>
        <w:shd w:val="clear" w:color="auto" w:fill="FFFFFF"/>
        <w:spacing w:after="0" w:line="240" w:lineRule="auto"/>
        <w:jc w:val="both"/>
        <w:rPr>
          <w:rFonts w:ascii="Times New Roman" w:eastAsia="Calibri" w:hAnsi="Times New Roman" w:cs="Times New Roman"/>
        </w:rPr>
      </w:pPr>
      <w:r w:rsidRPr="00326B0F">
        <w:rPr>
          <w:rFonts w:ascii="Times New Roman" w:eastAsia="Calibri" w:hAnsi="Times New Roman" w:cs="Times New Roman"/>
        </w:rPr>
        <w:tab/>
        <w:t>При внесении в Договор лизинга изменений, влекущих увеличение ответственности Поручителя или иные неблагоприятные последствия для Поручителя, Лизингодатель обязан получить от Поручителя предварительное письменное согласие на внесение этих изменений.</w:t>
      </w:r>
    </w:p>
    <w:p w14:paraId="5413BECF" w14:textId="77777777" w:rsidR="00326B0F" w:rsidRPr="00326B0F" w:rsidRDefault="00326B0F" w:rsidP="00326B0F">
      <w:pPr>
        <w:shd w:val="clear" w:color="auto" w:fill="FFFFFF"/>
        <w:spacing w:after="0" w:line="240" w:lineRule="auto"/>
        <w:jc w:val="both"/>
        <w:rPr>
          <w:rFonts w:ascii="Times New Roman" w:eastAsia="Calibri" w:hAnsi="Times New Roman" w:cs="Times New Roman"/>
        </w:rPr>
      </w:pPr>
      <w:r w:rsidRPr="00326B0F">
        <w:rPr>
          <w:rFonts w:ascii="Times New Roman" w:eastAsia="Calibri" w:hAnsi="Times New Roman" w:cs="Times New Roman"/>
        </w:rPr>
        <w:tab/>
        <w:t>В случае внесения в Договор лизинга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14:paraId="148BDBC0" w14:textId="77777777" w:rsidR="00326B0F" w:rsidRPr="00326B0F" w:rsidRDefault="00326B0F" w:rsidP="00326B0F">
      <w:pPr>
        <w:shd w:val="clear" w:color="auto" w:fill="FFFFFF"/>
        <w:spacing w:after="0" w:line="240" w:lineRule="auto"/>
        <w:jc w:val="both"/>
        <w:rPr>
          <w:rFonts w:ascii="Times New Roman" w:eastAsia="Calibri" w:hAnsi="Times New Roman" w:cs="Times New Roman"/>
        </w:rPr>
      </w:pPr>
      <w:r w:rsidRPr="00326B0F">
        <w:rPr>
          <w:rFonts w:ascii="Times New Roman" w:eastAsia="Calibri" w:hAnsi="Times New Roman" w:cs="Times New Roman"/>
          <w:b/>
        </w:rPr>
        <w:tab/>
      </w:r>
      <w:r w:rsidRPr="00326B0F">
        <w:rPr>
          <w:rFonts w:ascii="Times New Roman" w:eastAsia="Calibri" w:hAnsi="Times New Roman" w:cs="Times New Roman"/>
          <w:b/>
          <w:bCs/>
        </w:rPr>
        <w:t>4.5.3.</w:t>
      </w:r>
      <w:r w:rsidRPr="00326B0F">
        <w:rPr>
          <w:rFonts w:ascii="Times New Roman" w:eastAsia="Calibri" w:hAnsi="Times New Roman" w:cs="Times New Roman"/>
        </w:rPr>
        <w:t xml:space="preserve"> При внесении изменений в сделки, обеспечивающие исполнение обязательств по Договору лизинга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14:paraId="547A1257" w14:textId="77777777" w:rsidR="00326B0F" w:rsidRPr="00326B0F" w:rsidRDefault="00326B0F" w:rsidP="00326B0F">
      <w:pPr>
        <w:shd w:val="clear" w:color="auto" w:fill="FFFFFF"/>
        <w:spacing w:after="0" w:line="240" w:lineRule="auto"/>
        <w:jc w:val="both"/>
        <w:rPr>
          <w:rFonts w:ascii="Times New Roman" w:eastAsia="Calibri" w:hAnsi="Times New Roman" w:cs="Times New Roman"/>
        </w:rPr>
      </w:pPr>
      <w:r w:rsidRPr="00326B0F">
        <w:rPr>
          <w:rFonts w:ascii="Times New Roman" w:eastAsia="Calibri" w:hAnsi="Times New Roman" w:cs="Times New Roman"/>
        </w:rPr>
        <w:tab/>
        <w:t>При внесении изменений в сделки, обеспечивающие исполнение обязательств по Договору лизинга (залог, поручительство и т.д.), увеличивающие структуру обеспечения, Лизингодатель обязан уведомить Поручителя о внесенных изменениях не позднее 3 (Трех) рабочих дней, с даты внесения изменений.</w:t>
      </w:r>
    </w:p>
    <w:p w14:paraId="6A1E7948" w14:textId="77777777" w:rsidR="00326B0F" w:rsidRPr="00326B0F" w:rsidRDefault="00326B0F" w:rsidP="00326B0F">
      <w:pPr>
        <w:spacing w:after="0" w:line="240" w:lineRule="auto"/>
        <w:ind w:firstLine="720"/>
        <w:jc w:val="both"/>
        <w:rPr>
          <w:rFonts w:ascii="Times New Roman" w:eastAsia="Calibri" w:hAnsi="Times New Roman" w:cs="Times New Roman"/>
        </w:rPr>
      </w:pPr>
      <w:r w:rsidRPr="00326B0F">
        <w:rPr>
          <w:rFonts w:ascii="Times New Roman" w:eastAsia="Calibri" w:hAnsi="Times New Roman" w:cs="Times New Roman"/>
          <w:b/>
        </w:rPr>
        <w:t>4.5.4.</w:t>
      </w:r>
      <w:r w:rsidRPr="00326B0F">
        <w:rPr>
          <w:rFonts w:ascii="Times New Roman" w:eastAsia="Calibri" w:hAnsi="Times New Roman" w:cs="Times New Roman"/>
        </w:rPr>
        <w:t> При получении письменного запроса от Поручителя о предоставлении информации об исполнении обязательств по Договору лизинга, в том числе о допущенных нарушениях условий заключенного Договора лизинга, в срок не позднее 5 (Пяти) рабочих дней с даты его получения предоставить Поручителю в письменной форме указанную в запросе информацию.</w:t>
      </w:r>
    </w:p>
    <w:p w14:paraId="2E1FABA7" w14:textId="77777777" w:rsidR="00326B0F" w:rsidRPr="00326B0F" w:rsidRDefault="00326B0F" w:rsidP="00326B0F">
      <w:pPr>
        <w:spacing w:after="0" w:line="240" w:lineRule="auto"/>
        <w:ind w:firstLine="720"/>
        <w:jc w:val="both"/>
        <w:rPr>
          <w:rFonts w:ascii="Times New Roman" w:eastAsia="Calibri" w:hAnsi="Times New Roman" w:cs="Times New Roman"/>
        </w:rPr>
      </w:pPr>
      <w:r w:rsidRPr="00326B0F">
        <w:rPr>
          <w:rFonts w:ascii="Times New Roman" w:eastAsia="Calibri" w:hAnsi="Times New Roman" w:cs="Times New Roman"/>
          <w:b/>
        </w:rPr>
        <w:t>4.5.5.</w:t>
      </w:r>
      <w:r w:rsidRPr="00326B0F">
        <w:rPr>
          <w:rFonts w:ascii="Times New Roman" w:eastAsia="Calibri" w:hAnsi="Times New Roman" w:cs="Times New Roman"/>
        </w:rPr>
        <w:t> В срок не позднее 5 (Пяти) рабочих дней письменно уведомить Поручителя об исполнении Лизингополучателем своих обязательств по Договору лизинга в полном объеме (в том числе и в случае досрочного исполнения обязательств).</w:t>
      </w:r>
    </w:p>
    <w:p w14:paraId="1009001C" w14:textId="77777777" w:rsidR="00326B0F" w:rsidRPr="00326B0F" w:rsidRDefault="00326B0F" w:rsidP="00326B0F">
      <w:pPr>
        <w:spacing w:after="0" w:line="240" w:lineRule="auto"/>
        <w:ind w:firstLine="720"/>
        <w:jc w:val="both"/>
        <w:rPr>
          <w:rFonts w:ascii="Times New Roman" w:eastAsia="Calibri" w:hAnsi="Times New Roman" w:cs="Times New Roman"/>
        </w:rPr>
      </w:pPr>
      <w:r w:rsidRPr="00326B0F">
        <w:rPr>
          <w:rFonts w:ascii="Times New Roman" w:eastAsia="Calibri" w:hAnsi="Times New Roman" w:cs="Times New Roman"/>
          <w:b/>
        </w:rPr>
        <w:t>4.5.6.</w:t>
      </w:r>
      <w:r w:rsidRPr="00326B0F">
        <w:rPr>
          <w:rFonts w:ascii="Times New Roman" w:eastAsia="Calibri" w:hAnsi="Times New Roman" w:cs="Times New Roman"/>
        </w:rPr>
        <w:t xml:space="preserve">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Лизингодателя к Лизингополучателю, и передать права по сделкам, обеспечивающие эти требования. </w:t>
      </w:r>
    </w:p>
    <w:p w14:paraId="4455EEDD" w14:textId="77777777" w:rsidR="00326B0F" w:rsidRPr="00326B0F" w:rsidRDefault="00326B0F" w:rsidP="00326B0F">
      <w:pPr>
        <w:spacing w:after="0" w:line="240" w:lineRule="auto"/>
        <w:ind w:firstLine="720"/>
        <w:jc w:val="both"/>
        <w:rPr>
          <w:rFonts w:ascii="Times New Roman" w:eastAsia="Calibri" w:hAnsi="Times New Roman" w:cs="Times New Roman"/>
        </w:rPr>
      </w:pPr>
      <w:r w:rsidRPr="00326B0F">
        <w:rPr>
          <w:rFonts w:ascii="Times New Roman" w:eastAsia="Calibri" w:hAnsi="Times New Roman" w:cs="Times New Roman"/>
          <w:b/>
        </w:rPr>
        <w:t>4.5.7.</w:t>
      </w:r>
      <w:r w:rsidRPr="00326B0F">
        <w:rPr>
          <w:rFonts w:ascii="Times New Roman" w:eastAsia="Calibri" w:hAnsi="Times New Roman" w:cs="Times New Roman"/>
        </w:rPr>
        <w:t xml:space="preserve"> Осуществлять контроль за исполнением Лизингополучателем обязательств по Договору Лизинга, а также мониторинг финансового состояния Лизингополучателя, состояния имущества, предоставленного в залог, в качестве обеспечения обязательств по Договору лизинга (при наличии) в течение срока действия договора поручительства и ежегодно, но не чаще одного раза в год, предоставлять информацию о проверке финансового состояния Лизингополучателя и имущества, заложенного в качестве обеспечения выполнения обязательств (при наличии), в срок не позднее 5 (Пяти) рабочих дней с момента получения официального запроса Поручителя.</w:t>
      </w:r>
    </w:p>
    <w:p w14:paraId="2FB97312" w14:textId="77777777" w:rsidR="00326B0F" w:rsidRPr="00326B0F" w:rsidRDefault="00326B0F" w:rsidP="00326B0F">
      <w:pPr>
        <w:spacing w:after="0" w:line="240" w:lineRule="auto"/>
        <w:ind w:firstLine="720"/>
        <w:jc w:val="both"/>
        <w:rPr>
          <w:rFonts w:ascii="Times New Roman" w:eastAsia="Calibri" w:hAnsi="Times New Roman" w:cs="Times New Roman"/>
        </w:rPr>
      </w:pPr>
      <w:r w:rsidRPr="00326B0F">
        <w:rPr>
          <w:rFonts w:ascii="Times New Roman" w:eastAsia="Calibri" w:hAnsi="Times New Roman" w:cs="Times New Roman"/>
        </w:rPr>
        <w:lastRenderedPageBreak/>
        <w:t>Предоставлять информацию об остаточной сумме основного долга, выданного под обеспечение Поручителя, в срок не позднее 3 (Трех) рабочих дней с момента получения официального запроса Поручителя.</w:t>
      </w:r>
    </w:p>
    <w:p w14:paraId="78804AC2" w14:textId="77777777" w:rsidR="00326B0F" w:rsidRPr="00326B0F" w:rsidRDefault="00326B0F" w:rsidP="00326B0F">
      <w:pPr>
        <w:spacing w:after="0" w:line="240" w:lineRule="auto"/>
        <w:ind w:firstLine="720"/>
        <w:jc w:val="both"/>
        <w:rPr>
          <w:rFonts w:ascii="Times New Roman" w:eastAsia="Calibri" w:hAnsi="Times New Roman" w:cs="Times New Roman"/>
        </w:rPr>
      </w:pPr>
      <w:r w:rsidRPr="00326B0F">
        <w:rPr>
          <w:rFonts w:ascii="Times New Roman" w:eastAsia="Calibri" w:hAnsi="Times New Roman" w:cs="Times New Roman"/>
          <w:b/>
        </w:rPr>
        <w:t>4.6.</w:t>
      </w:r>
      <w:r w:rsidRPr="00326B0F">
        <w:rPr>
          <w:rFonts w:ascii="Times New Roman" w:eastAsia="Calibri" w:hAnsi="Times New Roman" w:cs="Times New Roman"/>
        </w:rPr>
        <w:t xml:space="preserve"> </w:t>
      </w:r>
      <w:r w:rsidRPr="00326B0F">
        <w:rPr>
          <w:rFonts w:ascii="Times New Roman" w:eastAsia="Calibri" w:hAnsi="Times New Roman" w:cs="Times New Roman"/>
          <w:b/>
        </w:rPr>
        <w:t>Лизингодатель имеет право</w:t>
      </w:r>
      <w:r w:rsidRPr="00326B0F">
        <w:rPr>
          <w:rFonts w:ascii="Times New Roman" w:eastAsia="Calibri" w:hAnsi="Times New Roman" w:cs="Times New Roman"/>
        </w:rPr>
        <w:t xml:space="preserve"> в случае неисполнения или ненадлежащего исполнения Лизингополучателем своих обязательств по Договору лизинга предъявить требование к Поручителю об исполнении обязательств за Лизингополучателя в порядке и сроки, установленные настоящим Договором.</w:t>
      </w:r>
    </w:p>
    <w:p w14:paraId="6CC0F0C8" w14:textId="77777777" w:rsidR="00326B0F" w:rsidRPr="00326B0F" w:rsidRDefault="00326B0F" w:rsidP="00326B0F">
      <w:pPr>
        <w:spacing w:after="0" w:line="240" w:lineRule="auto"/>
        <w:ind w:firstLine="720"/>
        <w:jc w:val="both"/>
        <w:rPr>
          <w:rFonts w:ascii="Times New Roman" w:eastAsia="Calibri" w:hAnsi="Times New Roman" w:cs="Times New Roman"/>
        </w:rPr>
      </w:pPr>
      <w:r w:rsidRPr="00326B0F">
        <w:rPr>
          <w:rFonts w:ascii="Times New Roman" w:eastAsia="Calibri" w:hAnsi="Times New Roman" w:cs="Times New Roman"/>
          <w:b/>
        </w:rPr>
        <w:t>4.7.</w:t>
      </w:r>
      <w:r w:rsidRPr="00326B0F">
        <w:rPr>
          <w:rFonts w:ascii="Times New Roman" w:eastAsia="Calibri" w:hAnsi="Times New Roman" w:cs="Times New Roman"/>
        </w:rPr>
        <w:t xml:space="preserve"> Настоящим Лизингополучатель выражает свое согласие на предоставление Лизингополучателем Поручителю всех документов и информации, предусмотренных условиями настоящего Договора.</w:t>
      </w:r>
    </w:p>
    <w:p w14:paraId="40E20FAF" w14:textId="77777777" w:rsidR="00326B0F" w:rsidRPr="00326B0F" w:rsidRDefault="00326B0F" w:rsidP="00326B0F">
      <w:pPr>
        <w:tabs>
          <w:tab w:val="left" w:pos="656"/>
          <w:tab w:val="center" w:pos="4677"/>
        </w:tabs>
        <w:spacing w:before="120" w:after="120" w:line="240" w:lineRule="auto"/>
        <w:rPr>
          <w:rFonts w:ascii="Times New Roman" w:eastAsia="Calibri" w:hAnsi="Times New Roman" w:cs="Times New Roman"/>
          <w:b/>
        </w:rPr>
      </w:pPr>
      <w:bookmarkStart w:id="26" w:name="_Toc409097928"/>
      <w:r w:rsidRPr="00326B0F">
        <w:rPr>
          <w:rFonts w:ascii="Times New Roman" w:eastAsia="Calibri" w:hAnsi="Times New Roman" w:cs="Times New Roman"/>
          <w:b/>
        </w:rPr>
        <w:tab/>
      </w:r>
      <w:r w:rsidRPr="00326B0F">
        <w:rPr>
          <w:rFonts w:ascii="Times New Roman" w:eastAsia="Calibri" w:hAnsi="Times New Roman" w:cs="Times New Roman"/>
          <w:b/>
        </w:rPr>
        <w:tab/>
        <w:t>5. ПОРЯДОК ИСПОЛНЕНИЯ ДОГОВОРА</w:t>
      </w:r>
      <w:bookmarkEnd w:id="26"/>
      <w:r w:rsidRPr="00326B0F">
        <w:rPr>
          <w:rFonts w:ascii="Times New Roman" w:eastAsia="Calibri" w:hAnsi="Times New Roman" w:cs="Times New Roman"/>
          <w:b/>
        </w:rPr>
        <w:t>.</w:t>
      </w:r>
    </w:p>
    <w:p w14:paraId="3B807D1F" w14:textId="77777777" w:rsidR="00326B0F" w:rsidRPr="00326B0F" w:rsidRDefault="00326B0F" w:rsidP="00326B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firstLine="709"/>
        <w:jc w:val="both"/>
        <w:rPr>
          <w:rFonts w:ascii="Times New Roman" w:eastAsia="Calibri" w:hAnsi="Times New Roman" w:cs="Times New Roman"/>
          <w:lang w:val="ru" w:eastAsia="ar-SA"/>
        </w:rPr>
      </w:pPr>
      <w:bookmarkStart w:id="27" w:name="_Toc409097929"/>
      <w:r w:rsidRPr="00326B0F">
        <w:rPr>
          <w:rFonts w:ascii="Times New Roman" w:eastAsia="Calibri" w:hAnsi="Times New Roman" w:cs="Times New Roman"/>
          <w:b/>
          <w:lang w:val="ru" w:eastAsia="ar-SA"/>
        </w:rPr>
        <w:t>5.1.</w:t>
      </w:r>
      <w:r w:rsidRPr="00326B0F">
        <w:rPr>
          <w:rFonts w:ascii="Times New Roman" w:eastAsia="Calibri" w:hAnsi="Times New Roman" w:cs="Times New Roman"/>
          <w:lang w:val="ru" w:eastAsia="ar-SA"/>
        </w:rPr>
        <w:t xml:space="preserve"> В срок не позднее 5 (Пяти) рабочих дней с даты неисполнения Лизингополучателем обязательств по договору финансовой аренды (лизинга), </w:t>
      </w:r>
      <w:r w:rsidRPr="00326B0F">
        <w:rPr>
          <w:rFonts w:ascii="Times New Roman" w:eastAsia="Calibri" w:hAnsi="Times New Roman" w:cs="Times New Roman"/>
          <w:lang w:eastAsia="ar-SA"/>
        </w:rPr>
        <w:t>Лизингодатель</w:t>
      </w:r>
      <w:r w:rsidRPr="00326B0F">
        <w:rPr>
          <w:rFonts w:ascii="Times New Roman" w:eastAsia="Calibri" w:hAnsi="Times New Roman" w:cs="Times New Roman"/>
          <w:lang w:val="ru" w:eastAsia="ar-SA"/>
        </w:rPr>
        <w:t xml:space="preserve"> уведомляет об этом Поручителя в письменной форме с указанием вида и суммы неисполненных Лизингополучателем обязательств и расчета задолженности Лизингополучателя перед </w:t>
      </w:r>
      <w:r w:rsidRPr="00326B0F">
        <w:rPr>
          <w:rFonts w:ascii="Times New Roman" w:eastAsia="Calibri" w:hAnsi="Times New Roman" w:cs="Times New Roman"/>
          <w:lang w:eastAsia="ar-SA"/>
        </w:rPr>
        <w:t>Лизингодателем</w:t>
      </w:r>
      <w:r w:rsidRPr="00326B0F">
        <w:rPr>
          <w:rFonts w:ascii="Times New Roman" w:eastAsia="Calibri" w:hAnsi="Times New Roman" w:cs="Times New Roman"/>
          <w:lang w:val="ru" w:eastAsia="ar-SA"/>
        </w:rPr>
        <w:t>.</w:t>
      </w:r>
    </w:p>
    <w:p w14:paraId="4B4CF237" w14:textId="77777777" w:rsidR="00326B0F" w:rsidRPr="00326B0F" w:rsidRDefault="00326B0F" w:rsidP="00326B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firstLine="709"/>
        <w:jc w:val="both"/>
        <w:rPr>
          <w:rFonts w:ascii="Times New Roman" w:eastAsia="Calibri" w:hAnsi="Times New Roman" w:cs="Times New Roman"/>
          <w:lang w:val="ru" w:eastAsia="ar-SA"/>
        </w:rPr>
      </w:pPr>
      <w:r w:rsidRPr="00326B0F">
        <w:rPr>
          <w:rFonts w:ascii="Times New Roman" w:eastAsia="Calibri" w:hAnsi="Times New Roman" w:cs="Times New Roman"/>
          <w:lang w:val="ru" w:eastAsia="ar-SA"/>
        </w:rPr>
        <w:t>Извещение Поручителю о неисполнении Лизингополучателем обязательств по Договору лизинга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w:t>
      </w:r>
    </w:p>
    <w:p w14:paraId="61F50DA8" w14:textId="77777777" w:rsidR="00326B0F" w:rsidRPr="00326B0F" w:rsidRDefault="00326B0F" w:rsidP="00326B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eastAsia="Calibri" w:hAnsi="Times New Roman" w:cs="Times New Roman"/>
          <w:lang w:val="ru" w:eastAsia="ar-SA"/>
        </w:rPr>
      </w:pPr>
      <w:r w:rsidRPr="00326B0F">
        <w:rPr>
          <w:rFonts w:ascii="Times New Roman" w:eastAsia="Calibri" w:hAnsi="Times New Roman" w:cs="Times New Roman"/>
          <w:lang w:eastAsia="ar-SA"/>
        </w:rPr>
        <w:tab/>
      </w:r>
      <w:r w:rsidRPr="00326B0F">
        <w:rPr>
          <w:rFonts w:ascii="Times New Roman" w:eastAsia="Calibri" w:hAnsi="Times New Roman" w:cs="Times New Roman"/>
          <w:b/>
          <w:lang w:val="ru" w:eastAsia="ar-SA"/>
        </w:rPr>
        <w:t>5.2.</w:t>
      </w:r>
      <w:r w:rsidRPr="00326B0F">
        <w:rPr>
          <w:rFonts w:ascii="Times New Roman" w:eastAsia="Calibri" w:hAnsi="Times New Roman" w:cs="Times New Roman"/>
          <w:lang w:val="ru" w:eastAsia="ar-SA"/>
        </w:rPr>
        <w:t xml:space="preserve"> В срок не позднее 10 (Десяти) рабочих дней с даты неисполнения Лизингополучателем обязательств по Договору лизинга по возврату суммы основного долга </w:t>
      </w:r>
      <w:r w:rsidRPr="00326B0F">
        <w:rPr>
          <w:rFonts w:ascii="Times New Roman" w:eastAsia="Calibri" w:hAnsi="Times New Roman" w:cs="Times New Roman"/>
          <w:lang w:eastAsia="ar-SA"/>
        </w:rPr>
        <w:t>Лизингодатель</w:t>
      </w:r>
      <w:r w:rsidRPr="00326B0F">
        <w:rPr>
          <w:rFonts w:ascii="Times New Roman" w:eastAsia="Calibri" w:hAnsi="Times New Roman" w:cs="Times New Roman"/>
          <w:lang w:val="ru" w:eastAsia="ar-SA"/>
        </w:rPr>
        <w:t xml:space="preserve"> предъявляет письменное требование (претензию) к Лизингополучателю, в котором указываются: сумма требований, номер счета </w:t>
      </w:r>
      <w:r w:rsidRPr="00326B0F">
        <w:rPr>
          <w:rFonts w:ascii="Times New Roman" w:eastAsia="Calibri" w:hAnsi="Times New Roman" w:cs="Times New Roman"/>
          <w:lang w:eastAsia="ar-SA"/>
        </w:rPr>
        <w:t>Лизингодателя</w:t>
      </w:r>
      <w:r w:rsidRPr="00326B0F">
        <w:rPr>
          <w:rFonts w:ascii="Times New Roman" w:eastAsia="Calibri" w:hAnsi="Times New Roman" w:cs="Times New Roman"/>
          <w:lang w:val="ru" w:eastAsia="ar-SA"/>
        </w:rPr>
        <w:t xml:space="preserve">, на который подлежат зачислению денежные средства, а также срок исполнения требования </w:t>
      </w:r>
      <w:r w:rsidRPr="00326B0F">
        <w:rPr>
          <w:rFonts w:ascii="Times New Roman" w:eastAsia="Calibri" w:hAnsi="Times New Roman" w:cs="Times New Roman"/>
          <w:lang w:eastAsia="ar-SA"/>
        </w:rPr>
        <w:t>Лизингодателя</w:t>
      </w:r>
      <w:r w:rsidRPr="00326B0F">
        <w:rPr>
          <w:rFonts w:ascii="Times New Roman" w:eastAsia="Calibri" w:hAnsi="Times New Roman" w:cs="Times New Roman"/>
          <w:lang w:val="ru" w:eastAsia="ar-SA"/>
        </w:rPr>
        <w:t xml:space="preserve"> с приложением копий документов, подтверждающих задолженность Лизингополучателя.</w:t>
      </w:r>
    </w:p>
    <w:p w14:paraId="1119D288" w14:textId="77777777" w:rsidR="00326B0F" w:rsidRPr="00326B0F" w:rsidRDefault="00326B0F" w:rsidP="00326B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firstLine="709"/>
        <w:jc w:val="both"/>
        <w:rPr>
          <w:rFonts w:ascii="Times New Roman" w:eastAsia="Calibri" w:hAnsi="Times New Roman" w:cs="Times New Roman"/>
          <w:lang w:val="ru" w:eastAsia="ar-SA"/>
        </w:rPr>
      </w:pPr>
      <w:r w:rsidRPr="00326B0F">
        <w:rPr>
          <w:rFonts w:ascii="Times New Roman" w:eastAsia="Calibri" w:hAnsi="Times New Roman" w:cs="Times New Roman"/>
          <w:lang w:val="ru" w:eastAsia="ar-SA"/>
        </w:rPr>
        <w:t xml:space="preserve">Копия указанного выше требования (претензии) в тот же срок направляется </w:t>
      </w:r>
      <w:r w:rsidRPr="00326B0F">
        <w:rPr>
          <w:rFonts w:ascii="Times New Roman" w:eastAsia="Calibri" w:hAnsi="Times New Roman" w:cs="Times New Roman"/>
          <w:lang w:eastAsia="ar-SA"/>
        </w:rPr>
        <w:t>Лизингодателем</w:t>
      </w:r>
      <w:r w:rsidRPr="00326B0F">
        <w:rPr>
          <w:rFonts w:ascii="Times New Roman" w:eastAsia="Calibri" w:hAnsi="Times New Roman" w:cs="Times New Roman"/>
          <w:lang w:val="ru" w:eastAsia="ar-SA"/>
        </w:rPr>
        <w:t xml:space="preserve"> Поручителю.</w:t>
      </w:r>
    </w:p>
    <w:p w14:paraId="26AE5F7C" w14:textId="77777777" w:rsidR="00326B0F" w:rsidRPr="00326B0F" w:rsidRDefault="00326B0F" w:rsidP="00326B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firstLine="709"/>
        <w:jc w:val="both"/>
        <w:rPr>
          <w:rFonts w:ascii="Times New Roman" w:eastAsia="Calibri" w:hAnsi="Times New Roman" w:cs="Times New Roman"/>
          <w:lang w:val="ru" w:eastAsia="ar-SA"/>
        </w:rPr>
      </w:pPr>
      <w:r w:rsidRPr="00326B0F">
        <w:rPr>
          <w:rFonts w:ascii="Times New Roman" w:eastAsia="Calibri" w:hAnsi="Times New Roman" w:cs="Times New Roman"/>
          <w:b/>
          <w:lang w:val="ru" w:eastAsia="ar-SA"/>
        </w:rPr>
        <w:t>5.3.</w:t>
      </w:r>
      <w:r w:rsidRPr="00326B0F">
        <w:rPr>
          <w:rFonts w:ascii="Times New Roman" w:eastAsia="Calibri" w:hAnsi="Times New Roman" w:cs="Times New Roman"/>
          <w:lang w:val="ru" w:eastAsia="ar-SA"/>
        </w:rPr>
        <w:t xml:space="preserve"> Лизингополучатель принимает все разумные и доступные в сложившейся ситуации меры к надлежащему исполнению своих обязательств в срок, указанный в требовании </w:t>
      </w:r>
      <w:r w:rsidRPr="00326B0F">
        <w:rPr>
          <w:rFonts w:ascii="Times New Roman" w:eastAsia="Calibri" w:hAnsi="Times New Roman" w:cs="Times New Roman"/>
          <w:lang w:eastAsia="ar-SA"/>
        </w:rPr>
        <w:t>Лизингодателя</w:t>
      </w:r>
      <w:r w:rsidRPr="00326B0F">
        <w:rPr>
          <w:rFonts w:ascii="Times New Roman" w:eastAsia="Calibri" w:hAnsi="Times New Roman" w:cs="Times New Roman"/>
          <w:lang w:val="ru" w:eastAsia="ar-SA"/>
        </w:rPr>
        <w:t>.</w:t>
      </w:r>
    </w:p>
    <w:p w14:paraId="0A91D4BE" w14:textId="796E801B" w:rsidR="00326B0F" w:rsidRPr="00326B0F" w:rsidRDefault="00326B0F" w:rsidP="00326B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eastAsia="Calibri" w:hAnsi="Times New Roman" w:cs="Times New Roman"/>
          <w:lang w:val="ru"/>
        </w:rPr>
      </w:pPr>
      <w:r w:rsidRPr="00326B0F">
        <w:rPr>
          <w:rFonts w:ascii="Times New Roman" w:eastAsia="Calibri" w:hAnsi="Times New Roman" w:cs="Times New Roman"/>
          <w:lang w:val="ru" w:eastAsia="ar-SA"/>
        </w:rPr>
        <w:tab/>
      </w:r>
      <w:r w:rsidRPr="00326B0F">
        <w:rPr>
          <w:rFonts w:ascii="Times New Roman" w:eastAsia="Calibri" w:hAnsi="Times New Roman" w:cs="Times New Roman"/>
          <w:b/>
          <w:lang w:val="ru"/>
        </w:rPr>
        <w:t>5.4.</w:t>
      </w:r>
      <w:r w:rsidRPr="00326B0F">
        <w:rPr>
          <w:rFonts w:ascii="Times New Roman" w:eastAsia="Calibri" w:hAnsi="Times New Roman" w:cs="Times New Roman"/>
          <w:lang w:val="ru"/>
        </w:rPr>
        <w:t> Лизингополучатель в срок, указанный в требовании (претензии) в письменной форме, уведомляет Лизингодателя и Поручителя о полном или частичном исполнении требования (претензии) Лизингодателя, а также о полной или частичной невозможности удовлетворения заявленного Лизингодателем требования (претензии) (с указанием причин).</w:t>
      </w:r>
    </w:p>
    <w:p w14:paraId="179B3572" w14:textId="36AE1963" w:rsidR="00326B0F" w:rsidRPr="00326B0F" w:rsidRDefault="00326B0F" w:rsidP="00326B0F">
      <w:pPr>
        <w:spacing w:after="0" w:line="240" w:lineRule="auto"/>
        <w:ind w:firstLine="709"/>
        <w:jc w:val="both"/>
        <w:rPr>
          <w:rFonts w:ascii="Times New Roman" w:eastAsia="Calibri" w:hAnsi="Times New Roman" w:cs="Times New Roman"/>
        </w:rPr>
      </w:pPr>
      <w:r w:rsidRPr="00326B0F">
        <w:rPr>
          <w:rFonts w:ascii="Times New Roman" w:eastAsia="Calibri" w:hAnsi="Times New Roman" w:cs="Times New Roman"/>
          <w:b/>
          <w:lang w:val="ru"/>
        </w:rPr>
        <w:t xml:space="preserve">5.5. </w:t>
      </w:r>
      <w:r w:rsidRPr="00326B0F">
        <w:rPr>
          <w:rFonts w:ascii="Times New Roman" w:eastAsia="Calibri" w:hAnsi="Times New Roman" w:cs="Times New Roman"/>
        </w:rPr>
        <w:t>В течение</w:t>
      </w:r>
      <w:r>
        <w:rPr>
          <w:rFonts w:ascii="Times New Roman" w:eastAsia="Calibri" w:hAnsi="Times New Roman" w:cs="Times New Roman"/>
        </w:rPr>
        <w:t xml:space="preserve"> не менее</w:t>
      </w:r>
      <w:r w:rsidRPr="00326B0F">
        <w:rPr>
          <w:rFonts w:ascii="Times New Roman" w:eastAsia="Calibri" w:hAnsi="Times New Roman" w:cs="Times New Roman"/>
        </w:rPr>
        <w:t xml:space="preserve"> 90 (Девяноста) календарных дней с даты неисполнения Лизингополучателем своих обязательств по Договору лизинга, Лизингодатель обязан принять все разумные и доступные в сложившейся ситуации меры, в целях получения от Лизингополучателя суммы задолженности и исполнения иных обязательств, предусмотренных Договором лизинга, а именно:</w:t>
      </w:r>
    </w:p>
    <w:p w14:paraId="385E27A3" w14:textId="77777777" w:rsidR="00326B0F" w:rsidRPr="00326B0F" w:rsidRDefault="00326B0F" w:rsidP="00326B0F">
      <w:pPr>
        <w:spacing w:after="0" w:line="240" w:lineRule="auto"/>
        <w:ind w:firstLine="851"/>
        <w:jc w:val="both"/>
        <w:rPr>
          <w:rFonts w:ascii="Times New Roman" w:eastAsia="Calibri" w:hAnsi="Times New Roman" w:cs="Times New Roman"/>
        </w:rPr>
      </w:pPr>
      <w:r w:rsidRPr="00326B0F">
        <w:rPr>
          <w:rFonts w:ascii="Times New Roman" w:eastAsia="Calibri" w:hAnsi="Times New Roman" w:cs="Times New Roman"/>
          <w:b/>
        </w:rPr>
        <w:t xml:space="preserve">- </w:t>
      </w:r>
      <w:r w:rsidRPr="00326B0F">
        <w:rPr>
          <w:rFonts w:ascii="Times New Roman" w:eastAsia="Calibri" w:hAnsi="Times New Roman" w:cs="Times New Roman"/>
        </w:rPr>
        <w:t>предпринимает меры, направленные на изъятие из владения Лизингополучателя предмета лизинга;</w:t>
      </w:r>
    </w:p>
    <w:p w14:paraId="0F236E29" w14:textId="77777777" w:rsidR="00326B0F" w:rsidRPr="00326B0F" w:rsidRDefault="00326B0F" w:rsidP="00326B0F">
      <w:pPr>
        <w:spacing w:after="0" w:line="240" w:lineRule="auto"/>
        <w:ind w:firstLine="851"/>
        <w:jc w:val="both"/>
        <w:rPr>
          <w:rFonts w:ascii="Times New Roman" w:eastAsia="Calibri" w:hAnsi="Times New Roman" w:cs="Times New Roman"/>
        </w:rPr>
      </w:pPr>
      <w:r w:rsidRPr="00326B0F">
        <w:rPr>
          <w:rFonts w:ascii="Times New Roman" w:eastAsia="Calibri" w:hAnsi="Times New Roman" w:cs="Times New Roman"/>
          <w:b/>
        </w:rPr>
        <w:t>- </w:t>
      </w:r>
      <w:r w:rsidRPr="00326B0F">
        <w:rPr>
          <w:rFonts w:ascii="Times New Roman" w:eastAsia="Calibri" w:hAnsi="Times New Roman" w:cs="Times New Roman"/>
        </w:rPr>
        <w:t>направление Лизингодателем в банк или иную кредитную организацию, в которых открыт счет Лизингополучателя, распоряжения на списание с его счета денежных средств в пределах сумм просроченных лизинговых платежей;</w:t>
      </w:r>
    </w:p>
    <w:p w14:paraId="5D45DB7B" w14:textId="77777777" w:rsidR="00326B0F" w:rsidRPr="00326B0F" w:rsidRDefault="00326B0F" w:rsidP="00326B0F">
      <w:pPr>
        <w:spacing w:after="0" w:line="240" w:lineRule="auto"/>
        <w:ind w:firstLine="851"/>
        <w:jc w:val="both"/>
        <w:rPr>
          <w:rFonts w:ascii="Times New Roman" w:eastAsia="Calibri" w:hAnsi="Times New Roman" w:cs="Times New Roman"/>
        </w:rPr>
      </w:pPr>
      <w:r w:rsidRPr="00326B0F">
        <w:rPr>
          <w:rFonts w:ascii="Times New Roman" w:eastAsia="Calibri" w:hAnsi="Times New Roman" w:cs="Times New Roman"/>
          <w:b/>
        </w:rPr>
        <w:t xml:space="preserve">- </w:t>
      </w:r>
      <w:r w:rsidRPr="00326B0F">
        <w:rPr>
          <w:rFonts w:ascii="Times New Roman" w:eastAsia="Calibri" w:hAnsi="Times New Roman" w:cs="Times New Roman"/>
        </w:rPr>
        <w:t>предъявление в суд иска к лизингополучателю о взыскании долга по Договору лизинга;</w:t>
      </w:r>
    </w:p>
    <w:p w14:paraId="5C01ED8D" w14:textId="77777777" w:rsidR="00326B0F" w:rsidRPr="00326B0F" w:rsidRDefault="00326B0F" w:rsidP="00326B0F">
      <w:pPr>
        <w:spacing w:after="0" w:line="240" w:lineRule="auto"/>
        <w:ind w:firstLine="851"/>
        <w:jc w:val="both"/>
        <w:rPr>
          <w:rFonts w:ascii="Times New Roman" w:eastAsia="Calibri" w:hAnsi="Times New Roman" w:cs="Times New Roman"/>
        </w:rPr>
      </w:pPr>
      <w:r w:rsidRPr="00326B0F">
        <w:rPr>
          <w:rFonts w:ascii="Times New Roman" w:eastAsia="Calibri" w:hAnsi="Times New Roman" w:cs="Times New Roman"/>
          <w:b/>
        </w:rPr>
        <w:t xml:space="preserve">- </w:t>
      </w:r>
      <w:r w:rsidRPr="00326B0F">
        <w:rPr>
          <w:rFonts w:ascii="Times New Roman" w:eastAsia="Calibri" w:hAnsi="Times New Roman" w:cs="Times New Roman"/>
        </w:rPr>
        <w:t>предъявление требования по независимой гарантии, поручительству третьих лиц (за исключением Фонда), иному обеспечению Договора лизинга;</w:t>
      </w:r>
    </w:p>
    <w:p w14:paraId="51031B54" w14:textId="77777777" w:rsidR="00326B0F" w:rsidRPr="00326B0F" w:rsidRDefault="00326B0F" w:rsidP="00326B0F">
      <w:pPr>
        <w:spacing w:after="0" w:line="240" w:lineRule="auto"/>
        <w:ind w:firstLine="851"/>
        <w:jc w:val="both"/>
        <w:rPr>
          <w:rFonts w:ascii="Times New Roman" w:eastAsia="Calibri" w:hAnsi="Times New Roman" w:cs="Times New Roman"/>
        </w:rPr>
      </w:pPr>
      <w:r w:rsidRPr="00326B0F">
        <w:rPr>
          <w:rFonts w:ascii="Times New Roman" w:eastAsia="Calibri" w:hAnsi="Times New Roman" w:cs="Times New Roman"/>
          <w:b/>
        </w:rPr>
        <w:t>-</w:t>
      </w:r>
      <w:r w:rsidRPr="00326B0F">
        <w:rPr>
          <w:rFonts w:ascii="Times New Roman" w:eastAsia="Calibri" w:hAnsi="Times New Roman" w:cs="Times New Roman"/>
        </w:rPr>
        <w:t xml:space="preserve"> получение страхового возмещения;</w:t>
      </w:r>
    </w:p>
    <w:p w14:paraId="7F3C4EF0" w14:textId="77777777" w:rsidR="00326B0F" w:rsidRPr="00326B0F" w:rsidRDefault="00326B0F" w:rsidP="00326B0F">
      <w:pPr>
        <w:spacing w:after="0" w:line="240" w:lineRule="auto"/>
        <w:ind w:firstLine="851"/>
        <w:jc w:val="both"/>
        <w:rPr>
          <w:rFonts w:ascii="Times New Roman" w:eastAsia="Calibri" w:hAnsi="Times New Roman" w:cs="Times New Roman"/>
        </w:rPr>
      </w:pPr>
      <w:r w:rsidRPr="00326B0F">
        <w:rPr>
          <w:rFonts w:ascii="Times New Roman" w:eastAsia="Calibri" w:hAnsi="Times New Roman" w:cs="Times New Roman"/>
          <w:b/>
        </w:rPr>
        <w:t>-</w:t>
      </w:r>
      <w:r w:rsidRPr="00326B0F">
        <w:rPr>
          <w:rFonts w:ascii="Times New Roman" w:eastAsia="Calibri" w:hAnsi="Times New Roman" w:cs="Times New Roman"/>
        </w:rPr>
        <w:t xml:space="preserve"> иные меры, направленные на взыскание задолженности по Договору лизинга.</w:t>
      </w:r>
    </w:p>
    <w:p w14:paraId="47AD3CD5" w14:textId="77777777" w:rsidR="00326B0F" w:rsidRPr="00326B0F" w:rsidRDefault="00326B0F" w:rsidP="00326B0F">
      <w:pPr>
        <w:spacing w:after="0" w:line="240" w:lineRule="auto"/>
        <w:ind w:firstLine="708"/>
        <w:jc w:val="both"/>
        <w:rPr>
          <w:rFonts w:ascii="Times New Roman" w:eastAsia="Calibri" w:hAnsi="Times New Roman" w:cs="Times New Roman"/>
        </w:rPr>
      </w:pPr>
      <w:r w:rsidRPr="00326B0F">
        <w:rPr>
          <w:rFonts w:ascii="Times New Roman" w:eastAsia="Calibri" w:hAnsi="Times New Roman" w:cs="Times New Roman"/>
          <w:b/>
          <w:lang w:val="ru" w:eastAsia="ar-SA"/>
        </w:rPr>
        <w:t>5.6</w:t>
      </w:r>
      <w:r w:rsidRPr="00326B0F">
        <w:rPr>
          <w:rFonts w:ascii="Times New Roman" w:eastAsia="Calibri" w:hAnsi="Times New Roman" w:cs="Times New Roman"/>
        </w:rPr>
        <w:t>. Если по истечении 90 (Девяносто) календарных дней с момента неисполнения Лизингополучателем обязательств по Договору лизинга сумма задолженность по Договору лизинга не была получена Лизингодателем, Лизингодатель предъявляет письменное требование (претензию) к Фонду при соблюдении всех следующих условий:</w:t>
      </w:r>
    </w:p>
    <w:p w14:paraId="5C0383BB" w14:textId="77777777" w:rsidR="00326B0F" w:rsidRPr="00326B0F" w:rsidRDefault="00326B0F" w:rsidP="00326B0F">
      <w:pPr>
        <w:spacing w:after="0" w:line="240" w:lineRule="auto"/>
        <w:ind w:firstLine="708"/>
        <w:jc w:val="both"/>
        <w:rPr>
          <w:rFonts w:ascii="Times New Roman" w:eastAsia="Calibri" w:hAnsi="Times New Roman" w:cs="Times New Roman"/>
        </w:rPr>
      </w:pPr>
      <w:r w:rsidRPr="00326B0F">
        <w:rPr>
          <w:rFonts w:ascii="Times New Roman" w:eastAsia="Calibri" w:hAnsi="Times New Roman" w:cs="Times New Roman"/>
        </w:rPr>
        <w:t>1) сумма требования к Фонду рассчитана исходя из:</w:t>
      </w:r>
    </w:p>
    <w:p w14:paraId="0DE17A4C" w14:textId="77777777" w:rsidR="00326B0F" w:rsidRPr="00326B0F" w:rsidRDefault="00326B0F" w:rsidP="00326B0F">
      <w:pPr>
        <w:spacing w:after="0" w:line="240" w:lineRule="auto"/>
        <w:ind w:firstLine="708"/>
        <w:jc w:val="both"/>
        <w:rPr>
          <w:rFonts w:ascii="Times New Roman" w:eastAsia="Calibri" w:hAnsi="Times New Roman" w:cs="Times New Roman"/>
        </w:rPr>
      </w:pPr>
      <w:r w:rsidRPr="00326B0F">
        <w:rPr>
          <w:rFonts w:ascii="Times New Roman" w:eastAsia="Calibri" w:hAnsi="Times New Roman" w:cs="Times New Roman"/>
          <w:b/>
        </w:rPr>
        <w:t>-</w:t>
      </w:r>
      <w:r w:rsidRPr="00326B0F">
        <w:rPr>
          <w:rFonts w:ascii="Times New Roman" w:eastAsia="Calibri" w:hAnsi="Times New Roman" w:cs="Times New Roman"/>
        </w:rPr>
        <w:t xml:space="preserve"> размера ответственности Фонда по утвержденным пределам и лимитам;</w:t>
      </w:r>
    </w:p>
    <w:p w14:paraId="1E1D7587" w14:textId="77777777" w:rsidR="00326B0F" w:rsidRPr="00326B0F" w:rsidRDefault="00326B0F" w:rsidP="00326B0F">
      <w:pPr>
        <w:spacing w:after="0" w:line="240" w:lineRule="auto"/>
        <w:ind w:firstLine="708"/>
        <w:jc w:val="both"/>
        <w:rPr>
          <w:rFonts w:ascii="Times New Roman" w:eastAsia="Calibri" w:hAnsi="Times New Roman" w:cs="Times New Roman"/>
        </w:rPr>
      </w:pPr>
      <w:r w:rsidRPr="00326B0F">
        <w:rPr>
          <w:rFonts w:ascii="Times New Roman" w:eastAsia="Calibri" w:hAnsi="Times New Roman" w:cs="Times New Roman"/>
          <w:b/>
        </w:rPr>
        <w:t>-</w:t>
      </w:r>
      <w:r w:rsidRPr="00326B0F">
        <w:rPr>
          <w:rFonts w:ascii="Times New Roman" w:eastAsia="Calibri" w:hAnsi="Times New Roman" w:cs="Times New Roman"/>
        </w:rPr>
        <w:t> суммы неисполненных обязательств, рассчитанных на дату подачи требования к Фонду, с учетом всех оплаченных Лизингополучателем лизинговых платежей;</w:t>
      </w:r>
    </w:p>
    <w:p w14:paraId="6B326D32" w14:textId="77777777" w:rsidR="00326B0F" w:rsidRPr="00326B0F" w:rsidRDefault="00326B0F" w:rsidP="00326B0F">
      <w:pPr>
        <w:spacing w:after="0" w:line="240" w:lineRule="auto"/>
        <w:ind w:firstLine="708"/>
        <w:jc w:val="both"/>
        <w:rPr>
          <w:rFonts w:ascii="Times New Roman" w:eastAsia="Calibri" w:hAnsi="Times New Roman" w:cs="Times New Roman"/>
        </w:rPr>
      </w:pPr>
      <w:r w:rsidRPr="00326B0F">
        <w:rPr>
          <w:rFonts w:ascii="Times New Roman" w:eastAsia="Calibri" w:hAnsi="Times New Roman" w:cs="Times New Roman"/>
        </w:rPr>
        <w:t>2) приняты меры по взысканию задолженности по Договору лизинга, указанные в п. 5.5. настоящего Договора;</w:t>
      </w:r>
    </w:p>
    <w:p w14:paraId="0893F700" w14:textId="77777777" w:rsidR="00326B0F" w:rsidRPr="00326B0F" w:rsidRDefault="00326B0F" w:rsidP="00326B0F">
      <w:pPr>
        <w:spacing w:after="0" w:line="240" w:lineRule="auto"/>
        <w:ind w:firstLine="708"/>
        <w:jc w:val="both"/>
        <w:rPr>
          <w:rFonts w:ascii="Times New Roman" w:eastAsia="Calibri" w:hAnsi="Times New Roman" w:cs="Times New Roman"/>
        </w:rPr>
      </w:pPr>
      <w:r w:rsidRPr="00326B0F">
        <w:rPr>
          <w:rFonts w:ascii="Times New Roman" w:eastAsia="Calibri" w:hAnsi="Times New Roman" w:cs="Times New Roman"/>
        </w:rPr>
        <w:t>3) отсутствует возможность получения Лизингодателем страхового возмещения;</w:t>
      </w:r>
    </w:p>
    <w:p w14:paraId="2F777AC4" w14:textId="77777777" w:rsidR="00326B0F" w:rsidRPr="00326B0F" w:rsidRDefault="00326B0F" w:rsidP="00326B0F">
      <w:pPr>
        <w:spacing w:after="0" w:line="240" w:lineRule="auto"/>
        <w:ind w:firstLine="708"/>
        <w:jc w:val="both"/>
        <w:rPr>
          <w:rFonts w:ascii="Times New Roman" w:eastAsia="Calibri" w:hAnsi="Times New Roman" w:cs="Times New Roman"/>
        </w:rPr>
      </w:pPr>
      <w:r w:rsidRPr="00326B0F">
        <w:rPr>
          <w:rFonts w:ascii="Times New Roman" w:eastAsia="Calibri" w:hAnsi="Times New Roman" w:cs="Times New Roman"/>
        </w:rPr>
        <w:t>4) Лизингодатель подал иск к Лизингополучателю на взыскание суммы неисполненных обязательств Лизингополучателя.</w:t>
      </w:r>
    </w:p>
    <w:p w14:paraId="15AD7AC9" w14:textId="77777777" w:rsidR="00326B0F" w:rsidRPr="00326B0F" w:rsidRDefault="00326B0F" w:rsidP="00326B0F">
      <w:pPr>
        <w:spacing w:after="0" w:line="240" w:lineRule="auto"/>
        <w:ind w:firstLine="851"/>
        <w:jc w:val="both"/>
        <w:rPr>
          <w:rFonts w:ascii="Times New Roman" w:eastAsia="Calibri" w:hAnsi="Times New Roman" w:cs="Times New Roman"/>
        </w:rPr>
      </w:pPr>
      <w:r w:rsidRPr="00326B0F">
        <w:rPr>
          <w:rFonts w:ascii="Times New Roman" w:eastAsia="Calibri" w:hAnsi="Times New Roman" w:cs="Times New Roman"/>
        </w:rPr>
        <w:t>Фонд принимает требование (претензию) Лизингодателя, в котором обязательно указываются:</w:t>
      </w:r>
    </w:p>
    <w:p w14:paraId="3B4C32BB" w14:textId="77777777" w:rsidR="00326B0F" w:rsidRPr="00326B0F" w:rsidRDefault="00326B0F" w:rsidP="00326B0F">
      <w:pPr>
        <w:spacing w:after="0" w:line="240" w:lineRule="auto"/>
        <w:ind w:firstLine="709"/>
        <w:jc w:val="both"/>
        <w:rPr>
          <w:rFonts w:ascii="Times New Roman" w:eastAsia="Calibri" w:hAnsi="Times New Roman" w:cs="Times New Roman"/>
        </w:rPr>
      </w:pPr>
      <w:r w:rsidRPr="00326B0F">
        <w:rPr>
          <w:rFonts w:ascii="Times New Roman" w:eastAsia="Calibri" w:hAnsi="Times New Roman" w:cs="Times New Roman"/>
          <w:b/>
        </w:rPr>
        <w:t>-</w:t>
      </w:r>
      <w:r w:rsidRPr="00326B0F">
        <w:rPr>
          <w:rFonts w:ascii="Times New Roman" w:eastAsia="Calibri" w:hAnsi="Times New Roman" w:cs="Times New Roman"/>
        </w:rPr>
        <w:t xml:space="preserve"> реквизиты Договора поручительства;</w:t>
      </w:r>
    </w:p>
    <w:p w14:paraId="7543153C" w14:textId="77777777" w:rsidR="00326B0F" w:rsidRPr="00326B0F" w:rsidRDefault="00326B0F" w:rsidP="00326B0F">
      <w:pPr>
        <w:spacing w:after="0" w:line="240" w:lineRule="auto"/>
        <w:ind w:firstLine="709"/>
        <w:jc w:val="both"/>
        <w:rPr>
          <w:rFonts w:ascii="Times New Roman" w:eastAsia="Calibri" w:hAnsi="Times New Roman" w:cs="Times New Roman"/>
        </w:rPr>
      </w:pPr>
      <w:r w:rsidRPr="00326B0F">
        <w:rPr>
          <w:rFonts w:ascii="Times New Roman" w:eastAsia="Calibri" w:hAnsi="Times New Roman" w:cs="Times New Roman"/>
          <w:b/>
        </w:rPr>
        <w:lastRenderedPageBreak/>
        <w:t>-</w:t>
      </w:r>
      <w:r w:rsidRPr="00326B0F">
        <w:rPr>
          <w:rFonts w:ascii="Times New Roman" w:eastAsia="Calibri" w:hAnsi="Times New Roman" w:cs="Times New Roman"/>
        </w:rPr>
        <w:t xml:space="preserve"> реквизиты Договора лизинга;</w:t>
      </w:r>
    </w:p>
    <w:p w14:paraId="29928ED1" w14:textId="77777777" w:rsidR="00326B0F" w:rsidRPr="00326B0F" w:rsidRDefault="00326B0F" w:rsidP="00326B0F">
      <w:pPr>
        <w:spacing w:after="0" w:line="240" w:lineRule="auto"/>
        <w:ind w:firstLine="709"/>
        <w:jc w:val="both"/>
        <w:rPr>
          <w:rFonts w:ascii="Times New Roman" w:eastAsia="Calibri" w:hAnsi="Times New Roman" w:cs="Times New Roman"/>
        </w:rPr>
      </w:pPr>
      <w:r w:rsidRPr="00326B0F">
        <w:rPr>
          <w:rFonts w:ascii="Times New Roman" w:eastAsia="Calibri" w:hAnsi="Times New Roman" w:cs="Times New Roman"/>
          <w:b/>
        </w:rPr>
        <w:t>-</w:t>
      </w:r>
      <w:r w:rsidRPr="00326B0F">
        <w:rPr>
          <w:rFonts w:ascii="Times New Roman" w:eastAsia="Calibri" w:hAnsi="Times New Roman" w:cs="Times New Roman"/>
        </w:rPr>
        <w:t xml:space="preserve"> наименование Лизингополучателя;</w:t>
      </w:r>
    </w:p>
    <w:p w14:paraId="767DB0AE" w14:textId="77777777" w:rsidR="00326B0F" w:rsidRPr="00326B0F" w:rsidRDefault="00326B0F" w:rsidP="00326B0F">
      <w:pPr>
        <w:spacing w:after="0" w:line="240" w:lineRule="auto"/>
        <w:ind w:firstLine="709"/>
        <w:jc w:val="both"/>
        <w:rPr>
          <w:rFonts w:ascii="Times New Roman" w:eastAsia="Calibri" w:hAnsi="Times New Roman" w:cs="Times New Roman"/>
        </w:rPr>
      </w:pPr>
      <w:r w:rsidRPr="00326B0F">
        <w:rPr>
          <w:rFonts w:ascii="Times New Roman" w:eastAsia="Calibri" w:hAnsi="Times New Roman" w:cs="Times New Roman"/>
          <w:b/>
        </w:rPr>
        <w:t>-</w:t>
      </w:r>
      <w:r w:rsidRPr="00326B0F">
        <w:rPr>
          <w:rFonts w:ascii="Times New Roman" w:eastAsia="Calibri" w:hAnsi="Times New Roman" w:cs="Times New Roman"/>
        </w:rPr>
        <w:t> сумма требования к Поручителю по невозвращенной сумме (части суммы) основного долга;</w:t>
      </w:r>
    </w:p>
    <w:p w14:paraId="4EEFEB5C" w14:textId="77777777" w:rsidR="00326B0F" w:rsidRPr="00326B0F" w:rsidRDefault="00326B0F" w:rsidP="00326B0F">
      <w:pPr>
        <w:spacing w:after="0" w:line="240" w:lineRule="auto"/>
        <w:ind w:firstLine="709"/>
        <w:jc w:val="both"/>
        <w:rPr>
          <w:rFonts w:ascii="Times New Roman" w:eastAsia="Calibri" w:hAnsi="Times New Roman" w:cs="Times New Roman"/>
        </w:rPr>
      </w:pPr>
      <w:r w:rsidRPr="00326B0F">
        <w:rPr>
          <w:rFonts w:ascii="Times New Roman" w:eastAsia="Calibri" w:hAnsi="Times New Roman" w:cs="Times New Roman"/>
          <w:b/>
        </w:rPr>
        <w:t xml:space="preserve">- </w:t>
      </w:r>
      <w:r w:rsidRPr="00326B0F">
        <w:rPr>
          <w:rFonts w:ascii="Times New Roman" w:eastAsia="Calibri" w:hAnsi="Times New Roman" w:cs="Times New Roman"/>
        </w:rPr>
        <w:t>расчет суммы требования на основании условий договора поручительства (в % и твердой сумме);</w:t>
      </w:r>
    </w:p>
    <w:p w14:paraId="652514D7" w14:textId="77777777" w:rsidR="00326B0F" w:rsidRPr="00326B0F" w:rsidRDefault="00326B0F" w:rsidP="00326B0F">
      <w:pPr>
        <w:spacing w:after="0" w:line="240" w:lineRule="auto"/>
        <w:ind w:firstLine="709"/>
        <w:jc w:val="both"/>
        <w:rPr>
          <w:rFonts w:ascii="Times New Roman" w:eastAsia="Calibri" w:hAnsi="Times New Roman" w:cs="Times New Roman"/>
        </w:rPr>
      </w:pPr>
      <w:r w:rsidRPr="00326B0F">
        <w:rPr>
          <w:rFonts w:ascii="Times New Roman" w:eastAsia="Calibri" w:hAnsi="Times New Roman" w:cs="Times New Roman"/>
          <w:b/>
        </w:rPr>
        <w:t>-</w:t>
      </w:r>
      <w:r w:rsidRPr="00326B0F">
        <w:rPr>
          <w:rFonts w:ascii="Times New Roman" w:eastAsia="Calibri" w:hAnsi="Times New Roman" w:cs="Times New Roman"/>
        </w:rPr>
        <w:t> реквизиты счета, на который подлежат зачислению денежные средства, с указанием назначения платежа по истребуемой сумме;</w:t>
      </w:r>
    </w:p>
    <w:p w14:paraId="5A9D75F0" w14:textId="77777777" w:rsidR="00326B0F" w:rsidRPr="00326B0F" w:rsidRDefault="00326B0F" w:rsidP="00326B0F">
      <w:pPr>
        <w:spacing w:after="0" w:line="240" w:lineRule="auto"/>
        <w:ind w:firstLine="709"/>
        <w:jc w:val="both"/>
        <w:rPr>
          <w:rFonts w:ascii="Times New Roman" w:eastAsia="Calibri" w:hAnsi="Times New Roman" w:cs="Times New Roman"/>
        </w:rPr>
      </w:pPr>
      <w:r w:rsidRPr="00326B0F">
        <w:rPr>
          <w:rFonts w:ascii="Times New Roman" w:eastAsia="Calibri" w:hAnsi="Times New Roman" w:cs="Times New Roman"/>
          <w:b/>
        </w:rPr>
        <w:t>-</w:t>
      </w:r>
      <w:r w:rsidRPr="00326B0F">
        <w:rPr>
          <w:rFonts w:ascii="Times New Roman" w:eastAsia="Calibri" w:hAnsi="Times New Roman" w:cs="Times New Roman"/>
        </w:rPr>
        <w:t xml:space="preserve"> срок удовлетворения требования.</w:t>
      </w:r>
    </w:p>
    <w:p w14:paraId="65C25F5D" w14:textId="77777777" w:rsidR="00326B0F" w:rsidRPr="00326B0F" w:rsidRDefault="00326B0F" w:rsidP="00326B0F">
      <w:pPr>
        <w:spacing w:after="0" w:line="240" w:lineRule="auto"/>
        <w:ind w:firstLine="709"/>
        <w:jc w:val="both"/>
        <w:rPr>
          <w:rFonts w:ascii="Times New Roman" w:eastAsia="Calibri" w:hAnsi="Times New Roman" w:cs="Times New Roman"/>
        </w:rPr>
      </w:pPr>
      <w:r w:rsidRPr="00326B0F">
        <w:rPr>
          <w:rFonts w:ascii="Times New Roman" w:eastAsia="Calibri" w:hAnsi="Times New Roman" w:cs="Times New Roman"/>
        </w:rPr>
        <w:t xml:space="preserve">К вышеназванному требованию (претензии) прикладываются следующие документы и информация: </w:t>
      </w:r>
    </w:p>
    <w:p w14:paraId="6CD15131" w14:textId="77777777" w:rsidR="00326B0F" w:rsidRPr="00326B0F" w:rsidRDefault="00326B0F" w:rsidP="00326B0F">
      <w:pPr>
        <w:spacing w:after="0" w:line="240" w:lineRule="auto"/>
        <w:ind w:firstLine="851"/>
        <w:jc w:val="both"/>
        <w:rPr>
          <w:rFonts w:ascii="Times New Roman" w:eastAsia="Calibri" w:hAnsi="Times New Roman" w:cs="Times New Roman"/>
        </w:rPr>
      </w:pPr>
      <w:r w:rsidRPr="00326B0F">
        <w:rPr>
          <w:rFonts w:ascii="Times New Roman" w:eastAsia="Calibri" w:hAnsi="Times New Roman" w:cs="Times New Roman"/>
        </w:rPr>
        <w:t xml:space="preserve">1) подтверждающие право Лизинговой компании на получение суммы задолженности по Договору лизинга: </w:t>
      </w:r>
    </w:p>
    <w:p w14:paraId="3524BFE9" w14:textId="77777777" w:rsidR="00326B0F" w:rsidRPr="00326B0F" w:rsidRDefault="00326B0F" w:rsidP="00326B0F">
      <w:pPr>
        <w:spacing w:after="0" w:line="240" w:lineRule="auto"/>
        <w:ind w:firstLine="851"/>
        <w:jc w:val="both"/>
        <w:rPr>
          <w:rFonts w:ascii="Times New Roman" w:eastAsia="Calibri" w:hAnsi="Times New Roman" w:cs="Times New Roman"/>
        </w:rPr>
      </w:pPr>
      <w:r w:rsidRPr="00326B0F">
        <w:rPr>
          <w:rFonts w:ascii="Times New Roman" w:eastAsia="Calibri" w:hAnsi="Times New Roman" w:cs="Times New Roman"/>
        </w:rPr>
        <w:t>а) копию договора поручительства и обеспечительных договоров (со всеми изменениями и дополнениями);</w:t>
      </w:r>
    </w:p>
    <w:p w14:paraId="5DE311E7" w14:textId="77777777" w:rsidR="00326B0F" w:rsidRPr="00326B0F" w:rsidRDefault="00326B0F" w:rsidP="00326B0F">
      <w:pPr>
        <w:spacing w:after="0" w:line="240" w:lineRule="auto"/>
        <w:ind w:firstLine="851"/>
        <w:jc w:val="both"/>
        <w:rPr>
          <w:rFonts w:ascii="Times New Roman" w:eastAsia="Calibri" w:hAnsi="Times New Roman" w:cs="Times New Roman"/>
        </w:rPr>
      </w:pPr>
      <w:r w:rsidRPr="00326B0F">
        <w:rPr>
          <w:rFonts w:ascii="Times New Roman" w:eastAsia="Calibri" w:hAnsi="Times New Roman" w:cs="Times New Roman"/>
        </w:rPr>
        <w:t>б) копию документа подтверждающего правомочия лица на подписание требования;</w:t>
      </w:r>
    </w:p>
    <w:p w14:paraId="6B32B6F6" w14:textId="77777777" w:rsidR="00326B0F" w:rsidRPr="00326B0F" w:rsidRDefault="00326B0F" w:rsidP="00326B0F">
      <w:pPr>
        <w:spacing w:after="0" w:line="240" w:lineRule="auto"/>
        <w:ind w:firstLine="851"/>
        <w:jc w:val="both"/>
        <w:rPr>
          <w:rFonts w:ascii="Times New Roman" w:eastAsia="Calibri" w:hAnsi="Times New Roman" w:cs="Times New Roman"/>
        </w:rPr>
      </w:pPr>
      <w:r w:rsidRPr="00326B0F">
        <w:rPr>
          <w:rFonts w:ascii="Times New Roman" w:eastAsia="Calibri" w:hAnsi="Times New Roman" w:cs="Times New Roman"/>
        </w:rPr>
        <w:t>в) расчет суммы неисполненных обязательств Лизингополучателя и расчет ответственности Поручителя;</w:t>
      </w:r>
    </w:p>
    <w:p w14:paraId="13A1F8BA" w14:textId="77777777" w:rsidR="00326B0F" w:rsidRPr="00326B0F" w:rsidRDefault="00326B0F" w:rsidP="00326B0F">
      <w:pPr>
        <w:spacing w:after="0" w:line="240" w:lineRule="auto"/>
        <w:ind w:firstLine="851"/>
        <w:jc w:val="both"/>
        <w:rPr>
          <w:rFonts w:ascii="Times New Roman" w:eastAsia="Calibri" w:hAnsi="Times New Roman" w:cs="Times New Roman"/>
        </w:rPr>
      </w:pPr>
      <w:r w:rsidRPr="00326B0F">
        <w:rPr>
          <w:rFonts w:ascii="Times New Roman" w:eastAsia="Calibri" w:hAnsi="Times New Roman" w:cs="Times New Roman"/>
        </w:rPr>
        <w:t xml:space="preserve">г) расчет суммы, истребуемой к оплате, составленный на дату предъявления требования к Поручителю, в виде отдельного документа. </w:t>
      </w:r>
    </w:p>
    <w:p w14:paraId="47CFA6B3" w14:textId="77777777" w:rsidR="00326B0F" w:rsidRPr="00326B0F" w:rsidRDefault="00326B0F" w:rsidP="00326B0F">
      <w:pPr>
        <w:spacing w:after="0" w:line="240" w:lineRule="auto"/>
        <w:ind w:firstLine="851"/>
        <w:jc w:val="both"/>
        <w:rPr>
          <w:rFonts w:ascii="Times New Roman" w:eastAsia="Calibri" w:hAnsi="Times New Roman" w:cs="Times New Roman"/>
        </w:rPr>
      </w:pPr>
      <w:r w:rsidRPr="00326B0F">
        <w:rPr>
          <w:rFonts w:ascii="Times New Roman" w:eastAsia="Calibri" w:hAnsi="Times New Roman" w:cs="Times New Roman"/>
        </w:rPr>
        <w:t xml:space="preserve">2) подтверждающие выполнение Лизингодателем мер, направленных на получение невозвращенной суммы обязательств, включая: </w:t>
      </w:r>
    </w:p>
    <w:p w14:paraId="043B0489" w14:textId="77777777" w:rsidR="00326B0F" w:rsidRPr="00326B0F" w:rsidRDefault="00326B0F" w:rsidP="00326B0F">
      <w:pPr>
        <w:spacing w:after="0" w:line="240" w:lineRule="auto"/>
        <w:ind w:firstLine="851"/>
        <w:jc w:val="both"/>
        <w:rPr>
          <w:rFonts w:ascii="Times New Roman" w:eastAsia="Calibri" w:hAnsi="Times New Roman" w:cs="Times New Roman"/>
        </w:rPr>
      </w:pPr>
      <w:r w:rsidRPr="00326B0F">
        <w:rPr>
          <w:rFonts w:ascii="Times New Roman" w:eastAsia="Calibri" w:hAnsi="Times New Roman" w:cs="Times New Roman"/>
        </w:rPr>
        <w:t xml:space="preserve">а) информацию в произвольной форме (в виде отдельного документа), подтверждающую: </w:t>
      </w:r>
    </w:p>
    <w:p w14:paraId="6729B7A3" w14:textId="77777777" w:rsidR="00326B0F" w:rsidRPr="00326B0F" w:rsidRDefault="00326B0F" w:rsidP="00326B0F">
      <w:pPr>
        <w:spacing w:after="0" w:line="240" w:lineRule="auto"/>
        <w:ind w:firstLine="851"/>
        <w:jc w:val="both"/>
        <w:rPr>
          <w:rFonts w:ascii="Times New Roman" w:eastAsia="Calibri" w:hAnsi="Times New Roman" w:cs="Times New Roman"/>
        </w:rPr>
      </w:pPr>
      <w:r w:rsidRPr="00326B0F">
        <w:rPr>
          <w:rFonts w:ascii="Times New Roman" w:eastAsia="Calibri" w:hAnsi="Times New Roman" w:cs="Times New Roman"/>
          <w:b/>
        </w:rPr>
        <w:t xml:space="preserve">- </w:t>
      </w:r>
      <w:r w:rsidRPr="00326B0F">
        <w:rPr>
          <w:rFonts w:ascii="Times New Roman" w:eastAsia="Calibri" w:hAnsi="Times New Roman" w:cs="Times New Roman"/>
        </w:rPr>
        <w:t>предъявление требования к Лизингополучателю об исполнении нарушенных обязательств;</w:t>
      </w:r>
    </w:p>
    <w:p w14:paraId="4676C713" w14:textId="77777777" w:rsidR="00326B0F" w:rsidRPr="00326B0F" w:rsidRDefault="00326B0F" w:rsidP="00326B0F">
      <w:pPr>
        <w:spacing w:after="0" w:line="240" w:lineRule="auto"/>
        <w:ind w:firstLine="851"/>
        <w:jc w:val="both"/>
        <w:rPr>
          <w:rFonts w:ascii="Times New Roman" w:eastAsia="Calibri" w:hAnsi="Times New Roman" w:cs="Times New Roman"/>
        </w:rPr>
      </w:pPr>
      <w:r w:rsidRPr="00326B0F">
        <w:rPr>
          <w:rFonts w:ascii="Times New Roman" w:eastAsia="Calibri" w:hAnsi="Times New Roman" w:cs="Times New Roman"/>
          <w:b/>
        </w:rPr>
        <w:t>-</w:t>
      </w:r>
      <w:r w:rsidRPr="00326B0F">
        <w:rPr>
          <w:rFonts w:ascii="Times New Roman" w:eastAsia="Calibri" w:hAnsi="Times New Roman" w:cs="Times New Roman"/>
        </w:rPr>
        <w:t> принятые Лизингодателем меры, направленные на изъятие из владения Лизингополучателя предмета лизинга;</w:t>
      </w:r>
    </w:p>
    <w:p w14:paraId="55BFFC18" w14:textId="77777777" w:rsidR="00326B0F" w:rsidRPr="00326B0F" w:rsidRDefault="00326B0F" w:rsidP="00326B0F">
      <w:pPr>
        <w:spacing w:after="0" w:line="240" w:lineRule="auto"/>
        <w:ind w:firstLine="851"/>
        <w:jc w:val="both"/>
        <w:rPr>
          <w:rFonts w:ascii="Times New Roman" w:eastAsia="Calibri" w:hAnsi="Times New Roman" w:cs="Times New Roman"/>
        </w:rPr>
      </w:pPr>
      <w:r w:rsidRPr="00326B0F">
        <w:rPr>
          <w:rFonts w:ascii="Times New Roman" w:eastAsia="Calibri" w:hAnsi="Times New Roman" w:cs="Times New Roman"/>
          <w:b/>
        </w:rPr>
        <w:t>-</w:t>
      </w:r>
      <w:r w:rsidRPr="00326B0F">
        <w:rPr>
          <w:rFonts w:ascii="Times New Roman" w:eastAsia="Calibri" w:hAnsi="Times New Roman" w:cs="Times New Roman"/>
        </w:rPr>
        <w:t xml:space="preserve"> списание денежных средств на условиях заранее данного акцепта со счетов Лизингополучателя и его поручителей (за исключением Фонда), открытых в финансовых организациях (при наличии);</w:t>
      </w:r>
    </w:p>
    <w:p w14:paraId="4136F68A" w14:textId="77777777" w:rsidR="00326B0F" w:rsidRPr="00326B0F" w:rsidRDefault="00326B0F" w:rsidP="00326B0F">
      <w:pPr>
        <w:spacing w:after="0" w:line="240" w:lineRule="auto"/>
        <w:ind w:firstLine="851"/>
        <w:jc w:val="both"/>
        <w:rPr>
          <w:rFonts w:ascii="Times New Roman" w:eastAsia="Calibri" w:hAnsi="Times New Roman" w:cs="Times New Roman"/>
        </w:rPr>
      </w:pPr>
      <w:r w:rsidRPr="00326B0F">
        <w:rPr>
          <w:rFonts w:ascii="Times New Roman" w:eastAsia="Calibri" w:hAnsi="Times New Roman" w:cs="Times New Roman"/>
          <w:b/>
        </w:rPr>
        <w:t>-</w:t>
      </w:r>
      <w:r w:rsidRPr="00326B0F">
        <w:rPr>
          <w:rFonts w:ascii="Times New Roman" w:eastAsia="Calibri" w:hAnsi="Times New Roman" w:cs="Times New Roman"/>
        </w:rPr>
        <w:t xml:space="preserve"> досудебное обращение взыскания на предмет залога (при наличии);</w:t>
      </w:r>
    </w:p>
    <w:p w14:paraId="749CF375" w14:textId="77777777" w:rsidR="00326B0F" w:rsidRPr="00326B0F" w:rsidRDefault="00326B0F" w:rsidP="00326B0F">
      <w:pPr>
        <w:spacing w:after="0" w:line="240" w:lineRule="auto"/>
        <w:ind w:firstLine="851"/>
        <w:jc w:val="both"/>
        <w:rPr>
          <w:rFonts w:ascii="Times New Roman" w:eastAsia="Calibri" w:hAnsi="Times New Roman" w:cs="Times New Roman"/>
        </w:rPr>
      </w:pPr>
      <w:r w:rsidRPr="00326B0F">
        <w:rPr>
          <w:rFonts w:ascii="Times New Roman" w:eastAsia="Calibri" w:hAnsi="Times New Roman" w:cs="Times New Roman"/>
          <w:b/>
        </w:rPr>
        <w:t>-</w:t>
      </w:r>
      <w:r w:rsidRPr="00326B0F">
        <w:rPr>
          <w:rFonts w:ascii="Times New Roman" w:eastAsia="Calibri" w:hAnsi="Times New Roman" w:cs="Times New Roman"/>
        </w:rPr>
        <w:t> удовлетворение требований путем зачета против требования Лизингополучателя, если требование Лизингодателя может быть удовлетворено путем зачета;</w:t>
      </w:r>
    </w:p>
    <w:p w14:paraId="4434BBDA" w14:textId="77777777" w:rsidR="00326B0F" w:rsidRPr="00326B0F" w:rsidRDefault="00326B0F" w:rsidP="00326B0F">
      <w:pPr>
        <w:spacing w:after="0" w:line="240" w:lineRule="auto"/>
        <w:ind w:firstLine="851"/>
        <w:jc w:val="both"/>
        <w:rPr>
          <w:rFonts w:ascii="Times New Roman" w:eastAsia="Calibri" w:hAnsi="Times New Roman" w:cs="Times New Roman"/>
        </w:rPr>
      </w:pPr>
      <w:r w:rsidRPr="00326B0F">
        <w:rPr>
          <w:rFonts w:ascii="Times New Roman" w:eastAsia="Calibri" w:hAnsi="Times New Roman" w:cs="Times New Roman"/>
          <w:b/>
        </w:rPr>
        <w:t>-</w:t>
      </w:r>
      <w:r w:rsidRPr="00326B0F">
        <w:rPr>
          <w:rFonts w:ascii="Times New Roman" w:eastAsia="Calibri" w:hAnsi="Times New Roman" w:cs="Times New Roman"/>
        </w:rPr>
        <w:t xml:space="preserve"> предъявление требований по поручительству третьих лиц (за исключением Фонда) (при наличии); </w:t>
      </w:r>
    </w:p>
    <w:p w14:paraId="361766D9" w14:textId="77777777" w:rsidR="00326B0F" w:rsidRPr="00326B0F" w:rsidRDefault="00326B0F" w:rsidP="00326B0F">
      <w:pPr>
        <w:spacing w:after="0" w:line="240" w:lineRule="auto"/>
        <w:ind w:firstLine="851"/>
        <w:jc w:val="both"/>
        <w:rPr>
          <w:rFonts w:ascii="Times New Roman" w:eastAsia="Calibri" w:hAnsi="Times New Roman" w:cs="Times New Roman"/>
        </w:rPr>
      </w:pPr>
      <w:r w:rsidRPr="00326B0F">
        <w:rPr>
          <w:rFonts w:ascii="Times New Roman" w:eastAsia="Calibri" w:hAnsi="Times New Roman" w:cs="Times New Roman"/>
          <w:b/>
        </w:rPr>
        <w:t xml:space="preserve">- </w:t>
      </w:r>
      <w:r w:rsidRPr="00326B0F">
        <w:rPr>
          <w:rFonts w:ascii="Times New Roman" w:eastAsia="Calibri" w:hAnsi="Times New Roman" w:cs="Times New Roman"/>
        </w:rPr>
        <w:t>получение страхового возмещения (при наличии);</w:t>
      </w:r>
    </w:p>
    <w:p w14:paraId="3AD165B4" w14:textId="77777777" w:rsidR="00326B0F" w:rsidRPr="00326B0F" w:rsidRDefault="00326B0F" w:rsidP="00326B0F">
      <w:pPr>
        <w:spacing w:after="0" w:line="240" w:lineRule="auto"/>
        <w:ind w:firstLine="851"/>
        <w:jc w:val="both"/>
        <w:rPr>
          <w:rFonts w:ascii="Times New Roman" w:eastAsia="Calibri" w:hAnsi="Times New Roman" w:cs="Times New Roman"/>
        </w:rPr>
      </w:pPr>
      <w:r w:rsidRPr="00326B0F">
        <w:rPr>
          <w:rFonts w:ascii="Times New Roman" w:eastAsia="Calibri" w:hAnsi="Times New Roman" w:cs="Times New Roman"/>
          <w:b/>
        </w:rPr>
        <w:t>-</w:t>
      </w:r>
      <w:r w:rsidRPr="00326B0F">
        <w:rPr>
          <w:rFonts w:ascii="Times New Roman" w:eastAsia="Calibri" w:hAnsi="Times New Roman" w:cs="Times New Roman"/>
        </w:rPr>
        <w:t xml:space="preserve"> иные меры и достигнутые результаты;</w:t>
      </w:r>
    </w:p>
    <w:p w14:paraId="0E378030" w14:textId="77777777" w:rsidR="00326B0F" w:rsidRPr="00326B0F" w:rsidRDefault="00326B0F" w:rsidP="00326B0F">
      <w:pPr>
        <w:spacing w:after="0" w:line="240" w:lineRule="auto"/>
        <w:ind w:firstLine="851"/>
        <w:jc w:val="both"/>
        <w:rPr>
          <w:rFonts w:ascii="Times New Roman" w:eastAsia="Calibri" w:hAnsi="Times New Roman" w:cs="Times New Roman"/>
        </w:rPr>
      </w:pPr>
      <w:r w:rsidRPr="00326B0F">
        <w:rPr>
          <w:rFonts w:ascii="Times New Roman" w:eastAsia="Calibri" w:hAnsi="Times New Roman" w:cs="Times New Roman"/>
        </w:rPr>
        <w:t xml:space="preserve">б) выписку по счетам по учету обеспечения исполнения обязательств Лизингополучателя; </w:t>
      </w:r>
    </w:p>
    <w:p w14:paraId="023D6418" w14:textId="77777777" w:rsidR="00326B0F" w:rsidRPr="00326B0F" w:rsidRDefault="00326B0F" w:rsidP="00326B0F">
      <w:pPr>
        <w:spacing w:after="0" w:line="240" w:lineRule="auto"/>
        <w:ind w:firstLine="851"/>
        <w:jc w:val="both"/>
        <w:rPr>
          <w:rFonts w:ascii="Times New Roman" w:eastAsia="Calibri" w:hAnsi="Times New Roman" w:cs="Times New Roman"/>
        </w:rPr>
      </w:pPr>
      <w:r w:rsidRPr="00326B0F">
        <w:rPr>
          <w:rFonts w:ascii="Times New Roman" w:eastAsia="Calibri" w:hAnsi="Times New Roman" w:cs="Times New Roman"/>
        </w:rPr>
        <w:t>в) копию требования Лизингодателя к Лизингополучателю, об исполнении нарушенных обязательств (с подтверждением ее направления Лизингополучателю), а также, при наличии, копию ответа Лизингополучателя, на указанное требование Лизингодателя;</w:t>
      </w:r>
    </w:p>
    <w:p w14:paraId="0835981B" w14:textId="77777777" w:rsidR="00326B0F" w:rsidRPr="00326B0F" w:rsidRDefault="00326B0F" w:rsidP="00326B0F">
      <w:pPr>
        <w:spacing w:after="0" w:line="240" w:lineRule="auto"/>
        <w:ind w:firstLine="851"/>
        <w:jc w:val="both"/>
        <w:rPr>
          <w:rFonts w:ascii="Times New Roman" w:eastAsia="Calibri" w:hAnsi="Times New Roman" w:cs="Times New Roman"/>
        </w:rPr>
      </w:pPr>
      <w:r w:rsidRPr="00326B0F">
        <w:rPr>
          <w:rFonts w:ascii="Times New Roman" w:eastAsia="Calibri" w:hAnsi="Times New Roman" w:cs="Times New Roman"/>
        </w:rPr>
        <w:t>г) копии документов, подтверждающих предпринятые Лизингодателем меры по взысканию просроченной задолженности с Лизингополучателя, по основному договору путем предъявления требования о списании денежных средств с банковского счета Лизингополучателя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0B18FDCF" w14:textId="77777777" w:rsidR="00326B0F" w:rsidRPr="00326B0F" w:rsidRDefault="00326B0F" w:rsidP="00326B0F">
      <w:pPr>
        <w:spacing w:after="0" w:line="240" w:lineRule="auto"/>
        <w:ind w:firstLine="851"/>
        <w:jc w:val="both"/>
        <w:rPr>
          <w:rFonts w:ascii="Times New Roman" w:eastAsia="Calibri" w:hAnsi="Times New Roman" w:cs="Times New Roman"/>
        </w:rPr>
      </w:pPr>
      <w:r w:rsidRPr="00326B0F">
        <w:rPr>
          <w:rFonts w:ascii="Times New Roman" w:eastAsia="Calibri" w:hAnsi="Times New Roman" w:cs="Times New Roman"/>
        </w:rPr>
        <w:t>д) копии документов, подтверждающих предпринятые Лизингодателем меры по обращению взыскания на предмет залога (если в качестве обеспечения исполнения обязательств Лизингополучателя был оформлен залог),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(«Мой арбитр» или иные)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Лизинговой компании, удовлетворенных за счет реализации заложенного имущества;</w:t>
      </w:r>
    </w:p>
    <w:p w14:paraId="58CDA8EF" w14:textId="77777777" w:rsidR="00326B0F" w:rsidRPr="00326B0F" w:rsidRDefault="00326B0F" w:rsidP="00326B0F">
      <w:pPr>
        <w:spacing w:after="0" w:line="240" w:lineRule="auto"/>
        <w:ind w:firstLine="851"/>
        <w:jc w:val="both"/>
        <w:rPr>
          <w:rFonts w:ascii="Times New Roman" w:eastAsia="Calibri" w:hAnsi="Times New Roman" w:cs="Times New Roman"/>
        </w:rPr>
      </w:pPr>
      <w:r w:rsidRPr="00326B0F">
        <w:rPr>
          <w:rFonts w:ascii="Times New Roman" w:eastAsia="Calibri" w:hAnsi="Times New Roman" w:cs="Times New Roman"/>
        </w:rPr>
        <w:t xml:space="preserve">е) копии документов, подтверждающих предпринятые Лизингодателем меры по предъявлению требования по независимой гарантии и (или) поручительствам третьих лиц (если в качестве обеспечения исполнения обязательств Лизингополучателя,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w:t>
      </w:r>
      <w:r w:rsidRPr="00326B0F">
        <w:rPr>
          <w:rFonts w:ascii="Times New Roman" w:eastAsia="Calibri" w:hAnsi="Times New Roman" w:cs="Times New Roman"/>
        </w:rPr>
        <w:lastRenderedPageBreak/>
        <w:t>наличии – сведения о размере требовании финансовой организации, удовлетворенных за счет независимой гарантии (поручительств третьих лиц);</w:t>
      </w:r>
    </w:p>
    <w:p w14:paraId="64D6B2FD" w14:textId="77777777" w:rsidR="00326B0F" w:rsidRPr="00326B0F" w:rsidRDefault="00326B0F" w:rsidP="00326B0F">
      <w:pPr>
        <w:spacing w:after="0" w:line="240" w:lineRule="auto"/>
        <w:ind w:firstLine="851"/>
        <w:jc w:val="both"/>
        <w:rPr>
          <w:rFonts w:ascii="Times New Roman" w:eastAsia="Calibri" w:hAnsi="Times New Roman" w:cs="Times New Roman"/>
        </w:rPr>
      </w:pPr>
      <w:r w:rsidRPr="00326B0F">
        <w:rPr>
          <w:rFonts w:ascii="Times New Roman" w:eastAsia="Calibri" w:hAnsi="Times New Roman" w:cs="Times New Roman"/>
        </w:rPr>
        <w:t>ж) копии исковых заявлений о взыскании задолженности с Лизингополучателя, поручителей (третьих лиц), об обращении взыскания на предмет залога (при наличии)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14:paraId="1B9D88E0" w14:textId="77777777" w:rsidR="00326B0F" w:rsidRPr="00326B0F" w:rsidRDefault="00326B0F" w:rsidP="00326B0F">
      <w:pPr>
        <w:spacing w:after="0" w:line="240" w:lineRule="auto"/>
        <w:ind w:firstLine="851"/>
        <w:jc w:val="both"/>
        <w:rPr>
          <w:rFonts w:ascii="Times New Roman" w:eastAsia="Calibri" w:hAnsi="Times New Roman" w:cs="Times New Roman"/>
        </w:rPr>
      </w:pPr>
      <w:r w:rsidRPr="00326B0F">
        <w:rPr>
          <w:rFonts w:ascii="Times New Roman" w:eastAsia="Calibri" w:hAnsi="Times New Roman" w:cs="Times New Roman"/>
        </w:rPr>
        <w:t xml:space="preserve">з) документы, подтверждающие реализацию имущества Лизингополучателя, поручителей, залогодателей, третьих лиц, на которое Лизингодатель обратил взыскании, если таковое имело место быть на дату подачи требования (претензии). </w:t>
      </w:r>
    </w:p>
    <w:p w14:paraId="0598C19C" w14:textId="77777777" w:rsidR="00326B0F" w:rsidRPr="00326B0F" w:rsidRDefault="00326B0F" w:rsidP="00326B0F">
      <w:pPr>
        <w:spacing w:after="0" w:line="240" w:lineRule="auto"/>
        <w:ind w:firstLine="851"/>
        <w:jc w:val="both"/>
        <w:rPr>
          <w:rFonts w:ascii="Times New Roman" w:eastAsia="Calibri" w:hAnsi="Times New Roman" w:cs="Times New Roman"/>
        </w:rPr>
      </w:pPr>
      <w:r w:rsidRPr="00326B0F">
        <w:rPr>
          <w:rFonts w:ascii="Times New Roman" w:eastAsia="Calibri" w:hAnsi="Times New Roman" w:cs="Times New Roman"/>
        </w:rPr>
        <w:t>Дополнительно Лизингодатель вправе предъявить иные документы в подтверждение принятых мер и проведенной работы по взысканию задолженности Лизингополучателя по Договору лизинга.</w:t>
      </w:r>
    </w:p>
    <w:p w14:paraId="5048350B" w14:textId="77777777" w:rsidR="00326B0F" w:rsidRPr="00326B0F" w:rsidRDefault="00326B0F" w:rsidP="00326B0F">
      <w:pPr>
        <w:tabs>
          <w:tab w:val="left" w:pos="0"/>
          <w:tab w:val="left" w:pos="708"/>
        </w:tabs>
        <w:suppressAutoHyphens/>
        <w:spacing w:after="0" w:line="240" w:lineRule="auto"/>
        <w:ind w:firstLine="709"/>
        <w:jc w:val="both"/>
        <w:rPr>
          <w:rFonts w:ascii="Times New Roman" w:eastAsia="Calibri" w:hAnsi="Times New Roman" w:cs="Times New Roman"/>
          <w:lang w:val="ru" w:eastAsia="ar-SA"/>
        </w:rPr>
      </w:pPr>
      <w:r w:rsidRPr="00326B0F">
        <w:rPr>
          <w:rFonts w:ascii="Times New Roman" w:eastAsia="Calibri" w:hAnsi="Times New Roman" w:cs="Times New Roman"/>
          <w:b/>
          <w:lang w:val="ru" w:eastAsia="ar-SA"/>
        </w:rPr>
        <w:t>5.7.</w:t>
      </w:r>
      <w:r w:rsidRPr="00326B0F">
        <w:rPr>
          <w:rFonts w:ascii="Times New Roman" w:eastAsia="Calibri" w:hAnsi="Times New Roman" w:cs="Times New Roman"/>
          <w:lang w:val="ru" w:eastAsia="ar-SA"/>
        </w:rPr>
        <w:t> Все документы, представляемые с требованием (претензией) Лизингодателя к Поручителю, должны быть подписаны уполномоченным лицом и скреплены печатью Лизингодателя.</w:t>
      </w:r>
    </w:p>
    <w:p w14:paraId="7D27C9C0" w14:textId="77777777" w:rsidR="00326B0F" w:rsidRPr="00326B0F" w:rsidRDefault="00326B0F" w:rsidP="00326B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firstLine="709"/>
        <w:jc w:val="both"/>
        <w:rPr>
          <w:rFonts w:ascii="Times New Roman" w:eastAsia="Calibri" w:hAnsi="Times New Roman" w:cs="Times New Roman"/>
          <w:lang w:eastAsia="ar-SA"/>
        </w:rPr>
      </w:pPr>
      <w:r w:rsidRPr="00326B0F">
        <w:rPr>
          <w:rFonts w:ascii="Times New Roman" w:eastAsia="Calibri" w:hAnsi="Times New Roman" w:cs="Times New Roman"/>
          <w:b/>
          <w:lang w:eastAsia="ar-SA"/>
        </w:rPr>
        <w:t>5.8.</w:t>
      </w:r>
      <w:r w:rsidRPr="00326B0F">
        <w:rPr>
          <w:rFonts w:ascii="Times New Roman" w:eastAsia="Calibri" w:hAnsi="Times New Roman" w:cs="Times New Roman"/>
          <w:lang w:eastAsia="ar-SA"/>
        </w:rPr>
        <w:t> Датой предъявления Поручителю требования (претензии) Лизингодателя с прилагаемыми к нему документами считается дата их получения Поручителем, а именно:</w:t>
      </w:r>
    </w:p>
    <w:p w14:paraId="7A73B405" w14:textId="77777777" w:rsidR="00326B0F" w:rsidRPr="00326B0F" w:rsidRDefault="00326B0F" w:rsidP="00326B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firstLine="709"/>
        <w:jc w:val="both"/>
        <w:rPr>
          <w:rFonts w:ascii="Times New Roman" w:eastAsia="Calibri" w:hAnsi="Times New Roman" w:cs="Times New Roman"/>
          <w:lang w:eastAsia="ar-SA"/>
        </w:rPr>
      </w:pPr>
      <w:r w:rsidRPr="00326B0F">
        <w:rPr>
          <w:rFonts w:ascii="Times New Roman" w:eastAsia="Calibri" w:hAnsi="Times New Roman" w:cs="Times New Roman"/>
        </w:rPr>
        <w:t>‒</w:t>
      </w:r>
      <w:r w:rsidRPr="00326B0F">
        <w:rPr>
          <w:rFonts w:ascii="Times New Roman" w:eastAsia="Calibri" w:hAnsi="Times New Roman" w:cs="Times New Roman"/>
          <w:lang w:eastAsia="ar-SA"/>
        </w:rPr>
        <w:t xml:space="preserve"> при направлении требования (претензии) Лизингополучателя и приложенных к нему документов по почте - дата расписки Поручителя в почтовом уведомлении о вручении;</w:t>
      </w:r>
    </w:p>
    <w:p w14:paraId="43CE2BF6" w14:textId="77777777" w:rsidR="00326B0F" w:rsidRPr="00326B0F" w:rsidRDefault="00326B0F" w:rsidP="00326B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firstLine="709"/>
        <w:jc w:val="both"/>
        <w:rPr>
          <w:rFonts w:ascii="Times New Roman" w:eastAsia="Calibri" w:hAnsi="Times New Roman" w:cs="Times New Roman"/>
          <w:lang w:eastAsia="ar-SA"/>
        </w:rPr>
      </w:pPr>
      <w:r w:rsidRPr="00326B0F">
        <w:rPr>
          <w:rFonts w:ascii="Times New Roman" w:eastAsia="Calibri" w:hAnsi="Times New Roman" w:cs="Times New Roman"/>
        </w:rPr>
        <w:t>‒</w:t>
      </w:r>
      <w:r w:rsidRPr="00326B0F">
        <w:rPr>
          <w:rFonts w:ascii="Times New Roman" w:eastAsia="Calibri" w:hAnsi="Times New Roman" w:cs="Times New Roman"/>
          <w:lang w:eastAsia="ar-SA"/>
        </w:rPr>
        <w:t xml:space="preserve"> при направлении требования (претензии) Лизингополучателя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Лизингодателя и приложенных к нему документов. </w:t>
      </w:r>
    </w:p>
    <w:p w14:paraId="577957DB" w14:textId="77777777" w:rsidR="00326B0F" w:rsidRPr="00326B0F" w:rsidRDefault="00326B0F" w:rsidP="00326B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jc w:val="both"/>
        <w:rPr>
          <w:rFonts w:ascii="Times New Roman" w:eastAsia="Calibri" w:hAnsi="Times New Roman" w:cs="Times New Roman"/>
          <w:lang w:eastAsia="ar-SA"/>
        </w:rPr>
      </w:pPr>
      <w:r w:rsidRPr="00326B0F">
        <w:rPr>
          <w:rFonts w:ascii="Times New Roman" w:eastAsia="Calibri" w:hAnsi="Times New Roman" w:cs="Times New Roman"/>
          <w:lang w:eastAsia="ar-SA"/>
        </w:rPr>
        <w:tab/>
      </w:r>
      <w:r w:rsidRPr="00326B0F">
        <w:rPr>
          <w:rFonts w:ascii="Times New Roman" w:eastAsia="Calibri" w:hAnsi="Times New Roman" w:cs="Times New Roman"/>
          <w:b/>
          <w:lang w:eastAsia="ar-SA"/>
        </w:rPr>
        <w:t>5.9.</w:t>
      </w:r>
      <w:r w:rsidRPr="00326B0F">
        <w:rPr>
          <w:rFonts w:ascii="Times New Roman" w:eastAsia="Calibri" w:hAnsi="Times New Roman" w:cs="Times New Roman"/>
          <w:lang w:eastAsia="ar-SA"/>
        </w:rPr>
        <w:t> Поручитель обязан в срок, не превышающий 15 (пятнадцать) рабочих дней с момента получения требования Лизингодателя и документов, указанных в п. 5.6. Договора рассмотреть их и уведомить Лизингодателя о принятом решении, при этом в случае наличия возражений Поручитель направляет Лизингодателю письмо с указанием всех имеющихся возражений.</w:t>
      </w:r>
    </w:p>
    <w:p w14:paraId="652C3E14" w14:textId="77777777" w:rsidR="00326B0F" w:rsidRPr="00326B0F" w:rsidRDefault="00326B0F" w:rsidP="00326B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firstLine="709"/>
        <w:jc w:val="both"/>
        <w:rPr>
          <w:rFonts w:ascii="Times New Roman" w:eastAsia="Calibri" w:hAnsi="Times New Roman" w:cs="Times New Roman"/>
          <w:lang w:eastAsia="ar-SA"/>
        </w:rPr>
      </w:pPr>
      <w:r w:rsidRPr="00326B0F">
        <w:rPr>
          <w:rFonts w:ascii="Times New Roman" w:eastAsia="Calibri" w:hAnsi="Times New Roman" w:cs="Times New Roman"/>
          <w:lang w:eastAsia="ar-SA"/>
        </w:rPr>
        <w:t>При отсутствии возражений Поручитель в срок не позднее 30 (тридцати) календарных дней с даты предъявления требования Лизингодателя перечисляет денежные средства на указанный банковский счет.</w:t>
      </w:r>
    </w:p>
    <w:p w14:paraId="6D567714" w14:textId="77777777" w:rsidR="00326B0F" w:rsidRPr="00326B0F" w:rsidRDefault="00326B0F" w:rsidP="00326B0F">
      <w:pPr>
        <w:suppressAutoHyphens/>
        <w:spacing w:after="0" w:line="240" w:lineRule="auto"/>
        <w:ind w:firstLine="709"/>
        <w:jc w:val="both"/>
        <w:rPr>
          <w:rFonts w:ascii="Times New Roman" w:eastAsia="Calibri" w:hAnsi="Times New Roman" w:cs="Times New Roman"/>
          <w:lang w:eastAsia="ar-SA"/>
        </w:rPr>
      </w:pPr>
      <w:r w:rsidRPr="00326B0F">
        <w:rPr>
          <w:rFonts w:ascii="Times New Roman" w:eastAsia="Calibri" w:hAnsi="Times New Roman" w:cs="Times New Roman"/>
          <w:b/>
          <w:lang w:eastAsia="ar-SA"/>
        </w:rPr>
        <w:t>5.10.</w:t>
      </w:r>
      <w:r w:rsidRPr="00326B0F">
        <w:rPr>
          <w:rFonts w:ascii="Times New Roman" w:eastAsia="Calibri" w:hAnsi="Times New Roman" w:cs="Times New Roman"/>
          <w:lang w:eastAsia="ar-SA"/>
        </w:rPr>
        <w:t> Поручитель вправе отказать Лизингодателю в рассмотрении требования (претензии) Лизингодателя в одном из следующих случаев:</w:t>
      </w:r>
    </w:p>
    <w:p w14:paraId="29233719" w14:textId="77777777" w:rsidR="00326B0F" w:rsidRPr="00326B0F" w:rsidRDefault="00326B0F" w:rsidP="00326B0F">
      <w:pPr>
        <w:suppressAutoHyphens/>
        <w:spacing w:after="0" w:line="240" w:lineRule="auto"/>
        <w:ind w:firstLine="709"/>
        <w:jc w:val="both"/>
        <w:rPr>
          <w:rFonts w:ascii="Times New Roman" w:eastAsia="Calibri" w:hAnsi="Times New Roman" w:cs="Times New Roman"/>
          <w:lang w:eastAsia="ar-SA"/>
        </w:rPr>
      </w:pPr>
      <w:r w:rsidRPr="00326B0F">
        <w:rPr>
          <w:rFonts w:ascii="Times New Roman" w:eastAsia="Calibri" w:hAnsi="Times New Roman" w:cs="Times New Roman"/>
        </w:rPr>
        <w:t>‒</w:t>
      </w:r>
      <w:r w:rsidRPr="00326B0F">
        <w:rPr>
          <w:rFonts w:ascii="Times New Roman" w:eastAsia="Calibri" w:hAnsi="Times New Roman" w:cs="Times New Roman"/>
          <w:lang w:eastAsia="ar-SA"/>
        </w:rPr>
        <w:t xml:space="preserve"> если требование (претензия) Лизингодателя или приложенные к нему документы не соответствуют условиям настоящего Договора; </w:t>
      </w:r>
    </w:p>
    <w:p w14:paraId="4705853C" w14:textId="77777777" w:rsidR="00326B0F" w:rsidRPr="00326B0F" w:rsidRDefault="00326B0F" w:rsidP="00326B0F">
      <w:pPr>
        <w:suppressAutoHyphens/>
        <w:spacing w:after="0" w:line="240" w:lineRule="auto"/>
        <w:ind w:firstLine="709"/>
        <w:jc w:val="both"/>
        <w:rPr>
          <w:rFonts w:ascii="Times New Roman" w:eastAsia="Calibri" w:hAnsi="Times New Roman" w:cs="Times New Roman"/>
          <w:lang w:eastAsia="ar-SA"/>
        </w:rPr>
      </w:pPr>
      <w:r w:rsidRPr="00326B0F">
        <w:rPr>
          <w:rFonts w:ascii="Times New Roman" w:eastAsia="Calibri" w:hAnsi="Times New Roman" w:cs="Times New Roman"/>
        </w:rPr>
        <w:t>‒</w:t>
      </w:r>
      <w:r w:rsidRPr="00326B0F">
        <w:rPr>
          <w:rFonts w:ascii="Times New Roman" w:eastAsia="Calibri" w:hAnsi="Times New Roman" w:cs="Times New Roman"/>
          <w:lang w:eastAsia="ar-SA"/>
        </w:rPr>
        <w:t xml:space="preserve"> если требование (претензия) предъявлено Поручителю по окончании срока действия настоящего Договора.</w:t>
      </w:r>
    </w:p>
    <w:p w14:paraId="39D52FC1" w14:textId="77777777" w:rsidR="00326B0F" w:rsidRPr="00326B0F" w:rsidRDefault="00326B0F" w:rsidP="00326B0F">
      <w:pPr>
        <w:suppressAutoHyphens/>
        <w:spacing w:after="0" w:line="240" w:lineRule="auto"/>
        <w:ind w:firstLine="709"/>
        <w:jc w:val="both"/>
        <w:rPr>
          <w:rFonts w:ascii="Times New Roman" w:eastAsia="Calibri" w:hAnsi="Times New Roman" w:cs="Times New Roman"/>
          <w:lang w:eastAsia="ar-SA"/>
        </w:rPr>
      </w:pPr>
      <w:r w:rsidRPr="00326B0F">
        <w:rPr>
          <w:rFonts w:ascii="Times New Roman" w:eastAsia="Calibri" w:hAnsi="Times New Roman" w:cs="Times New Roman"/>
          <w:b/>
          <w:lang w:eastAsia="ar-SA"/>
        </w:rPr>
        <w:t>5.11. </w:t>
      </w:r>
      <w:r w:rsidRPr="00326B0F">
        <w:rPr>
          <w:rFonts w:ascii="Times New Roman" w:eastAsia="Calibri" w:hAnsi="Times New Roman" w:cs="Times New Roman"/>
          <w:lang w:eastAsia="ar-SA"/>
        </w:rPr>
        <w:t>Обязательства поручителя по Договору в отношении требований Лизингодателя считаются исполненными надлежащим образом с момента зачисления денежных средств на счет Лизингодателя.</w:t>
      </w:r>
    </w:p>
    <w:p w14:paraId="4295DA9A" w14:textId="77777777" w:rsidR="00326B0F" w:rsidRPr="00326B0F" w:rsidRDefault="00326B0F" w:rsidP="00326B0F">
      <w:pPr>
        <w:suppressAutoHyphens/>
        <w:spacing w:after="0" w:line="240" w:lineRule="auto"/>
        <w:ind w:firstLine="709"/>
        <w:jc w:val="both"/>
        <w:rPr>
          <w:rFonts w:ascii="Times New Roman" w:eastAsia="Calibri" w:hAnsi="Times New Roman" w:cs="Times New Roman"/>
          <w:lang w:eastAsia="ar-SA"/>
        </w:rPr>
      </w:pPr>
      <w:r w:rsidRPr="00326B0F">
        <w:rPr>
          <w:rFonts w:ascii="Times New Roman" w:eastAsia="Calibri" w:hAnsi="Times New Roman" w:cs="Times New Roman"/>
          <w:b/>
          <w:lang w:eastAsia="ar-SA"/>
        </w:rPr>
        <w:t>5.12.</w:t>
      </w:r>
      <w:r w:rsidRPr="00326B0F">
        <w:rPr>
          <w:rFonts w:ascii="Times New Roman" w:eastAsia="Calibri" w:hAnsi="Times New Roman" w:cs="Times New Roman"/>
          <w:lang w:eastAsia="ar-SA"/>
        </w:rPr>
        <w:t xml:space="preserve"> Поручитель не несет ответственности за соответствие действительности сведений, указанных в требовании (претензии) Лизингодателя и приложенных к нему документов, и принимает решение о совершении платежа по Договору исключительно при условии соответствия требования (претензии) и представленных документов условиям Договора по внешним признакам.    </w:t>
      </w:r>
    </w:p>
    <w:p w14:paraId="09F01779" w14:textId="77777777" w:rsidR="00326B0F" w:rsidRPr="00326B0F" w:rsidRDefault="00326B0F" w:rsidP="00326B0F">
      <w:pPr>
        <w:suppressAutoHyphens/>
        <w:spacing w:after="0" w:line="240" w:lineRule="auto"/>
        <w:ind w:firstLine="709"/>
        <w:jc w:val="both"/>
        <w:rPr>
          <w:rFonts w:ascii="Times New Roman" w:eastAsia="Calibri" w:hAnsi="Times New Roman" w:cs="Times New Roman"/>
          <w:lang w:eastAsia="ar-SA"/>
        </w:rPr>
      </w:pPr>
      <w:r w:rsidRPr="00326B0F">
        <w:rPr>
          <w:rFonts w:ascii="Times New Roman" w:eastAsia="Calibri" w:hAnsi="Times New Roman" w:cs="Times New Roman"/>
          <w:b/>
          <w:lang w:eastAsia="ar-SA"/>
        </w:rPr>
        <w:t>5.13.</w:t>
      </w:r>
      <w:r w:rsidRPr="00326B0F">
        <w:rPr>
          <w:rFonts w:ascii="Times New Roman" w:eastAsia="Calibri" w:hAnsi="Times New Roman" w:cs="Times New Roman"/>
          <w:lang w:eastAsia="ar-SA"/>
        </w:rPr>
        <w:t> </w:t>
      </w:r>
      <w:r w:rsidRPr="00326B0F">
        <w:rPr>
          <w:rFonts w:ascii="Times New Roman" w:eastAsia="Calibri" w:hAnsi="Times New Roman" w:cs="Times New Roman"/>
          <w:lang w:val="ru" w:eastAsia="ar-SA"/>
        </w:rPr>
        <w:t xml:space="preserve">К Поручителю, исполнившему обязательства по настоящему Договору, переходят права требования к Лизингополучателю в том же объеме, в котором Поручитель фактически удовлетворил требования </w:t>
      </w:r>
      <w:r w:rsidRPr="00326B0F">
        <w:rPr>
          <w:rFonts w:ascii="Times New Roman" w:eastAsia="Calibri" w:hAnsi="Times New Roman" w:cs="Times New Roman"/>
          <w:lang w:eastAsia="ar-SA"/>
        </w:rPr>
        <w:t>Лизингодателя</w:t>
      </w:r>
      <w:r w:rsidRPr="00326B0F">
        <w:rPr>
          <w:rFonts w:ascii="Times New Roman" w:eastAsia="Calibri" w:hAnsi="Times New Roman" w:cs="Times New Roman"/>
          <w:lang w:val="ru" w:eastAsia="ar-SA"/>
        </w:rPr>
        <w:t xml:space="preserve">, а также права, обеспечивающие исполнение обязательства Лизингополучателя по Договору лизинга, в то числе права к иным поручителям Лизингополучателя, и права, принадлежащие Лизингодателю как залогодержателю, как при залоге, установленном третьим лицом, так и при залоге, установленном Лизингополучателем, в том объеме, в котором Поручитель удовлетворил требование Лизингодателя. Поручитель также вправе требовать от Лизингополучателя возмещение иных убытков, понесенных в связи с ответственностью за Лизингополучателя. </w:t>
      </w:r>
    </w:p>
    <w:p w14:paraId="5AC1220C" w14:textId="77777777" w:rsidR="00326B0F" w:rsidRPr="00326B0F" w:rsidRDefault="00326B0F" w:rsidP="00326B0F">
      <w:pPr>
        <w:suppressAutoHyphens/>
        <w:spacing w:after="0" w:line="240" w:lineRule="auto"/>
        <w:ind w:firstLine="709"/>
        <w:jc w:val="both"/>
        <w:rPr>
          <w:rFonts w:ascii="Times New Roman" w:eastAsia="Calibri" w:hAnsi="Times New Roman" w:cs="Times New Roman"/>
          <w:lang w:eastAsia="ar-SA"/>
        </w:rPr>
      </w:pPr>
      <w:r w:rsidRPr="00326B0F">
        <w:rPr>
          <w:rFonts w:ascii="Times New Roman" w:eastAsia="Calibri" w:hAnsi="Times New Roman" w:cs="Times New Roman"/>
          <w:lang w:eastAsia="ar-SA"/>
        </w:rPr>
        <w:t>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Лизингодателю требование о предоставлении документов и информации, удостоверяющих права требования Лизингодателя к Лизингополучателю и передаче прав, обеспечивающих эти требования.</w:t>
      </w:r>
    </w:p>
    <w:p w14:paraId="3E43FCD4" w14:textId="77777777" w:rsidR="00326B0F" w:rsidRPr="00326B0F" w:rsidRDefault="00326B0F" w:rsidP="00326B0F">
      <w:pPr>
        <w:suppressAutoHyphens/>
        <w:spacing w:after="0" w:line="240" w:lineRule="auto"/>
        <w:ind w:firstLine="709"/>
        <w:jc w:val="both"/>
        <w:rPr>
          <w:rFonts w:ascii="Times New Roman" w:eastAsia="Calibri" w:hAnsi="Times New Roman" w:cs="Times New Roman"/>
          <w:lang w:eastAsia="ar-SA"/>
        </w:rPr>
      </w:pPr>
      <w:r w:rsidRPr="00326B0F">
        <w:rPr>
          <w:rFonts w:ascii="Times New Roman" w:eastAsia="Calibri" w:hAnsi="Times New Roman" w:cs="Times New Roman"/>
          <w:b/>
          <w:lang w:eastAsia="ar-SA"/>
        </w:rPr>
        <w:t>5.14.</w:t>
      </w:r>
      <w:r w:rsidRPr="00326B0F">
        <w:rPr>
          <w:rFonts w:ascii="Times New Roman" w:eastAsia="Calibri" w:hAnsi="Times New Roman" w:cs="Times New Roman"/>
          <w:lang w:eastAsia="ar-SA"/>
        </w:rPr>
        <w:t xml:space="preserve"> Лизингодатель в срок не позднее 5 (Пять) рабочих дней с момента получения требования от Поручителя, указанного в пункте 5.12. настоящего Договора передает Поручителю все документы или заверенные копии и информацию, удостоверяющие права требования Лизингодателя к Лизингополучателю, а также права, обеспечивающие эти требования.</w:t>
      </w:r>
    </w:p>
    <w:p w14:paraId="51471C05" w14:textId="77777777" w:rsidR="00326B0F" w:rsidRPr="00326B0F" w:rsidRDefault="00326B0F" w:rsidP="00326B0F">
      <w:pPr>
        <w:suppressAutoHyphens/>
        <w:spacing w:after="0" w:line="240" w:lineRule="auto"/>
        <w:ind w:firstLine="709"/>
        <w:jc w:val="both"/>
        <w:rPr>
          <w:rFonts w:ascii="Times New Roman" w:eastAsia="Calibri" w:hAnsi="Times New Roman" w:cs="Times New Roman"/>
          <w:lang w:eastAsia="ar-SA"/>
        </w:rPr>
      </w:pPr>
      <w:r w:rsidRPr="00326B0F">
        <w:rPr>
          <w:rFonts w:ascii="Times New Roman" w:eastAsia="Calibri" w:hAnsi="Times New Roman" w:cs="Times New Roman"/>
          <w:lang w:eastAsia="ar-SA"/>
        </w:rPr>
        <w:t>Передача документов от Лизингодателя Поручителю осуществляется с составлением акта приема-передачи документов.</w:t>
      </w:r>
    </w:p>
    <w:p w14:paraId="300ABED7" w14:textId="77777777" w:rsidR="00326B0F" w:rsidRPr="00326B0F" w:rsidRDefault="00326B0F" w:rsidP="00326B0F">
      <w:pPr>
        <w:suppressAutoHyphens/>
        <w:spacing w:after="0" w:line="240" w:lineRule="auto"/>
        <w:ind w:firstLine="709"/>
        <w:jc w:val="both"/>
        <w:rPr>
          <w:rFonts w:ascii="Times New Roman" w:eastAsia="Calibri" w:hAnsi="Times New Roman" w:cs="Times New Roman"/>
          <w:lang w:eastAsia="ar-SA"/>
        </w:rPr>
      </w:pPr>
      <w:r w:rsidRPr="00326B0F">
        <w:rPr>
          <w:rFonts w:ascii="Times New Roman" w:eastAsia="Calibri" w:hAnsi="Times New Roman" w:cs="Times New Roman"/>
          <w:b/>
          <w:lang w:eastAsia="ar-SA"/>
        </w:rPr>
        <w:t>5.15.</w:t>
      </w:r>
      <w:r w:rsidRPr="00326B0F">
        <w:rPr>
          <w:rFonts w:ascii="Times New Roman" w:eastAsia="Calibri" w:hAnsi="Times New Roman" w:cs="Times New Roman"/>
          <w:lang w:eastAsia="ar-SA"/>
        </w:rPr>
        <w:t xml:space="preserve"> Поручитель реализует свое право требования, возникшее из факта выплаты по настоящему Договору, предъявив соответствующие требование во внесудебном и судебном порядке к </w:t>
      </w:r>
      <w:r w:rsidRPr="00326B0F">
        <w:rPr>
          <w:rFonts w:ascii="Times New Roman" w:eastAsia="Calibri" w:hAnsi="Times New Roman" w:cs="Times New Roman"/>
          <w:lang w:eastAsia="ar-SA"/>
        </w:rPr>
        <w:lastRenderedPageBreak/>
        <w:t xml:space="preserve">Лизингополучателю, его поручителям вступив в реестр кредиторов (в случае банкротства) и (или) обратив взыскание на предмет залога в той части, в которой Поручитель удовлетворил требования Лизингодателя.  </w:t>
      </w:r>
    </w:p>
    <w:p w14:paraId="2747FB79" w14:textId="77777777" w:rsidR="00326B0F" w:rsidRPr="00326B0F" w:rsidRDefault="00326B0F" w:rsidP="00326B0F">
      <w:pPr>
        <w:suppressAutoHyphens/>
        <w:spacing w:after="0" w:line="240" w:lineRule="auto"/>
        <w:ind w:firstLine="709"/>
        <w:jc w:val="both"/>
        <w:rPr>
          <w:rFonts w:ascii="Times New Roman" w:eastAsia="Calibri" w:hAnsi="Times New Roman" w:cs="Times New Roman"/>
          <w:lang w:eastAsia="ar-SA"/>
        </w:rPr>
      </w:pPr>
    </w:p>
    <w:p w14:paraId="0F8721BC" w14:textId="77777777" w:rsidR="00326B0F" w:rsidRPr="00326B0F" w:rsidRDefault="00326B0F" w:rsidP="00326B0F">
      <w:pPr>
        <w:spacing w:before="120" w:after="120" w:line="240" w:lineRule="auto"/>
        <w:jc w:val="center"/>
        <w:rPr>
          <w:rFonts w:ascii="Times New Roman" w:eastAsia="Calibri" w:hAnsi="Times New Roman" w:cs="Times New Roman"/>
          <w:b/>
        </w:rPr>
      </w:pPr>
      <w:r w:rsidRPr="00326B0F">
        <w:rPr>
          <w:rFonts w:ascii="Times New Roman" w:eastAsia="Calibri" w:hAnsi="Times New Roman" w:cs="Times New Roman"/>
          <w:b/>
        </w:rPr>
        <w:t>6. СРОКИ ДЕЙСТВИЯ ПОРУЧИТЕЛЬСТВА</w:t>
      </w:r>
      <w:bookmarkEnd w:id="27"/>
      <w:r w:rsidRPr="00326B0F">
        <w:rPr>
          <w:rFonts w:ascii="Times New Roman" w:eastAsia="Calibri" w:hAnsi="Times New Roman" w:cs="Times New Roman"/>
          <w:b/>
        </w:rPr>
        <w:t>.</w:t>
      </w:r>
    </w:p>
    <w:p w14:paraId="47FC8C41" w14:textId="77777777" w:rsidR="00DC4B5C" w:rsidRDefault="00326B0F" w:rsidP="00DC4B5C">
      <w:pPr>
        <w:tabs>
          <w:tab w:val="left" w:pos="567"/>
          <w:tab w:val="left" w:pos="709"/>
        </w:tabs>
        <w:spacing w:after="0" w:line="240" w:lineRule="auto"/>
        <w:ind w:firstLine="709"/>
        <w:jc w:val="both"/>
        <w:rPr>
          <w:rFonts w:ascii="Times New Roman" w:eastAsia="Calibri" w:hAnsi="Times New Roman" w:cs="Times New Roman"/>
        </w:rPr>
      </w:pPr>
      <w:r w:rsidRPr="00326B0F">
        <w:rPr>
          <w:rFonts w:ascii="Times New Roman" w:eastAsia="Calibri" w:hAnsi="Times New Roman" w:cs="Times New Roman"/>
          <w:b/>
          <w:bCs/>
        </w:rPr>
        <w:t>6.1.</w:t>
      </w:r>
      <w:r w:rsidRPr="00326B0F">
        <w:rPr>
          <w:rFonts w:ascii="Times New Roman" w:eastAsia="Calibri" w:hAnsi="Times New Roman" w:cs="Times New Roman"/>
        </w:rPr>
        <w:t> </w:t>
      </w:r>
      <w:r w:rsidR="00DC4B5C" w:rsidRPr="00DC4B5C">
        <w:rPr>
          <w:rFonts w:ascii="Times New Roman" w:eastAsia="Calibri" w:hAnsi="Times New Roman" w:cs="Times New Roman"/>
        </w:rPr>
        <w:t>Настоящий Договор заключен на ____ календарных дней и прекращает свое действие по истечении 120 (Ста двадцати) календарных дней, начиная с даты окончания действия Договора финансовой аренды (лизинга), т.е. «___» _________ 20__ г. (______________ года).</w:t>
      </w:r>
    </w:p>
    <w:p w14:paraId="1C79B647" w14:textId="2F1B5E47" w:rsidR="00326B0F" w:rsidRPr="00326B0F" w:rsidRDefault="00326B0F" w:rsidP="00DC4B5C">
      <w:pPr>
        <w:tabs>
          <w:tab w:val="left" w:pos="567"/>
          <w:tab w:val="left" w:pos="709"/>
        </w:tabs>
        <w:spacing w:after="0" w:line="240" w:lineRule="auto"/>
        <w:ind w:firstLine="709"/>
        <w:jc w:val="both"/>
        <w:rPr>
          <w:rFonts w:ascii="Times New Roman" w:eastAsia="Calibri" w:hAnsi="Times New Roman" w:cs="Times New Roman"/>
        </w:rPr>
      </w:pPr>
      <w:r w:rsidRPr="00326B0F">
        <w:rPr>
          <w:rFonts w:ascii="Times New Roman" w:eastAsia="Calibri" w:hAnsi="Times New Roman" w:cs="Times New Roman"/>
          <w:b/>
        </w:rPr>
        <w:t xml:space="preserve">6.2. </w:t>
      </w:r>
      <w:r w:rsidRPr="00326B0F">
        <w:rPr>
          <w:rFonts w:ascii="Times New Roman" w:eastAsia="Calibri" w:hAnsi="Times New Roman" w:cs="Times New Roman"/>
        </w:rPr>
        <w:t>В случае внесения изменений в договор финансовой аренды (лизинга), в части даты последнего лизингового платежа, между Сторонами заключается дополнительное соглашение к настоящему Договору, которым вносятся изменения в пункт 6.1. настоящего Договора в части даты прекращения поручительства.</w:t>
      </w:r>
    </w:p>
    <w:p w14:paraId="6D608798" w14:textId="3A0C932F" w:rsidR="00326B0F" w:rsidRPr="00326B0F" w:rsidRDefault="00326B0F" w:rsidP="00326B0F">
      <w:pPr>
        <w:suppressAutoHyphens/>
        <w:spacing w:after="0" w:line="240" w:lineRule="auto"/>
        <w:ind w:firstLine="709"/>
        <w:jc w:val="both"/>
        <w:rPr>
          <w:rFonts w:ascii="Times New Roman" w:eastAsia="Calibri" w:hAnsi="Times New Roman" w:cs="Times New Roman"/>
        </w:rPr>
      </w:pPr>
      <w:r w:rsidRPr="00326B0F">
        <w:rPr>
          <w:rFonts w:ascii="Times New Roman" w:eastAsia="Calibri" w:hAnsi="Times New Roman" w:cs="Times New Roman"/>
          <w:b/>
        </w:rPr>
        <w:t>6.</w:t>
      </w:r>
      <w:r w:rsidR="00DC4B5C">
        <w:rPr>
          <w:rFonts w:ascii="Times New Roman" w:eastAsia="Calibri" w:hAnsi="Times New Roman" w:cs="Times New Roman"/>
          <w:b/>
        </w:rPr>
        <w:t>3</w:t>
      </w:r>
      <w:r w:rsidRPr="00326B0F">
        <w:rPr>
          <w:rFonts w:ascii="Times New Roman" w:eastAsia="Calibri" w:hAnsi="Times New Roman" w:cs="Times New Roman"/>
          <w:b/>
        </w:rPr>
        <w:t>.</w:t>
      </w:r>
      <w:r w:rsidRPr="00326B0F">
        <w:rPr>
          <w:rFonts w:ascii="Times New Roman" w:eastAsia="Calibri" w:hAnsi="Times New Roman" w:cs="Times New Roman"/>
        </w:rPr>
        <w:t xml:space="preserve"> Поручительство прекращается:</w:t>
      </w:r>
    </w:p>
    <w:p w14:paraId="2B3EC430" w14:textId="6CA598D4" w:rsidR="00326B0F" w:rsidRPr="00326B0F" w:rsidRDefault="00326B0F" w:rsidP="00326B0F">
      <w:pPr>
        <w:suppressAutoHyphens/>
        <w:spacing w:after="0" w:line="240" w:lineRule="auto"/>
        <w:ind w:firstLine="709"/>
        <w:jc w:val="both"/>
        <w:rPr>
          <w:rFonts w:ascii="Times New Roman" w:eastAsia="Calibri" w:hAnsi="Times New Roman" w:cs="Times New Roman"/>
        </w:rPr>
      </w:pPr>
      <w:r w:rsidRPr="00326B0F">
        <w:rPr>
          <w:rFonts w:ascii="Times New Roman" w:eastAsia="Calibri" w:hAnsi="Times New Roman" w:cs="Times New Roman"/>
          <w:b/>
        </w:rPr>
        <w:t>6.</w:t>
      </w:r>
      <w:r w:rsidR="00DC4B5C">
        <w:rPr>
          <w:rFonts w:ascii="Times New Roman" w:eastAsia="Calibri" w:hAnsi="Times New Roman" w:cs="Times New Roman"/>
          <w:b/>
        </w:rPr>
        <w:t>3</w:t>
      </w:r>
      <w:r w:rsidRPr="00326B0F">
        <w:rPr>
          <w:rFonts w:ascii="Times New Roman" w:eastAsia="Calibri" w:hAnsi="Times New Roman" w:cs="Times New Roman"/>
          <w:b/>
        </w:rPr>
        <w:t>.1.</w:t>
      </w:r>
      <w:r w:rsidRPr="00326B0F">
        <w:rPr>
          <w:rFonts w:ascii="Times New Roman" w:eastAsia="Calibri" w:hAnsi="Times New Roman" w:cs="Times New Roman"/>
        </w:rPr>
        <w:t> С прекращением обеспеченного поручительством обязательства Лизингополучателя по Договору лизинга в случае надлежащего исполнения Лизингополучателем своих обязательств по Договору лизинга. </w:t>
      </w:r>
    </w:p>
    <w:p w14:paraId="21F9238E" w14:textId="12527307" w:rsidR="00326B0F" w:rsidRPr="00326B0F" w:rsidRDefault="00326B0F" w:rsidP="00326B0F">
      <w:pPr>
        <w:suppressAutoHyphens/>
        <w:spacing w:after="0" w:line="240" w:lineRule="auto"/>
        <w:ind w:firstLine="709"/>
        <w:jc w:val="both"/>
        <w:rPr>
          <w:rFonts w:ascii="Times New Roman" w:eastAsia="Calibri" w:hAnsi="Times New Roman" w:cs="Times New Roman"/>
        </w:rPr>
      </w:pPr>
      <w:r w:rsidRPr="00326B0F">
        <w:rPr>
          <w:rFonts w:ascii="Times New Roman" w:eastAsia="Calibri" w:hAnsi="Times New Roman" w:cs="Times New Roman"/>
          <w:b/>
        </w:rPr>
        <w:t>6.</w:t>
      </w:r>
      <w:r w:rsidR="00DC4B5C">
        <w:rPr>
          <w:rFonts w:ascii="Times New Roman" w:eastAsia="Calibri" w:hAnsi="Times New Roman" w:cs="Times New Roman"/>
          <w:b/>
        </w:rPr>
        <w:t>3</w:t>
      </w:r>
      <w:r w:rsidRPr="00326B0F">
        <w:rPr>
          <w:rFonts w:ascii="Times New Roman" w:eastAsia="Calibri" w:hAnsi="Times New Roman" w:cs="Times New Roman"/>
          <w:b/>
        </w:rPr>
        <w:t>.2.</w:t>
      </w:r>
      <w:r w:rsidRPr="00326B0F">
        <w:rPr>
          <w:rFonts w:ascii="Times New Roman" w:eastAsia="Calibri" w:hAnsi="Times New Roman" w:cs="Times New Roman"/>
        </w:rPr>
        <w:t> В случае заключение договора уступки требования (цессии) по Договору лизинга без предварительного письменного согласия Поручителя.</w:t>
      </w:r>
    </w:p>
    <w:p w14:paraId="6DD5C850" w14:textId="0AA5202B" w:rsidR="00326B0F" w:rsidRPr="00326B0F" w:rsidRDefault="00326B0F" w:rsidP="00326B0F">
      <w:pPr>
        <w:suppressAutoHyphens/>
        <w:spacing w:after="0" w:line="240" w:lineRule="auto"/>
        <w:ind w:firstLine="709"/>
        <w:jc w:val="both"/>
        <w:rPr>
          <w:rFonts w:ascii="Times New Roman" w:eastAsia="Calibri" w:hAnsi="Times New Roman" w:cs="Times New Roman"/>
        </w:rPr>
      </w:pPr>
      <w:r w:rsidRPr="00326B0F">
        <w:rPr>
          <w:rFonts w:ascii="Times New Roman" w:eastAsia="Calibri" w:hAnsi="Times New Roman" w:cs="Times New Roman"/>
          <w:b/>
        </w:rPr>
        <w:t>6.</w:t>
      </w:r>
      <w:r w:rsidR="00DC4B5C">
        <w:rPr>
          <w:rFonts w:ascii="Times New Roman" w:eastAsia="Calibri" w:hAnsi="Times New Roman" w:cs="Times New Roman"/>
          <w:b/>
        </w:rPr>
        <w:t>3</w:t>
      </w:r>
      <w:r w:rsidRPr="00326B0F">
        <w:rPr>
          <w:rFonts w:ascii="Times New Roman" w:eastAsia="Calibri" w:hAnsi="Times New Roman" w:cs="Times New Roman"/>
          <w:b/>
        </w:rPr>
        <w:t>.3.</w:t>
      </w:r>
      <w:r w:rsidRPr="00326B0F">
        <w:rPr>
          <w:rFonts w:ascii="Times New Roman" w:eastAsia="Calibri" w:hAnsi="Times New Roman" w:cs="Times New Roman"/>
        </w:rPr>
        <w:t> В случае перевода Лизингополучателем или Лизингодателем долга на другое лицо по обеспеченному поручительством обязательству Договору лизинга, если Поручитель не дал Лизингодателю письменного согласия отвечать за нового Лизингополучателя.</w:t>
      </w:r>
    </w:p>
    <w:p w14:paraId="3D729B13" w14:textId="6F7270C2" w:rsidR="00326B0F" w:rsidRPr="00326B0F" w:rsidRDefault="00326B0F" w:rsidP="00326B0F">
      <w:pPr>
        <w:suppressAutoHyphens/>
        <w:spacing w:after="0" w:line="240" w:lineRule="auto"/>
        <w:ind w:firstLine="709"/>
        <w:jc w:val="both"/>
        <w:rPr>
          <w:rFonts w:ascii="Times New Roman" w:eastAsia="Calibri" w:hAnsi="Times New Roman" w:cs="Times New Roman"/>
        </w:rPr>
      </w:pPr>
      <w:r w:rsidRPr="00326B0F">
        <w:rPr>
          <w:rFonts w:ascii="Times New Roman" w:eastAsia="Calibri" w:hAnsi="Times New Roman" w:cs="Times New Roman"/>
          <w:b/>
        </w:rPr>
        <w:t>6.</w:t>
      </w:r>
      <w:r w:rsidR="00DC4B5C">
        <w:rPr>
          <w:rFonts w:ascii="Times New Roman" w:eastAsia="Calibri" w:hAnsi="Times New Roman" w:cs="Times New Roman"/>
          <w:b/>
        </w:rPr>
        <w:t>3</w:t>
      </w:r>
      <w:r w:rsidRPr="00326B0F">
        <w:rPr>
          <w:rFonts w:ascii="Times New Roman" w:eastAsia="Calibri" w:hAnsi="Times New Roman" w:cs="Times New Roman"/>
          <w:b/>
        </w:rPr>
        <w:t>.4.</w:t>
      </w:r>
      <w:r w:rsidRPr="00326B0F">
        <w:rPr>
          <w:rFonts w:ascii="Times New Roman" w:eastAsia="Calibri" w:hAnsi="Times New Roman" w:cs="Times New Roman"/>
        </w:rPr>
        <w:t> В случае принятия Лизингодателем отступного, при наличии полного погашения задолженности по Договору лизинга.</w:t>
      </w:r>
    </w:p>
    <w:p w14:paraId="70B40509" w14:textId="421EC791" w:rsidR="00326B0F" w:rsidRPr="00326B0F" w:rsidRDefault="00326B0F" w:rsidP="00326B0F">
      <w:pPr>
        <w:suppressAutoHyphens/>
        <w:spacing w:after="0" w:line="240" w:lineRule="auto"/>
        <w:ind w:firstLine="709"/>
        <w:jc w:val="both"/>
        <w:rPr>
          <w:rFonts w:ascii="Times New Roman" w:eastAsia="Calibri" w:hAnsi="Times New Roman" w:cs="Times New Roman"/>
        </w:rPr>
      </w:pPr>
      <w:r w:rsidRPr="00326B0F">
        <w:rPr>
          <w:rFonts w:ascii="Times New Roman" w:eastAsia="Calibri" w:hAnsi="Times New Roman" w:cs="Times New Roman"/>
          <w:b/>
        </w:rPr>
        <w:t>6.</w:t>
      </w:r>
      <w:r w:rsidR="00DC4B5C">
        <w:rPr>
          <w:rFonts w:ascii="Times New Roman" w:eastAsia="Calibri" w:hAnsi="Times New Roman" w:cs="Times New Roman"/>
          <w:b/>
        </w:rPr>
        <w:t>3</w:t>
      </w:r>
      <w:r w:rsidRPr="00326B0F">
        <w:rPr>
          <w:rFonts w:ascii="Times New Roman" w:eastAsia="Calibri" w:hAnsi="Times New Roman" w:cs="Times New Roman"/>
          <w:b/>
        </w:rPr>
        <w:t>.5.</w:t>
      </w:r>
      <w:r w:rsidRPr="00326B0F">
        <w:rPr>
          <w:rFonts w:ascii="Times New Roman" w:eastAsia="Calibri" w:hAnsi="Times New Roman" w:cs="Times New Roman"/>
        </w:rPr>
        <w:t xml:space="preserve"> По истечении срока, указанного в п. 6.1. настоящего Договора.</w:t>
      </w:r>
    </w:p>
    <w:p w14:paraId="45322201" w14:textId="342B0339" w:rsidR="00326B0F" w:rsidRPr="00326B0F" w:rsidRDefault="00326B0F" w:rsidP="00326B0F">
      <w:pPr>
        <w:suppressAutoHyphens/>
        <w:spacing w:after="0" w:line="240" w:lineRule="auto"/>
        <w:ind w:firstLine="709"/>
        <w:jc w:val="both"/>
        <w:rPr>
          <w:rFonts w:ascii="Times New Roman" w:eastAsia="Calibri" w:hAnsi="Times New Roman" w:cs="Times New Roman"/>
        </w:rPr>
      </w:pPr>
      <w:r w:rsidRPr="00326B0F">
        <w:rPr>
          <w:rFonts w:ascii="Times New Roman" w:eastAsia="Calibri" w:hAnsi="Times New Roman" w:cs="Times New Roman"/>
          <w:b/>
        </w:rPr>
        <w:t>6.</w:t>
      </w:r>
      <w:r w:rsidR="00DC4B5C">
        <w:rPr>
          <w:rFonts w:ascii="Times New Roman" w:eastAsia="Calibri" w:hAnsi="Times New Roman" w:cs="Times New Roman"/>
          <w:b/>
        </w:rPr>
        <w:t>3</w:t>
      </w:r>
      <w:r w:rsidRPr="00326B0F">
        <w:rPr>
          <w:rFonts w:ascii="Times New Roman" w:eastAsia="Calibri" w:hAnsi="Times New Roman" w:cs="Times New Roman"/>
          <w:b/>
        </w:rPr>
        <w:t>.6. </w:t>
      </w:r>
      <w:r w:rsidRPr="00326B0F">
        <w:rPr>
          <w:rFonts w:ascii="Times New Roman" w:eastAsia="Calibri" w:hAnsi="Times New Roman" w:cs="Times New Roman"/>
        </w:rPr>
        <w:t>В случае отказа Лизингодателя принять надлежащее исполнение обязательств по Договору лизинга, предложенное Лизингополучателем или Поручителем.</w:t>
      </w:r>
    </w:p>
    <w:p w14:paraId="2F4F6465" w14:textId="0FAABED7" w:rsidR="00326B0F" w:rsidRPr="00326B0F" w:rsidRDefault="00326B0F" w:rsidP="00326B0F">
      <w:pPr>
        <w:suppressAutoHyphens/>
        <w:spacing w:after="0" w:line="240" w:lineRule="auto"/>
        <w:ind w:firstLine="709"/>
        <w:jc w:val="both"/>
        <w:rPr>
          <w:rFonts w:ascii="Times New Roman" w:eastAsia="Calibri" w:hAnsi="Times New Roman" w:cs="Times New Roman"/>
        </w:rPr>
      </w:pPr>
      <w:r w:rsidRPr="00326B0F">
        <w:rPr>
          <w:rFonts w:ascii="Times New Roman" w:eastAsia="Calibri" w:hAnsi="Times New Roman" w:cs="Times New Roman"/>
          <w:b/>
        </w:rPr>
        <w:t>6.</w:t>
      </w:r>
      <w:r w:rsidR="00DC4B5C">
        <w:rPr>
          <w:rFonts w:ascii="Times New Roman" w:eastAsia="Calibri" w:hAnsi="Times New Roman" w:cs="Times New Roman"/>
          <w:b/>
        </w:rPr>
        <w:t>3</w:t>
      </w:r>
      <w:r w:rsidRPr="00326B0F">
        <w:rPr>
          <w:rFonts w:ascii="Times New Roman" w:eastAsia="Calibri" w:hAnsi="Times New Roman" w:cs="Times New Roman"/>
          <w:b/>
        </w:rPr>
        <w:t>.7. </w:t>
      </w:r>
      <w:r w:rsidRPr="00326B0F">
        <w:rPr>
          <w:rFonts w:ascii="Times New Roman" w:eastAsia="Calibri" w:hAnsi="Times New Roman" w:cs="Times New Roman"/>
        </w:rPr>
        <w:t>В случае исключения Лизингополучателя из Единого государственного реестра юридических лиц вследствие ликвидации при условии, что Лизингодатель не предъявил в суд или ином установленном законом порядке требование к Поручителю.</w:t>
      </w:r>
    </w:p>
    <w:p w14:paraId="76EF04D4" w14:textId="0D364060" w:rsidR="00326B0F" w:rsidRPr="00326B0F" w:rsidRDefault="00326B0F" w:rsidP="002215CE">
      <w:pPr>
        <w:suppressAutoHyphens/>
        <w:spacing w:after="0" w:line="240" w:lineRule="auto"/>
        <w:ind w:firstLine="709"/>
        <w:jc w:val="both"/>
        <w:rPr>
          <w:rFonts w:ascii="Times New Roman" w:eastAsia="Calibri" w:hAnsi="Times New Roman" w:cs="Times New Roman"/>
        </w:rPr>
      </w:pPr>
      <w:r w:rsidRPr="00326B0F">
        <w:rPr>
          <w:rFonts w:ascii="Times New Roman" w:eastAsia="Calibri" w:hAnsi="Times New Roman" w:cs="Times New Roman"/>
          <w:b/>
        </w:rPr>
        <w:t>6.</w:t>
      </w:r>
      <w:r w:rsidR="00DC4B5C">
        <w:rPr>
          <w:rFonts w:ascii="Times New Roman" w:eastAsia="Calibri" w:hAnsi="Times New Roman" w:cs="Times New Roman"/>
          <w:b/>
        </w:rPr>
        <w:t>3</w:t>
      </w:r>
      <w:r w:rsidRPr="00326B0F">
        <w:rPr>
          <w:rFonts w:ascii="Times New Roman" w:eastAsia="Calibri" w:hAnsi="Times New Roman" w:cs="Times New Roman"/>
          <w:b/>
        </w:rPr>
        <w:t>.8. </w:t>
      </w:r>
      <w:r w:rsidRPr="00326B0F">
        <w:rPr>
          <w:rFonts w:ascii="Times New Roman" w:eastAsia="Calibri" w:hAnsi="Times New Roman" w:cs="Times New Roman"/>
        </w:rPr>
        <w:t>В иных случаях, предусмотренных действующим законодательством Российской Федерации.</w:t>
      </w:r>
    </w:p>
    <w:p w14:paraId="4A993A31" w14:textId="77777777" w:rsidR="00326B0F" w:rsidRPr="00326B0F" w:rsidRDefault="00326B0F" w:rsidP="00326B0F">
      <w:pPr>
        <w:spacing w:before="120" w:after="120" w:line="240" w:lineRule="auto"/>
        <w:jc w:val="center"/>
        <w:rPr>
          <w:rFonts w:ascii="Times New Roman" w:eastAsia="Calibri" w:hAnsi="Times New Roman" w:cs="Times New Roman"/>
          <w:b/>
        </w:rPr>
      </w:pPr>
      <w:bookmarkStart w:id="28" w:name="_Toc409097930"/>
      <w:r w:rsidRPr="00326B0F">
        <w:rPr>
          <w:rFonts w:ascii="Times New Roman" w:eastAsia="Calibri" w:hAnsi="Times New Roman" w:cs="Times New Roman"/>
          <w:b/>
        </w:rPr>
        <w:t>7. ЗАКЛЮЧИТЕЛЬНЫЕ ПОЛОЖЕНИЯ</w:t>
      </w:r>
      <w:bookmarkEnd w:id="28"/>
      <w:r w:rsidRPr="00326B0F">
        <w:rPr>
          <w:rFonts w:ascii="Times New Roman" w:eastAsia="Calibri" w:hAnsi="Times New Roman" w:cs="Times New Roman"/>
          <w:b/>
        </w:rPr>
        <w:t>.</w:t>
      </w:r>
    </w:p>
    <w:p w14:paraId="735A4955" w14:textId="77777777" w:rsidR="00326B0F" w:rsidRPr="00326B0F" w:rsidRDefault="00326B0F" w:rsidP="00326B0F">
      <w:pPr>
        <w:spacing w:after="0" w:line="240" w:lineRule="auto"/>
        <w:jc w:val="both"/>
        <w:rPr>
          <w:rFonts w:ascii="Times New Roman" w:eastAsia="Calibri" w:hAnsi="Times New Roman" w:cs="Times New Roman"/>
        </w:rPr>
      </w:pPr>
      <w:r w:rsidRPr="00326B0F">
        <w:rPr>
          <w:rFonts w:ascii="Times New Roman" w:eastAsia="Calibri" w:hAnsi="Times New Roman" w:cs="Times New Roman"/>
        </w:rPr>
        <w:tab/>
      </w:r>
      <w:r w:rsidRPr="00326B0F">
        <w:rPr>
          <w:rFonts w:ascii="Times New Roman" w:eastAsia="Calibri" w:hAnsi="Times New Roman" w:cs="Times New Roman"/>
          <w:b/>
        </w:rPr>
        <w:t>7.1.</w:t>
      </w:r>
      <w:r w:rsidRPr="00326B0F">
        <w:rPr>
          <w:rFonts w:ascii="Times New Roman" w:eastAsia="Calibri" w:hAnsi="Times New Roman" w:cs="Times New Roman"/>
        </w:rPr>
        <w:t>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14:paraId="69BC326B" w14:textId="77777777" w:rsidR="00326B0F" w:rsidRPr="00326B0F" w:rsidRDefault="00326B0F" w:rsidP="00326B0F">
      <w:pPr>
        <w:spacing w:after="0" w:line="240" w:lineRule="auto"/>
        <w:jc w:val="both"/>
        <w:rPr>
          <w:rFonts w:ascii="Times New Roman" w:eastAsia="Calibri" w:hAnsi="Times New Roman" w:cs="Times New Roman"/>
        </w:rPr>
      </w:pPr>
      <w:r w:rsidRPr="00326B0F">
        <w:rPr>
          <w:rFonts w:ascii="Times New Roman" w:eastAsia="Calibri" w:hAnsi="Times New Roman" w:cs="Times New Roman"/>
        </w:rPr>
        <w:tab/>
      </w:r>
      <w:r w:rsidRPr="00326B0F">
        <w:rPr>
          <w:rFonts w:ascii="Times New Roman" w:eastAsia="Calibri" w:hAnsi="Times New Roman" w:cs="Times New Roman"/>
          <w:b/>
        </w:rPr>
        <w:t>7.2.</w:t>
      </w:r>
      <w:r w:rsidRPr="00326B0F">
        <w:rPr>
          <w:rFonts w:ascii="Times New Roman" w:eastAsia="Calibri" w:hAnsi="Times New Roman" w:cs="Times New Roman"/>
        </w:rPr>
        <w:t> Подписывая настоящий Договор, Лизингополучатель даёт своё согласие на передачу Поручителем сведений о Лизингополучателе, указанных в настоящем Договоре, третьим лицам в случае уступки Поручителем прав по настоящему Договору третьим лицам в установленном законом порядке.</w:t>
      </w:r>
    </w:p>
    <w:p w14:paraId="73E72C7A" w14:textId="77777777" w:rsidR="00326B0F" w:rsidRPr="00326B0F" w:rsidRDefault="00326B0F" w:rsidP="00326B0F">
      <w:pPr>
        <w:spacing w:after="0" w:line="240" w:lineRule="auto"/>
        <w:jc w:val="both"/>
        <w:rPr>
          <w:rFonts w:ascii="Times New Roman" w:eastAsia="Calibri" w:hAnsi="Times New Roman" w:cs="Times New Roman"/>
        </w:rPr>
      </w:pPr>
      <w:r w:rsidRPr="00326B0F">
        <w:rPr>
          <w:rFonts w:ascii="Times New Roman" w:eastAsia="Calibri" w:hAnsi="Times New Roman" w:cs="Times New Roman"/>
        </w:rPr>
        <w:tab/>
      </w:r>
      <w:r w:rsidRPr="00326B0F">
        <w:rPr>
          <w:rFonts w:ascii="Times New Roman" w:eastAsia="Calibri" w:hAnsi="Times New Roman" w:cs="Times New Roman"/>
          <w:b/>
        </w:rPr>
        <w:t>7.3</w:t>
      </w:r>
      <w:r w:rsidRPr="00326B0F">
        <w:rPr>
          <w:rFonts w:ascii="Times New Roman" w:eastAsia="Calibri" w:hAnsi="Times New Roman" w:cs="Times New Roman"/>
        </w:rPr>
        <w:t>. Все споры и разногласия, связанные с изменением, расторжением и исполнением настоящего Договора, подлежат разрешению в Арбитражном суде по месту нахождения истца.</w:t>
      </w:r>
    </w:p>
    <w:p w14:paraId="06A23CF5" w14:textId="77777777" w:rsidR="00326B0F" w:rsidRPr="00326B0F" w:rsidRDefault="00326B0F" w:rsidP="00326B0F">
      <w:pPr>
        <w:spacing w:after="0" w:line="240" w:lineRule="auto"/>
        <w:jc w:val="both"/>
        <w:rPr>
          <w:rFonts w:ascii="Times New Roman" w:eastAsia="Calibri" w:hAnsi="Times New Roman" w:cs="Times New Roman"/>
        </w:rPr>
      </w:pPr>
      <w:r w:rsidRPr="00326B0F">
        <w:rPr>
          <w:rFonts w:ascii="Times New Roman" w:eastAsia="Calibri" w:hAnsi="Times New Roman" w:cs="Times New Roman"/>
        </w:rPr>
        <w:tab/>
      </w:r>
      <w:r w:rsidRPr="00326B0F">
        <w:rPr>
          <w:rFonts w:ascii="Times New Roman" w:eastAsia="Calibri" w:hAnsi="Times New Roman" w:cs="Times New Roman"/>
          <w:b/>
        </w:rPr>
        <w:t xml:space="preserve">7.4. </w:t>
      </w:r>
      <w:r w:rsidRPr="00326B0F">
        <w:rPr>
          <w:rFonts w:ascii="Times New Roman" w:eastAsia="Calibri" w:hAnsi="Times New Roman" w:cs="Times New Roman"/>
        </w:rPr>
        <w:t>Договор составлен в трех экземплярах, имеющих равную юридическую силу, для каждой из Сторон.</w:t>
      </w:r>
    </w:p>
    <w:p w14:paraId="140B40DF" w14:textId="4D0CC5BA" w:rsidR="00326B0F" w:rsidRPr="00326B0F" w:rsidRDefault="00326B0F" w:rsidP="002215CE">
      <w:pPr>
        <w:spacing w:after="0" w:line="240" w:lineRule="auto"/>
        <w:ind w:firstLine="708"/>
        <w:jc w:val="both"/>
        <w:rPr>
          <w:rFonts w:ascii="Times New Roman" w:eastAsia="Calibri" w:hAnsi="Times New Roman" w:cs="Times New Roman"/>
        </w:rPr>
      </w:pPr>
      <w:r w:rsidRPr="00326B0F">
        <w:rPr>
          <w:rFonts w:ascii="Times New Roman" w:eastAsia="Calibri" w:hAnsi="Times New Roman" w:cs="Times New Roman"/>
          <w:b/>
        </w:rPr>
        <w:t>7.5. </w:t>
      </w:r>
      <w:r w:rsidRPr="00326B0F">
        <w:rPr>
          <w:rFonts w:ascii="Times New Roman" w:eastAsia="Calibri" w:hAnsi="Times New Roman" w:cs="Times New Roman"/>
        </w:rPr>
        <w:t>Во всем остальном, что </w:t>
      </w:r>
      <w:proofErr w:type="gramStart"/>
      <w:r w:rsidRPr="00326B0F">
        <w:rPr>
          <w:rFonts w:ascii="Times New Roman" w:eastAsia="Calibri" w:hAnsi="Times New Roman" w:cs="Times New Roman"/>
        </w:rPr>
        <w:t>не  урегулировано</w:t>
      </w:r>
      <w:proofErr w:type="gramEnd"/>
      <w:r w:rsidRPr="00326B0F">
        <w:rPr>
          <w:rFonts w:ascii="Times New Roman" w:eastAsia="Calibri" w:hAnsi="Times New Roman" w:cs="Times New Roman"/>
        </w:rPr>
        <w:t xml:space="preserve">  настоящим  Договором,  Стороны   руководствуются законодательством Российской Федерации.</w:t>
      </w:r>
    </w:p>
    <w:p w14:paraId="0EC47186" w14:textId="77777777" w:rsidR="00326B0F" w:rsidRPr="00326B0F" w:rsidRDefault="00326B0F" w:rsidP="00326B0F">
      <w:pPr>
        <w:spacing w:before="120" w:after="120" w:line="240" w:lineRule="auto"/>
        <w:jc w:val="center"/>
        <w:rPr>
          <w:rFonts w:ascii="Times New Roman" w:eastAsia="Calibri" w:hAnsi="Times New Roman" w:cs="Times New Roman"/>
          <w:b/>
        </w:rPr>
      </w:pPr>
      <w:bookmarkStart w:id="29" w:name="_Toc409097931"/>
      <w:r w:rsidRPr="00326B0F">
        <w:rPr>
          <w:rFonts w:ascii="Times New Roman" w:eastAsia="Calibri" w:hAnsi="Times New Roman" w:cs="Times New Roman"/>
          <w:b/>
        </w:rPr>
        <w:t>8. РЕКВИЗИТЫ И ПОДПИСИ СТОРОН</w:t>
      </w:r>
      <w:bookmarkEnd w:id="29"/>
      <w:r w:rsidRPr="00326B0F">
        <w:rPr>
          <w:rFonts w:ascii="Times New Roman" w:eastAsia="Calibri" w:hAnsi="Times New Roman" w:cs="Times New Roman"/>
          <w:b/>
        </w:rPr>
        <w:t>.</w:t>
      </w:r>
    </w:p>
    <w:tbl>
      <w:tblPr>
        <w:tblW w:w="0" w:type="auto"/>
        <w:tblLook w:val="01E0" w:firstRow="1" w:lastRow="1" w:firstColumn="1" w:lastColumn="1" w:noHBand="0" w:noVBand="0"/>
      </w:tblPr>
      <w:tblGrid>
        <w:gridCol w:w="3189"/>
        <w:gridCol w:w="3190"/>
        <w:gridCol w:w="3191"/>
      </w:tblGrid>
      <w:tr w:rsidR="00326B0F" w:rsidRPr="00326B0F" w14:paraId="0A5F6D7A" w14:textId="77777777" w:rsidTr="00416578">
        <w:tc>
          <w:tcPr>
            <w:tcW w:w="3189" w:type="dxa"/>
          </w:tcPr>
          <w:p w14:paraId="2143D23C" w14:textId="77777777" w:rsidR="00326B0F" w:rsidRPr="00326B0F" w:rsidRDefault="00326B0F" w:rsidP="00326B0F">
            <w:pPr>
              <w:spacing w:after="0" w:line="240" w:lineRule="auto"/>
              <w:rPr>
                <w:rFonts w:ascii="Times New Roman" w:eastAsia="Calibri" w:hAnsi="Times New Roman" w:cs="Times New Roman"/>
                <w:b/>
              </w:rPr>
            </w:pPr>
            <w:r w:rsidRPr="00326B0F">
              <w:rPr>
                <w:rFonts w:ascii="Times New Roman" w:eastAsia="Calibri" w:hAnsi="Times New Roman" w:cs="Times New Roman"/>
                <w:b/>
              </w:rPr>
              <w:t>ЛИЗИНГОПОЛУЧАТЕЛЬ:</w:t>
            </w:r>
          </w:p>
        </w:tc>
        <w:tc>
          <w:tcPr>
            <w:tcW w:w="3190" w:type="dxa"/>
          </w:tcPr>
          <w:p w14:paraId="41E5163F" w14:textId="77777777" w:rsidR="00326B0F" w:rsidRPr="00326B0F" w:rsidRDefault="00326B0F" w:rsidP="00326B0F">
            <w:pPr>
              <w:spacing w:after="0" w:line="240" w:lineRule="auto"/>
              <w:jc w:val="center"/>
              <w:rPr>
                <w:rFonts w:ascii="Times New Roman" w:eastAsia="Calibri" w:hAnsi="Times New Roman" w:cs="Times New Roman"/>
                <w:b/>
              </w:rPr>
            </w:pPr>
            <w:r w:rsidRPr="00326B0F">
              <w:rPr>
                <w:rFonts w:ascii="Times New Roman" w:eastAsia="Calibri" w:hAnsi="Times New Roman" w:cs="Times New Roman"/>
                <w:b/>
              </w:rPr>
              <w:t>ЛИЗИНГОДАТЕЛЬ:</w:t>
            </w:r>
          </w:p>
        </w:tc>
        <w:tc>
          <w:tcPr>
            <w:tcW w:w="3191" w:type="dxa"/>
          </w:tcPr>
          <w:p w14:paraId="0C934F8C" w14:textId="77777777" w:rsidR="00326B0F" w:rsidRPr="00326B0F" w:rsidRDefault="00326B0F" w:rsidP="00326B0F">
            <w:pPr>
              <w:spacing w:after="0" w:line="240" w:lineRule="auto"/>
              <w:jc w:val="center"/>
              <w:rPr>
                <w:rFonts w:ascii="Times New Roman" w:eastAsia="Calibri" w:hAnsi="Times New Roman" w:cs="Times New Roman"/>
                <w:b/>
              </w:rPr>
            </w:pPr>
            <w:bookmarkStart w:id="30" w:name="_Toc409097932"/>
            <w:bookmarkStart w:id="31" w:name="_Toc458090345"/>
            <w:r w:rsidRPr="00326B0F">
              <w:rPr>
                <w:rFonts w:ascii="Times New Roman" w:eastAsia="Calibri" w:hAnsi="Times New Roman" w:cs="Times New Roman"/>
                <w:b/>
              </w:rPr>
              <w:t>ПОРУЧИТЕЛЬ:</w:t>
            </w:r>
            <w:bookmarkEnd w:id="30"/>
            <w:bookmarkEnd w:id="31"/>
          </w:p>
        </w:tc>
      </w:tr>
      <w:tr w:rsidR="00326B0F" w:rsidRPr="00326B0F" w14:paraId="67E26B74" w14:textId="77777777" w:rsidTr="00416578">
        <w:tc>
          <w:tcPr>
            <w:tcW w:w="3189" w:type="dxa"/>
          </w:tcPr>
          <w:p w14:paraId="09F79CF8" w14:textId="77777777" w:rsidR="00326B0F" w:rsidRPr="00326B0F" w:rsidRDefault="00326B0F" w:rsidP="00326B0F">
            <w:pPr>
              <w:spacing w:after="0" w:line="240" w:lineRule="auto"/>
              <w:rPr>
                <w:rFonts w:ascii="Times New Roman" w:eastAsia="Calibri" w:hAnsi="Times New Roman" w:cs="Times New Roman"/>
                <w:b/>
              </w:rPr>
            </w:pPr>
            <w:r w:rsidRPr="00326B0F">
              <w:rPr>
                <w:rFonts w:ascii="Times New Roman" w:eastAsia="Calibri" w:hAnsi="Times New Roman" w:cs="Times New Roman"/>
                <w:b/>
              </w:rPr>
              <w:t xml:space="preserve">______________________ </w:t>
            </w:r>
          </w:p>
          <w:p w14:paraId="7B4D79AE" w14:textId="77777777" w:rsidR="00326B0F" w:rsidRPr="00326B0F" w:rsidRDefault="00326B0F" w:rsidP="00326B0F">
            <w:pPr>
              <w:spacing w:after="0" w:line="240" w:lineRule="auto"/>
              <w:rPr>
                <w:rFonts w:ascii="Times New Roman" w:eastAsia="Calibri" w:hAnsi="Times New Roman" w:cs="Times New Roman"/>
              </w:rPr>
            </w:pPr>
            <w:r w:rsidRPr="00326B0F">
              <w:rPr>
                <w:rFonts w:ascii="Times New Roman" w:eastAsia="Calibri" w:hAnsi="Times New Roman" w:cs="Times New Roman"/>
              </w:rPr>
              <w:t xml:space="preserve">ИНН/КПП </w:t>
            </w:r>
          </w:p>
          <w:p w14:paraId="66421320" w14:textId="77777777" w:rsidR="00326B0F" w:rsidRPr="00326B0F" w:rsidRDefault="00326B0F" w:rsidP="00326B0F">
            <w:pPr>
              <w:spacing w:after="0" w:line="240" w:lineRule="auto"/>
              <w:rPr>
                <w:rFonts w:ascii="Times New Roman" w:eastAsia="Calibri" w:hAnsi="Times New Roman" w:cs="Times New Roman"/>
              </w:rPr>
            </w:pPr>
            <w:r w:rsidRPr="00326B0F">
              <w:rPr>
                <w:rFonts w:ascii="Times New Roman" w:eastAsia="Calibri" w:hAnsi="Times New Roman" w:cs="Times New Roman"/>
              </w:rPr>
              <w:t>ОГРН</w:t>
            </w:r>
          </w:p>
          <w:p w14:paraId="0FE4A9D7" w14:textId="77777777" w:rsidR="00326B0F" w:rsidRPr="00326B0F" w:rsidRDefault="00326B0F" w:rsidP="00326B0F">
            <w:pPr>
              <w:spacing w:after="0" w:line="240" w:lineRule="auto"/>
              <w:rPr>
                <w:rFonts w:ascii="Times New Roman" w:eastAsia="Calibri" w:hAnsi="Times New Roman" w:cs="Times New Roman"/>
              </w:rPr>
            </w:pPr>
            <w:r w:rsidRPr="00326B0F">
              <w:rPr>
                <w:rFonts w:ascii="Times New Roman" w:eastAsia="Calibri" w:hAnsi="Times New Roman" w:cs="Times New Roman"/>
              </w:rPr>
              <w:t>Место нахождения:</w:t>
            </w:r>
          </w:p>
          <w:p w14:paraId="52545035" w14:textId="77777777" w:rsidR="00326B0F" w:rsidRPr="00326B0F" w:rsidRDefault="00326B0F" w:rsidP="00326B0F">
            <w:pPr>
              <w:spacing w:after="0" w:line="240" w:lineRule="auto"/>
              <w:rPr>
                <w:rFonts w:ascii="Times New Roman" w:eastAsia="Calibri" w:hAnsi="Times New Roman" w:cs="Times New Roman"/>
              </w:rPr>
            </w:pPr>
            <w:r w:rsidRPr="00326B0F">
              <w:rPr>
                <w:rFonts w:ascii="Times New Roman" w:eastAsia="Calibri" w:hAnsi="Times New Roman" w:cs="Times New Roman"/>
              </w:rPr>
              <w:t>Почтовый адрес:</w:t>
            </w:r>
          </w:p>
          <w:p w14:paraId="0795D673" w14:textId="77777777" w:rsidR="00326B0F" w:rsidRPr="00326B0F" w:rsidRDefault="00326B0F" w:rsidP="00326B0F">
            <w:pPr>
              <w:spacing w:after="0" w:line="240" w:lineRule="auto"/>
              <w:rPr>
                <w:rFonts w:ascii="Times New Roman" w:eastAsia="Times New Roman" w:hAnsi="Times New Roman" w:cs="Times New Roman"/>
              </w:rPr>
            </w:pPr>
            <w:r w:rsidRPr="00326B0F">
              <w:rPr>
                <w:rFonts w:ascii="Times New Roman" w:eastAsia="Calibri" w:hAnsi="Times New Roman" w:cs="Times New Roman"/>
                <w:lang w:val="en-US"/>
              </w:rPr>
              <w:t>e</w:t>
            </w:r>
            <w:r w:rsidRPr="00326B0F">
              <w:rPr>
                <w:rFonts w:ascii="Times New Roman" w:eastAsia="Calibri" w:hAnsi="Times New Roman" w:cs="Times New Roman"/>
              </w:rPr>
              <w:t>-</w:t>
            </w:r>
            <w:r w:rsidRPr="00326B0F">
              <w:rPr>
                <w:rFonts w:ascii="Times New Roman" w:eastAsia="Calibri" w:hAnsi="Times New Roman" w:cs="Times New Roman"/>
                <w:lang w:val="en-US"/>
              </w:rPr>
              <w:t>mail</w:t>
            </w:r>
            <w:r w:rsidRPr="00326B0F">
              <w:rPr>
                <w:rFonts w:ascii="Times New Roman" w:eastAsia="Calibri" w:hAnsi="Times New Roman" w:cs="Times New Roman"/>
              </w:rPr>
              <w:t>:</w:t>
            </w:r>
            <w:r w:rsidRPr="00326B0F">
              <w:rPr>
                <w:rFonts w:ascii="Times New Roman" w:eastAsia="Times New Roman" w:hAnsi="Times New Roman" w:cs="Times New Roman"/>
              </w:rPr>
              <w:t xml:space="preserve"> </w:t>
            </w:r>
          </w:p>
          <w:p w14:paraId="1A50C169" w14:textId="77777777" w:rsidR="00326B0F" w:rsidRPr="00326B0F" w:rsidRDefault="00326B0F" w:rsidP="00326B0F">
            <w:pPr>
              <w:spacing w:after="0" w:line="240" w:lineRule="auto"/>
              <w:rPr>
                <w:rFonts w:ascii="Times New Roman" w:eastAsia="Calibri" w:hAnsi="Times New Roman" w:cs="Times New Roman"/>
              </w:rPr>
            </w:pPr>
            <w:r w:rsidRPr="00326B0F">
              <w:rPr>
                <w:rFonts w:ascii="Times New Roman" w:eastAsia="Times New Roman" w:hAnsi="Times New Roman" w:cs="Times New Roman"/>
              </w:rPr>
              <w:t>тел.:</w:t>
            </w:r>
          </w:p>
          <w:p w14:paraId="2718A580" w14:textId="77777777" w:rsidR="00326B0F" w:rsidRPr="00326B0F" w:rsidRDefault="00326B0F" w:rsidP="00326B0F">
            <w:pPr>
              <w:spacing w:after="0" w:line="240" w:lineRule="auto"/>
              <w:rPr>
                <w:rFonts w:ascii="Times New Roman" w:eastAsia="Calibri" w:hAnsi="Times New Roman" w:cs="Times New Roman"/>
              </w:rPr>
            </w:pPr>
            <w:r w:rsidRPr="00326B0F">
              <w:rPr>
                <w:rFonts w:ascii="Times New Roman" w:eastAsia="Calibri" w:hAnsi="Times New Roman" w:cs="Times New Roman"/>
              </w:rPr>
              <w:t xml:space="preserve">Расчетный счет: </w:t>
            </w:r>
          </w:p>
          <w:p w14:paraId="7791D67F" w14:textId="77777777" w:rsidR="00326B0F" w:rsidRPr="00326B0F" w:rsidRDefault="00326B0F" w:rsidP="00326B0F">
            <w:pPr>
              <w:spacing w:after="0" w:line="240" w:lineRule="auto"/>
              <w:rPr>
                <w:rFonts w:ascii="Times New Roman" w:eastAsia="Times New Roman" w:hAnsi="Times New Roman" w:cs="Times New Roman"/>
              </w:rPr>
            </w:pPr>
            <w:r w:rsidRPr="00326B0F">
              <w:rPr>
                <w:rFonts w:ascii="Times New Roman" w:eastAsia="Times New Roman" w:hAnsi="Times New Roman" w:cs="Times New Roman"/>
              </w:rPr>
              <w:t xml:space="preserve">в банке: </w:t>
            </w:r>
          </w:p>
          <w:p w14:paraId="30DEAC6A" w14:textId="77777777" w:rsidR="00326B0F" w:rsidRPr="00326B0F" w:rsidRDefault="00326B0F" w:rsidP="00326B0F">
            <w:pPr>
              <w:spacing w:after="0" w:line="240" w:lineRule="auto"/>
              <w:rPr>
                <w:rFonts w:ascii="Times New Roman" w:eastAsia="Calibri" w:hAnsi="Times New Roman" w:cs="Times New Roman"/>
              </w:rPr>
            </w:pPr>
            <w:r w:rsidRPr="00326B0F">
              <w:rPr>
                <w:rFonts w:ascii="Times New Roman" w:eastAsia="Calibri" w:hAnsi="Times New Roman" w:cs="Times New Roman"/>
              </w:rPr>
              <w:t>к/</w:t>
            </w:r>
            <w:proofErr w:type="spellStart"/>
            <w:r w:rsidRPr="00326B0F">
              <w:rPr>
                <w:rFonts w:ascii="Times New Roman" w:eastAsia="Calibri" w:hAnsi="Times New Roman" w:cs="Times New Roman"/>
              </w:rPr>
              <w:t>сч</w:t>
            </w:r>
            <w:proofErr w:type="spellEnd"/>
            <w:r w:rsidRPr="00326B0F">
              <w:rPr>
                <w:rFonts w:ascii="Times New Roman" w:eastAsia="Calibri" w:hAnsi="Times New Roman" w:cs="Times New Roman"/>
              </w:rPr>
              <w:t xml:space="preserve">.: </w:t>
            </w:r>
          </w:p>
          <w:p w14:paraId="5C521708" w14:textId="3B88E141" w:rsidR="00326B0F" w:rsidRPr="002215CE" w:rsidRDefault="00326B0F" w:rsidP="002215CE">
            <w:pPr>
              <w:spacing w:after="0" w:line="240" w:lineRule="auto"/>
              <w:jc w:val="both"/>
              <w:rPr>
                <w:rFonts w:ascii="Times New Roman" w:eastAsia="Times New Roman" w:hAnsi="Times New Roman" w:cs="Times New Roman"/>
              </w:rPr>
            </w:pPr>
            <w:r w:rsidRPr="00326B0F">
              <w:rPr>
                <w:rFonts w:ascii="Times New Roman" w:eastAsia="Times New Roman" w:hAnsi="Times New Roman" w:cs="Times New Roman"/>
              </w:rPr>
              <w:t>БИК:</w:t>
            </w:r>
            <w:r w:rsidRPr="00326B0F">
              <w:rPr>
                <w:rFonts w:ascii="Times New Roman" w:eastAsia="Calibri" w:hAnsi="Times New Roman" w:cs="Times New Roman"/>
              </w:rPr>
              <w:t xml:space="preserve"> </w:t>
            </w:r>
          </w:p>
        </w:tc>
        <w:tc>
          <w:tcPr>
            <w:tcW w:w="3190" w:type="dxa"/>
          </w:tcPr>
          <w:p w14:paraId="544A7741" w14:textId="77777777" w:rsidR="00326B0F" w:rsidRPr="00326B0F" w:rsidRDefault="00326B0F" w:rsidP="00326B0F">
            <w:pPr>
              <w:spacing w:after="0" w:line="240" w:lineRule="auto"/>
              <w:rPr>
                <w:rFonts w:ascii="Times New Roman" w:eastAsia="Calibri" w:hAnsi="Times New Roman" w:cs="Times New Roman"/>
                <w:b/>
              </w:rPr>
            </w:pPr>
            <w:r w:rsidRPr="00326B0F">
              <w:rPr>
                <w:rFonts w:ascii="Times New Roman" w:eastAsia="Calibri" w:hAnsi="Times New Roman" w:cs="Times New Roman"/>
                <w:b/>
              </w:rPr>
              <w:t xml:space="preserve">_______________________ </w:t>
            </w:r>
            <w:bookmarkStart w:id="32" w:name="_Toc409097937"/>
            <w:bookmarkStart w:id="33" w:name="_Toc458090348"/>
          </w:p>
          <w:p w14:paraId="47CDE14A" w14:textId="77777777" w:rsidR="00326B0F" w:rsidRPr="00326B0F" w:rsidRDefault="00326B0F" w:rsidP="00326B0F">
            <w:pPr>
              <w:spacing w:after="0" w:line="240" w:lineRule="auto"/>
              <w:rPr>
                <w:rFonts w:ascii="Times New Roman" w:eastAsia="Calibri" w:hAnsi="Times New Roman" w:cs="Times New Roman"/>
              </w:rPr>
            </w:pPr>
            <w:r w:rsidRPr="00326B0F">
              <w:rPr>
                <w:rFonts w:ascii="Times New Roman" w:eastAsia="Calibri" w:hAnsi="Times New Roman" w:cs="Times New Roman"/>
              </w:rPr>
              <w:t xml:space="preserve">ИНН/КПП </w:t>
            </w:r>
            <w:bookmarkEnd w:id="32"/>
            <w:bookmarkEnd w:id="33"/>
          </w:p>
          <w:p w14:paraId="4048A435" w14:textId="77777777" w:rsidR="00326B0F" w:rsidRPr="00326B0F" w:rsidRDefault="00326B0F" w:rsidP="00326B0F">
            <w:pPr>
              <w:spacing w:after="0" w:line="240" w:lineRule="auto"/>
              <w:rPr>
                <w:rFonts w:ascii="Times New Roman" w:eastAsia="Calibri" w:hAnsi="Times New Roman" w:cs="Times New Roman"/>
              </w:rPr>
            </w:pPr>
            <w:r w:rsidRPr="00326B0F">
              <w:rPr>
                <w:rFonts w:ascii="Times New Roman" w:eastAsia="Calibri" w:hAnsi="Times New Roman" w:cs="Times New Roman"/>
              </w:rPr>
              <w:t>ОГРН</w:t>
            </w:r>
          </w:p>
          <w:p w14:paraId="3DD0544E" w14:textId="77777777" w:rsidR="00326B0F" w:rsidRPr="00326B0F" w:rsidRDefault="00326B0F" w:rsidP="00326B0F">
            <w:pPr>
              <w:spacing w:after="0" w:line="240" w:lineRule="auto"/>
              <w:rPr>
                <w:rFonts w:ascii="Times New Roman" w:eastAsia="Calibri" w:hAnsi="Times New Roman" w:cs="Times New Roman"/>
              </w:rPr>
            </w:pPr>
            <w:bookmarkStart w:id="34" w:name="_Toc409097938"/>
            <w:bookmarkStart w:id="35" w:name="_Toc458090349"/>
            <w:r w:rsidRPr="00326B0F">
              <w:rPr>
                <w:rFonts w:ascii="Times New Roman" w:eastAsia="Calibri" w:hAnsi="Times New Roman" w:cs="Times New Roman"/>
              </w:rPr>
              <w:t xml:space="preserve">Место нахождения: </w:t>
            </w:r>
            <w:bookmarkEnd w:id="34"/>
            <w:bookmarkEnd w:id="35"/>
          </w:p>
          <w:p w14:paraId="7C3F0003" w14:textId="77777777" w:rsidR="00326B0F" w:rsidRPr="00326B0F" w:rsidRDefault="00326B0F" w:rsidP="00326B0F">
            <w:pPr>
              <w:spacing w:after="0" w:line="240" w:lineRule="auto"/>
              <w:rPr>
                <w:rFonts w:ascii="Times New Roman" w:eastAsia="Calibri" w:hAnsi="Times New Roman" w:cs="Times New Roman"/>
              </w:rPr>
            </w:pPr>
            <w:bookmarkStart w:id="36" w:name="_Toc409097939"/>
            <w:bookmarkStart w:id="37" w:name="_Toc458090350"/>
            <w:r w:rsidRPr="00326B0F">
              <w:rPr>
                <w:rFonts w:ascii="Times New Roman" w:eastAsia="Calibri" w:hAnsi="Times New Roman" w:cs="Times New Roman"/>
              </w:rPr>
              <w:t xml:space="preserve">Почтовый адрес: </w:t>
            </w:r>
            <w:bookmarkEnd w:id="36"/>
            <w:bookmarkEnd w:id="37"/>
          </w:p>
          <w:p w14:paraId="17F05E77" w14:textId="77777777" w:rsidR="00326B0F" w:rsidRPr="00326B0F" w:rsidRDefault="00326B0F" w:rsidP="00326B0F">
            <w:pPr>
              <w:spacing w:after="0" w:line="240" w:lineRule="auto"/>
              <w:rPr>
                <w:rFonts w:ascii="Times New Roman" w:eastAsia="Times New Roman" w:hAnsi="Times New Roman" w:cs="Times New Roman"/>
              </w:rPr>
            </w:pPr>
            <w:r w:rsidRPr="00326B0F">
              <w:rPr>
                <w:rFonts w:ascii="Times New Roman" w:eastAsia="Calibri" w:hAnsi="Times New Roman" w:cs="Times New Roman"/>
                <w:lang w:val="en-US"/>
              </w:rPr>
              <w:t>e</w:t>
            </w:r>
            <w:r w:rsidRPr="00326B0F">
              <w:rPr>
                <w:rFonts w:ascii="Times New Roman" w:eastAsia="Calibri" w:hAnsi="Times New Roman" w:cs="Times New Roman"/>
              </w:rPr>
              <w:t>-</w:t>
            </w:r>
            <w:r w:rsidRPr="00326B0F">
              <w:rPr>
                <w:rFonts w:ascii="Times New Roman" w:eastAsia="Calibri" w:hAnsi="Times New Roman" w:cs="Times New Roman"/>
                <w:lang w:val="en-US"/>
              </w:rPr>
              <w:t>mail</w:t>
            </w:r>
            <w:r w:rsidRPr="00326B0F">
              <w:rPr>
                <w:rFonts w:ascii="Times New Roman" w:eastAsia="Calibri" w:hAnsi="Times New Roman" w:cs="Times New Roman"/>
              </w:rPr>
              <w:t>:</w:t>
            </w:r>
            <w:r w:rsidRPr="00326B0F">
              <w:rPr>
                <w:rFonts w:ascii="Times New Roman" w:eastAsia="Times New Roman" w:hAnsi="Times New Roman" w:cs="Times New Roman"/>
              </w:rPr>
              <w:t xml:space="preserve"> </w:t>
            </w:r>
          </w:p>
          <w:p w14:paraId="7B64B9F1" w14:textId="77777777" w:rsidR="00326B0F" w:rsidRPr="00326B0F" w:rsidRDefault="00326B0F" w:rsidP="00326B0F">
            <w:pPr>
              <w:spacing w:after="0" w:line="240" w:lineRule="auto"/>
              <w:rPr>
                <w:rFonts w:ascii="Times New Roman" w:eastAsia="Calibri" w:hAnsi="Times New Roman" w:cs="Times New Roman"/>
              </w:rPr>
            </w:pPr>
            <w:r w:rsidRPr="00326B0F">
              <w:rPr>
                <w:rFonts w:ascii="Times New Roman" w:eastAsia="Times New Roman" w:hAnsi="Times New Roman" w:cs="Times New Roman"/>
              </w:rPr>
              <w:t>тел.:</w:t>
            </w:r>
          </w:p>
          <w:p w14:paraId="623E5406" w14:textId="77777777" w:rsidR="00326B0F" w:rsidRPr="00326B0F" w:rsidRDefault="00326B0F" w:rsidP="00326B0F">
            <w:pPr>
              <w:spacing w:after="0" w:line="240" w:lineRule="auto"/>
              <w:rPr>
                <w:rFonts w:ascii="Times New Roman" w:eastAsia="Calibri" w:hAnsi="Times New Roman" w:cs="Times New Roman"/>
              </w:rPr>
            </w:pPr>
            <w:r w:rsidRPr="00326B0F">
              <w:rPr>
                <w:rFonts w:ascii="Times New Roman" w:eastAsia="Calibri" w:hAnsi="Times New Roman" w:cs="Times New Roman"/>
              </w:rPr>
              <w:t xml:space="preserve">Расчетный счет: </w:t>
            </w:r>
          </w:p>
          <w:p w14:paraId="0C2A6597" w14:textId="77777777" w:rsidR="00326B0F" w:rsidRPr="00326B0F" w:rsidRDefault="00326B0F" w:rsidP="00326B0F">
            <w:pPr>
              <w:spacing w:after="0" w:line="240" w:lineRule="auto"/>
              <w:rPr>
                <w:rFonts w:ascii="Times New Roman" w:eastAsia="Calibri" w:hAnsi="Times New Roman" w:cs="Times New Roman"/>
              </w:rPr>
            </w:pPr>
            <w:r w:rsidRPr="00326B0F">
              <w:rPr>
                <w:rFonts w:ascii="Times New Roman" w:eastAsia="Calibri" w:hAnsi="Times New Roman" w:cs="Times New Roman"/>
              </w:rPr>
              <w:t xml:space="preserve">в банке: </w:t>
            </w:r>
          </w:p>
          <w:p w14:paraId="51880B8D" w14:textId="77777777" w:rsidR="00326B0F" w:rsidRPr="00326B0F" w:rsidRDefault="00326B0F" w:rsidP="00326B0F">
            <w:pPr>
              <w:spacing w:after="0" w:line="240" w:lineRule="auto"/>
              <w:rPr>
                <w:rFonts w:ascii="Times New Roman" w:eastAsia="Times New Roman" w:hAnsi="Times New Roman" w:cs="Times New Roman"/>
              </w:rPr>
            </w:pPr>
            <w:r w:rsidRPr="00326B0F">
              <w:rPr>
                <w:rFonts w:ascii="Times New Roman" w:eastAsia="Times New Roman" w:hAnsi="Times New Roman" w:cs="Times New Roman"/>
              </w:rPr>
              <w:t>к/</w:t>
            </w:r>
            <w:proofErr w:type="spellStart"/>
            <w:r w:rsidRPr="00326B0F">
              <w:rPr>
                <w:rFonts w:ascii="Times New Roman" w:eastAsia="Times New Roman" w:hAnsi="Times New Roman" w:cs="Times New Roman"/>
              </w:rPr>
              <w:t>сч</w:t>
            </w:r>
            <w:proofErr w:type="spellEnd"/>
            <w:r w:rsidRPr="00326B0F">
              <w:rPr>
                <w:rFonts w:ascii="Times New Roman" w:eastAsia="Times New Roman" w:hAnsi="Times New Roman" w:cs="Times New Roman"/>
              </w:rPr>
              <w:t xml:space="preserve">.: </w:t>
            </w:r>
          </w:p>
          <w:p w14:paraId="6B2FF4D0" w14:textId="77777777" w:rsidR="00326B0F" w:rsidRPr="00326B0F" w:rsidRDefault="00326B0F" w:rsidP="00326B0F">
            <w:pPr>
              <w:spacing w:after="0" w:line="240" w:lineRule="auto"/>
              <w:rPr>
                <w:rFonts w:ascii="Times New Roman" w:eastAsia="Calibri" w:hAnsi="Times New Roman" w:cs="Times New Roman"/>
              </w:rPr>
            </w:pPr>
            <w:r w:rsidRPr="00326B0F">
              <w:rPr>
                <w:rFonts w:ascii="Times New Roman" w:eastAsia="Times New Roman" w:hAnsi="Times New Roman" w:cs="Times New Roman"/>
              </w:rPr>
              <w:t xml:space="preserve">БИК: </w:t>
            </w:r>
          </w:p>
        </w:tc>
        <w:tc>
          <w:tcPr>
            <w:tcW w:w="3191" w:type="dxa"/>
          </w:tcPr>
          <w:p w14:paraId="29CFD28A" w14:textId="77777777" w:rsidR="00326B0F" w:rsidRPr="00326B0F" w:rsidRDefault="00326B0F" w:rsidP="00326B0F">
            <w:pPr>
              <w:spacing w:after="0" w:line="240" w:lineRule="auto"/>
              <w:jc w:val="center"/>
              <w:rPr>
                <w:rFonts w:ascii="Times New Roman" w:eastAsia="Calibri" w:hAnsi="Times New Roman" w:cs="Times New Roman"/>
                <w:b/>
              </w:rPr>
            </w:pPr>
            <w:bookmarkStart w:id="38" w:name="_Toc409097942"/>
            <w:bookmarkStart w:id="39" w:name="_Toc458090351"/>
            <w:r w:rsidRPr="00326B0F">
              <w:rPr>
                <w:rFonts w:ascii="Times New Roman" w:eastAsia="Calibri" w:hAnsi="Times New Roman" w:cs="Times New Roman"/>
                <w:b/>
              </w:rPr>
              <w:t xml:space="preserve">__________________________ </w:t>
            </w:r>
            <w:bookmarkEnd w:id="38"/>
            <w:bookmarkEnd w:id="39"/>
          </w:p>
          <w:p w14:paraId="24CCBF18" w14:textId="77777777" w:rsidR="00326B0F" w:rsidRPr="00326B0F" w:rsidRDefault="00326B0F" w:rsidP="00326B0F">
            <w:pPr>
              <w:spacing w:after="0" w:line="240" w:lineRule="auto"/>
              <w:outlineLvl w:val="0"/>
              <w:rPr>
                <w:rFonts w:ascii="Times New Roman" w:eastAsia="Calibri" w:hAnsi="Times New Roman" w:cs="Times New Roman"/>
              </w:rPr>
            </w:pPr>
            <w:r w:rsidRPr="00326B0F">
              <w:rPr>
                <w:rFonts w:ascii="Times New Roman" w:eastAsia="Calibri" w:hAnsi="Times New Roman" w:cs="Times New Roman"/>
              </w:rPr>
              <w:t>ИНН/КПП</w:t>
            </w:r>
          </w:p>
          <w:p w14:paraId="5DCBAFB8" w14:textId="77777777" w:rsidR="00326B0F" w:rsidRPr="00326B0F" w:rsidRDefault="00326B0F" w:rsidP="00326B0F">
            <w:pPr>
              <w:spacing w:after="0" w:line="240" w:lineRule="auto"/>
              <w:outlineLvl w:val="0"/>
              <w:rPr>
                <w:rFonts w:ascii="Times New Roman" w:eastAsia="Calibri" w:hAnsi="Times New Roman" w:cs="Times New Roman"/>
              </w:rPr>
            </w:pPr>
            <w:r w:rsidRPr="00326B0F">
              <w:rPr>
                <w:rFonts w:ascii="Times New Roman" w:eastAsia="Calibri" w:hAnsi="Times New Roman" w:cs="Times New Roman"/>
              </w:rPr>
              <w:t>ОГРН</w:t>
            </w:r>
          </w:p>
          <w:p w14:paraId="6A2101EE" w14:textId="77777777" w:rsidR="00326B0F" w:rsidRPr="00326B0F" w:rsidRDefault="00326B0F" w:rsidP="00326B0F">
            <w:pPr>
              <w:spacing w:after="0" w:line="240" w:lineRule="auto"/>
              <w:outlineLvl w:val="0"/>
              <w:rPr>
                <w:rFonts w:ascii="Times New Roman" w:eastAsia="Calibri" w:hAnsi="Times New Roman" w:cs="Times New Roman"/>
              </w:rPr>
            </w:pPr>
            <w:r w:rsidRPr="00326B0F">
              <w:rPr>
                <w:rFonts w:ascii="Times New Roman" w:eastAsia="Calibri" w:hAnsi="Times New Roman" w:cs="Times New Roman"/>
              </w:rPr>
              <w:t xml:space="preserve">Место нахождения: </w:t>
            </w:r>
          </w:p>
          <w:p w14:paraId="0F53EA5F" w14:textId="77777777" w:rsidR="00326B0F" w:rsidRPr="00326B0F" w:rsidRDefault="00326B0F" w:rsidP="00326B0F">
            <w:pPr>
              <w:spacing w:after="0" w:line="240" w:lineRule="auto"/>
              <w:outlineLvl w:val="0"/>
              <w:rPr>
                <w:rFonts w:ascii="Times New Roman" w:eastAsia="Calibri" w:hAnsi="Times New Roman" w:cs="Times New Roman"/>
              </w:rPr>
            </w:pPr>
            <w:r w:rsidRPr="00326B0F">
              <w:rPr>
                <w:rFonts w:ascii="Times New Roman" w:eastAsia="Calibri" w:hAnsi="Times New Roman" w:cs="Times New Roman"/>
              </w:rPr>
              <w:t>Почтовый адрес:</w:t>
            </w:r>
          </w:p>
          <w:p w14:paraId="2152E900" w14:textId="77777777" w:rsidR="00326B0F" w:rsidRPr="00326B0F" w:rsidRDefault="00326B0F" w:rsidP="00326B0F">
            <w:pPr>
              <w:spacing w:after="0" w:line="240" w:lineRule="auto"/>
              <w:rPr>
                <w:rFonts w:ascii="Times New Roman" w:eastAsia="Calibri" w:hAnsi="Times New Roman" w:cs="Times New Roman"/>
              </w:rPr>
            </w:pPr>
            <w:r w:rsidRPr="00326B0F">
              <w:rPr>
                <w:rFonts w:ascii="Times New Roman" w:eastAsia="Calibri" w:hAnsi="Times New Roman" w:cs="Times New Roman"/>
                <w:lang w:val="en-US"/>
              </w:rPr>
              <w:t>e</w:t>
            </w:r>
            <w:r w:rsidRPr="00326B0F">
              <w:rPr>
                <w:rFonts w:ascii="Times New Roman" w:eastAsia="Calibri" w:hAnsi="Times New Roman" w:cs="Times New Roman"/>
              </w:rPr>
              <w:t>-</w:t>
            </w:r>
            <w:r w:rsidRPr="00326B0F">
              <w:rPr>
                <w:rFonts w:ascii="Times New Roman" w:eastAsia="Calibri" w:hAnsi="Times New Roman" w:cs="Times New Roman"/>
                <w:lang w:val="en-US"/>
              </w:rPr>
              <w:t>mail</w:t>
            </w:r>
            <w:r w:rsidRPr="00326B0F">
              <w:rPr>
                <w:rFonts w:ascii="Times New Roman" w:eastAsia="Calibri" w:hAnsi="Times New Roman" w:cs="Times New Roman"/>
              </w:rPr>
              <w:t>:</w:t>
            </w:r>
          </w:p>
          <w:p w14:paraId="04C1581B" w14:textId="77777777" w:rsidR="00326B0F" w:rsidRPr="00326B0F" w:rsidRDefault="00326B0F" w:rsidP="00326B0F">
            <w:pPr>
              <w:spacing w:after="0" w:line="240" w:lineRule="auto"/>
              <w:rPr>
                <w:rFonts w:ascii="Times New Roman" w:eastAsia="Calibri" w:hAnsi="Times New Roman" w:cs="Times New Roman"/>
              </w:rPr>
            </w:pPr>
            <w:r w:rsidRPr="00326B0F">
              <w:rPr>
                <w:rFonts w:ascii="Times New Roman" w:eastAsia="Calibri" w:hAnsi="Times New Roman" w:cs="Times New Roman"/>
              </w:rPr>
              <w:t>тел.:</w:t>
            </w:r>
            <w:r w:rsidRPr="00326B0F">
              <w:rPr>
                <w:rFonts w:ascii="Times New Roman" w:eastAsia="Times New Roman" w:hAnsi="Times New Roman" w:cs="Times New Roman"/>
              </w:rPr>
              <w:t xml:space="preserve"> </w:t>
            </w:r>
          </w:p>
          <w:p w14:paraId="085DB2A4" w14:textId="77777777" w:rsidR="00326B0F" w:rsidRPr="00326B0F" w:rsidRDefault="00326B0F" w:rsidP="00326B0F">
            <w:pPr>
              <w:spacing w:after="0" w:line="240" w:lineRule="auto"/>
              <w:outlineLvl w:val="0"/>
              <w:rPr>
                <w:rFonts w:ascii="Times New Roman" w:eastAsia="Calibri" w:hAnsi="Times New Roman" w:cs="Times New Roman"/>
              </w:rPr>
            </w:pPr>
            <w:r w:rsidRPr="00326B0F">
              <w:rPr>
                <w:rFonts w:ascii="Times New Roman" w:eastAsia="Calibri" w:hAnsi="Times New Roman" w:cs="Times New Roman"/>
              </w:rPr>
              <w:t>Расчетный счет:</w:t>
            </w:r>
          </w:p>
          <w:p w14:paraId="0D9B0537" w14:textId="77777777" w:rsidR="00326B0F" w:rsidRPr="00326B0F" w:rsidRDefault="00326B0F" w:rsidP="00326B0F">
            <w:pPr>
              <w:spacing w:after="0" w:line="240" w:lineRule="auto"/>
              <w:outlineLvl w:val="0"/>
              <w:rPr>
                <w:rFonts w:ascii="Times New Roman" w:eastAsia="Calibri" w:hAnsi="Times New Roman" w:cs="Times New Roman"/>
              </w:rPr>
            </w:pPr>
            <w:r w:rsidRPr="00326B0F">
              <w:rPr>
                <w:rFonts w:ascii="Times New Roman" w:eastAsia="Calibri" w:hAnsi="Times New Roman" w:cs="Times New Roman"/>
              </w:rPr>
              <w:t xml:space="preserve">в банке: </w:t>
            </w:r>
          </w:p>
          <w:p w14:paraId="0F23B4F9" w14:textId="77777777" w:rsidR="00326B0F" w:rsidRPr="00326B0F" w:rsidRDefault="00326B0F" w:rsidP="00326B0F">
            <w:pPr>
              <w:spacing w:after="0" w:line="240" w:lineRule="auto"/>
              <w:outlineLvl w:val="0"/>
              <w:rPr>
                <w:rFonts w:ascii="Times New Roman" w:eastAsia="Calibri" w:hAnsi="Times New Roman" w:cs="Times New Roman"/>
              </w:rPr>
            </w:pPr>
            <w:r w:rsidRPr="00326B0F">
              <w:rPr>
                <w:rFonts w:ascii="Times New Roman" w:eastAsia="Calibri" w:hAnsi="Times New Roman" w:cs="Times New Roman"/>
              </w:rPr>
              <w:t>к/</w:t>
            </w:r>
            <w:proofErr w:type="spellStart"/>
            <w:r w:rsidRPr="00326B0F">
              <w:rPr>
                <w:rFonts w:ascii="Times New Roman" w:eastAsia="Calibri" w:hAnsi="Times New Roman" w:cs="Times New Roman"/>
              </w:rPr>
              <w:t>сч</w:t>
            </w:r>
            <w:proofErr w:type="spellEnd"/>
            <w:r w:rsidRPr="00326B0F">
              <w:rPr>
                <w:rFonts w:ascii="Times New Roman" w:eastAsia="Calibri" w:hAnsi="Times New Roman" w:cs="Times New Roman"/>
              </w:rPr>
              <w:t>.:</w:t>
            </w:r>
            <w:r w:rsidRPr="00326B0F">
              <w:rPr>
                <w:rFonts w:ascii="Times New Roman" w:eastAsia="Calibri" w:hAnsi="Times New Roman" w:cs="Times New Roman"/>
              </w:rPr>
              <w:br/>
              <w:t xml:space="preserve">БИК </w:t>
            </w:r>
            <w:r w:rsidRPr="00326B0F">
              <w:rPr>
                <w:rFonts w:ascii="Times New Roman" w:eastAsia="Calibri" w:hAnsi="Times New Roman" w:cs="Times New Roman"/>
              </w:rPr>
              <w:br/>
            </w:r>
          </w:p>
        </w:tc>
      </w:tr>
      <w:tr w:rsidR="00326B0F" w:rsidRPr="00326B0F" w14:paraId="77C123EA" w14:textId="77777777" w:rsidTr="00416578">
        <w:tc>
          <w:tcPr>
            <w:tcW w:w="3189" w:type="dxa"/>
          </w:tcPr>
          <w:p w14:paraId="02920B64" w14:textId="7E0A60BC" w:rsidR="00326B0F" w:rsidRPr="00326B0F" w:rsidRDefault="00326B0F" w:rsidP="00326B0F">
            <w:pPr>
              <w:spacing w:after="0" w:line="240" w:lineRule="auto"/>
              <w:rPr>
                <w:rFonts w:ascii="Times New Roman" w:eastAsia="Calibri" w:hAnsi="Times New Roman" w:cs="Times New Roman"/>
                <w:b/>
              </w:rPr>
            </w:pPr>
            <w:bookmarkStart w:id="40" w:name="_Toc409097935"/>
            <w:bookmarkStart w:id="41" w:name="_Toc458090362"/>
            <w:r w:rsidRPr="00326B0F">
              <w:rPr>
                <w:rFonts w:ascii="Times New Roman" w:eastAsia="Calibri" w:hAnsi="Times New Roman" w:cs="Times New Roman"/>
                <w:b/>
              </w:rPr>
              <w:t xml:space="preserve">________________________  </w:t>
            </w:r>
          </w:p>
          <w:p w14:paraId="37CBB4CD" w14:textId="77777777" w:rsidR="00326B0F" w:rsidRPr="00326B0F" w:rsidRDefault="00326B0F" w:rsidP="00326B0F">
            <w:pPr>
              <w:spacing w:after="0" w:line="240" w:lineRule="auto"/>
              <w:rPr>
                <w:rFonts w:ascii="Times New Roman" w:eastAsia="Calibri" w:hAnsi="Times New Roman" w:cs="Times New Roman"/>
                <w:b/>
              </w:rPr>
            </w:pPr>
            <w:r w:rsidRPr="00326B0F">
              <w:rPr>
                <w:rFonts w:ascii="Times New Roman" w:eastAsia="Calibri" w:hAnsi="Times New Roman" w:cs="Times New Roman"/>
                <w:b/>
              </w:rPr>
              <w:t>______________</w:t>
            </w:r>
            <w:bookmarkEnd w:id="40"/>
            <w:bookmarkEnd w:id="41"/>
            <w:r w:rsidRPr="00326B0F">
              <w:rPr>
                <w:rFonts w:ascii="Times New Roman" w:eastAsia="Calibri" w:hAnsi="Times New Roman" w:cs="Times New Roman"/>
                <w:b/>
              </w:rPr>
              <w:t xml:space="preserve"> ___________</w:t>
            </w:r>
          </w:p>
          <w:p w14:paraId="1CE3DC2B" w14:textId="77777777" w:rsidR="00326B0F" w:rsidRPr="00326B0F" w:rsidRDefault="00326B0F" w:rsidP="00326B0F">
            <w:pPr>
              <w:spacing w:after="0" w:line="240" w:lineRule="auto"/>
              <w:rPr>
                <w:rFonts w:ascii="Times New Roman" w:eastAsia="Calibri" w:hAnsi="Times New Roman" w:cs="Times New Roman"/>
                <w:b/>
              </w:rPr>
            </w:pPr>
            <w:bookmarkStart w:id="42" w:name="_Toc458090363"/>
            <w:r w:rsidRPr="00326B0F">
              <w:rPr>
                <w:rFonts w:ascii="Times New Roman" w:eastAsia="Calibri" w:hAnsi="Times New Roman" w:cs="Times New Roman"/>
                <w:b/>
              </w:rPr>
              <w:t xml:space="preserve">                 М.П.</w:t>
            </w:r>
            <w:bookmarkEnd w:id="42"/>
            <w:r w:rsidRPr="00326B0F">
              <w:rPr>
                <w:rFonts w:ascii="Times New Roman" w:eastAsia="Calibri" w:hAnsi="Times New Roman" w:cs="Times New Roman"/>
                <w:b/>
              </w:rPr>
              <w:tab/>
            </w:r>
            <w:r w:rsidRPr="00326B0F">
              <w:rPr>
                <w:rFonts w:ascii="Times New Roman" w:eastAsia="Calibri" w:hAnsi="Times New Roman" w:cs="Times New Roman"/>
                <w:b/>
              </w:rPr>
              <w:tab/>
            </w:r>
          </w:p>
        </w:tc>
        <w:tc>
          <w:tcPr>
            <w:tcW w:w="3190" w:type="dxa"/>
          </w:tcPr>
          <w:p w14:paraId="54CE1E24" w14:textId="6F2E0946" w:rsidR="00326B0F" w:rsidRPr="00326B0F" w:rsidRDefault="00326B0F" w:rsidP="002215CE">
            <w:pPr>
              <w:spacing w:after="0" w:line="240" w:lineRule="auto"/>
              <w:jc w:val="both"/>
              <w:rPr>
                <w:rFonts w:ascii="Times New Roman" w:eastAsia="Calibri" w:hAnsi="Times New Roman" w:cs="Times New Roman"/>
                <w:b/>
              </w:rPr>
            </w:pPr>
            <w:bookmarkStart w:id="43" w:name="_Toc409097941"/>
            <w:bookmarkStart w:id="44" w:name="_Toc458090365"/>
            <w:r w:rsidRPr="00326B0F">
              <w:rPr>
                <w:rFonts w:ascii="Times New Roman" w:eastAsia="Calibri" w:hAnsi="Times New Roman" w:cs="Times New Roman"/>
                <w:b/>
              </w:rPr>
              <w:t>___________________</w:t>
            </w:r>
          </w:p>
          <w:p w14:paraId="026730E9" w14:textId="77777777" w:rsidR="00326B0F" w:rsidRPr="00326B0F" w:rsidRDefault="00326B0F" w:rsidP="00326B0F">
            <w:pPr>
              <w:spacing w:after="0" w:line="240" w:lineRule="auto"/>
              <w:rPr>
                <w:rFonts w:ascii="Times New Roman" w:eastAsia="Calibri" w:hAnsi="Times New Roman" w:cs="Times New Roman"/>
                <w:b/>
              </w:rPr>
            </w:pPr>
            <w:r w:rsidRPr="00326B0F">
              <w:rPr>
                <w:rFonts w:ascii="Times New Roman" w:eastAsia="Calibri" w:hAnsi="Times New Roman" w:cs="Times New Roman"/>
                <w:b/>
              </w:rPr>
              <w:t xml:space="preserve"> ___________</w:t>
            </w:r>
            <w:bookmarkEnd w:id="43"/>
            <w:bookmarkEnd w:id="44"/>
            <w:r w:rsidRPr="00326B0F">
              <w:rPr>
                <w:rFonts w:ascii="Times New Roman" w:eastAsia="Calibri" w:hAnsi="Times New Roman" w:cs="Times New Roman"/>
                <w:b/>
              </w:rPr>
              <w:t xml:space="preserve"> ______________</w:t>
            </w:r>
          </w:p>
          <w:p w14:paraId="4BCC085A" w14:textId="77777777" w:rsidR="00326B0F" w:rsidRPr="00326B0F" w:rsidRDefault="00326B0F" w:rsidP="00326B0F">
            <w:pPr>
              <w:spacing w:after="0" w:line="240" w:lineRule="auto"/>
              <w:rPr>
                <w:rFonts w:ascii="Times New Roman" w:eastAsia="Calibri" w:hAnsi="Times New Roman" w:cs="Times New Roman"/>
                <w:b/>
              </w:rPr>
            </w:pPr>
            <w:r w:rsidRPr="00326B0F">
              <w:rPr>
                <w:rFonts w:ascii="Times New Roman" w:eastAsia="Calibri" w:hAnsi="Times New Roman" w:cs="Times New Roman"/>
                <w:b/>
              </w:rPr>
              <w:tab/>
            </w:r>
            <w:bookmarkStart w:id="45" w:name="_Toc458090366"/>
            <w:r w:rsidRPr="00326B0F">
              <w:rPr>
                <w:rFonts w:ascii="Times New Roman" w:eastAsia="Calibri" w:hAnsi="Times New Roman" w:cs="Times New Roman"/>
                <w:b/>
              </w:rPr>
              <w:t xml:space="preserve"> М.П.</w:t>
            </w:r>
            <w:bookmarkEnd w:id="45"/>
            <w:r w:rsidRPr="00326B0F">
              <w:rPr>
                <w:rFonts w:ascii="Times New Roman" w:eastAsia="Calibri" w:hAnsi="Times New Roman" w:cs="Times New Roman"/>
                <w:b/>
              </w:rPr>
              <w:tab/>
            </w:r>
          </w:p>
        </w:tc>
        <w:tc>
          <w:tcPr>
            <w:tcW w:w="3191" w:type="dxa"/>
          </w:tcPr>
          <w:p w14:paraId="786BC3A2" w14:textId="6DE31426" w:rsidR="00326B0F" w:rsidRPr="002215CE" w:rsidRDefault="00326B0F" w:rsidP="00326B0F">
            <w:pPr>
              <w:spacing w:after="0" w:line="240" w:lineRule="auto"/>
              <w:rPr>
                <w:rFonts w:ascii="Times New Roman" w:eastAsia="Calibri" w:hAnsi="Times New Roman" w:cs="Times New Roman"/>
                <w:b/>
              </w:rPr>
            </w:pPr>
            <w:r w:rsidRPr="00326B0F">
              <w:rPr>
                <w:rFonts w:ascii="Times New Roman" w:eastAsia="Calibri" w:hAnsi="Times New Roman" w:cs="Times New Roman"/>
                <w:b/>
              </w:rPr>
              <w:t>_________________</w:t>
            </w:r>
            <w:bookmarkStart w:id="46" w:name="_Toc409097955"/>
            <w:bookmarkStart w:id="47" w:name="_Toc458090369"/>
          </w:p>
          <w:p w14:paraId="593D12F7" w14:textId="77777777" w:rsidR="00326B0F" w:rsidRPr="00326B0F" w:rsidRDefault="00326B0F" w:rsidP="00326B0F">
            <w:pPr>
              <w:spacing w:after="0" w:line="240" w:lineRule="auto"/>
              <w:rPr>
                <w:rFonts w:ascii="Times New Roman" w:eastAsia="Calibri" w:hAnsi="Times New Roman" w:cs="Times New Roman"/>
                <w:b/>
              </w:rPr>
            </w:pPr>
            <w:r w:rsidRPr="00326B0F">
              <w:rPr>
                <w:rFonts w:ascii="Times New Roman" w:eastAsia="Calibri" w:hAnsi="Times New Roman" w:cs="Times New Roman"/>
                <w:b/>
              </w:rPr>
              <w:t>___________</w:t>
            </w:r>
            <w:bookmarkEnd w:id="46"/>
            <w:bookmarkEnd w:id="47"/>
            <w:r w:rsidRPr="00326B0F">
              <w:rPr>
                <w:rFonts w:ascii="Times New Roman" w:eastAsia="Calibri" w:hAnsi="Times New Roman" w:cs="Times New Roman"/>
                <w:b/>
              </w:rPr>
              <w:t xml:space="preserve"> _______________</w:t>
            </w:r>
          </w:p>
          <w:p w14:paraId="170D63FA" w14:textId="77777777" w:rsidR="00326B0F" w:rsidRPr="00326B0F" w:rsidRDefault="00326B0F" w:rsidP="00326B0F">
            <w:pPr>
              <w:spacing w:after="0" w:line="240" w:lineRule="auto"/>
              <w:ind w:firstLine="567"/>
              <w:rPr>
                <w:rFonts w:ascii="Times New Roman" w:eastAsia="Calibri" w:hAnsi="Times New Roman" w:cs="Times New Roman"/>
                <w:b/>
              </w:rPr>
            </w:pPr>
            <w:bookmarkStart w:id="48" w:name="_Toc458090370"/>
            <w:r w:rsidRPr="00326B0F">
              <w:rPr>
                <w:rFonts w:ascii="Times New Roman" w:eastAsia="Calibri" w:hAnsi="Times New Roman" w:cs="Times New Roman"/>
                <w:b/>
              </w:rPr>
              <w:t xml:space="preserve">  М.П.</w:t>
            </w:r>
            <w:bookmarkEnd w:id="48"/>
          </w:p>
        </w:tc>
      </w:tr>
    </w:tbl>
    <w:p w14:paraId="478BCDC1" w14:textId="77777777" w:rsidR="00326B0F" w:rsidRPr="00326B0F" w:rsidRDefault="00326B0F" w:rsidP="00326B0F">
      <w:pPr>
        <w:spacing w:after="0" w:line="240" w:lineRule="auto"/>
        <w:rPr>
          <w:rFonts w:ascii="Times New Roman" w:eastAsia="Calibri" w:hAnsi="Times New Roman" w:cs="Times New Roman"/>
          <w:sz w:val="24"/>
          <w:szCs w:val="24"/>
        </w:rPr>
      </w:pPr>
    </w:p>
    <w:p w14:paraId="4B2C754B" w14:textId="77777777" w:rsidR="000B6816" w:rsidRPr="0073600F" w:rsidRDefault="000B6816" w:rsidP="000B6816">
      <w:pPr>
        <w:pageBreakBefore/>
        <w:widowControl w:val="0"/>
        <w:spacing w:after="0" w:line="240" w:lineRule="auto"/>
        <w:jc w:val="right"/>
        <w:rPr>
          <w:rFonts w:ascii="Times New Roman" w:hAnsi="Times New Roman" w:cs="Times New Roman"/>
          <w:b/>
        </w:rPr>
      </w:pPr>
      <w:r w:rsidRPr="0073600F">
        <w:rPr>
          <w:rFonts w:ascii="Times New Roman" w:hAnsi="Times New Roman" w:cs="Times New Roman"/>
          <w:b/>
        </w:rPr>
        <w:lastRenderedPageBreak/>
        <w:t xml:space="preserve">Приложение № 2 </w:t>
      </w:r>
    </w:p>
    <w:p w14:paraId="039C8CB3" w14:textId="7C602F62" w:rsidR="000B6816" w:rsidRPr="0073600F" w:rsidRDefault="000B6816" w:rsidP="000B6816">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предоставления поручительств </w:t>
      </w:r>
    </w:p>
    <w:p w14:paraId="21EF8B9A" w14:textId="77777777" w:rsidR="002215CE" w:rsidRDefault="002215CE" w:rsidP="002215CE">
      <w:pPr>
        <w:spacing w:after="0" w:line="240" w:lineRule="auto"/>
        <w:ind w:right="15"/>
        <w:jc w:val="right"/>
        <w:rPr>
          <w:rFonts w:ascii="Times New Roman" w:hAnsi="Times New Roman" w:cs="Times New Roman"/>
          <w:b/>
        </w:rPr>
      </w:pPr>
      <w:r>
        <w:rPr>
          <w:rFonts w:ascii="Times New Roman" w:hAnsi="Times New Roman" w:cs="Times New Roman"/>
          <w:b/>
        </w:rPr>
        <w:t xml:space="preserve">Автономной некоммерческой организации </w:t>
      </w:r>
    </w:p>
    <w:p w14:paraId="7DCB5661" w14:textId="77777777" w:rsidR="002215CE" w:rsidRPr="009A155B" w:rsidRDefault="002215CE" w:rsidP="002215CE">
      <w:pPr>
        <w:spacing w:after="0" w:line="240" w:lineRule="auto"/>
        <w:ind w:right="15"/>
        <w:jc w:val="right"/>
        <w:rPr>
          <w:rFonts w:ascii="Times New Roman" w:hAnsi="Times New Roman" w:cs="Times New Roman"/>
          <w:b/>
        </w:rPr>
      </w:pPr>
      <w:r>
        <w:rPr>
          <w:rFonts w:ascii="Times New Roman" w:hAnsi="Times New Roman" w:cs="Times New Roman"/>
          <w:b/>
        </w:rPr>
        <w:t>«Центр «Мой бизнес» Курской области»</w:t>
      </w:r>
      <w:r w:rsidRPr="009A155B">
        <w:rPr>
          <w:rFonts w:ascii="Times New Roman" w:hAnsi="Times New Roman" w:cs="Times New Roman"/>
          <w:b/>
        </w:rPr>
        <w:t xml:space="preserve"> </w:t>
      </w:r>
    </w:p>
    <w:p w14:paraId="2BDFC536" w14:textId="332677DA" w:rsidR="000B6816" w:rsidRPr="0073600F" w:rsidRDefault="009A155B" w:rsidP="009A155B">
      <w:pPr>
        <w:spacing w:after="0" w:line="240" w:lineRule="auto"/>
        <w:jc w:val="right"/>
        <w:rPr>
          <w:rFonts w:ascii="Times New Roman" w:hAnsi="Times New Roman" w:cs="Times New Roman"/>
          <w:b/>
        </w:rPr>
      </w:pPr>
      <w:r w:rsidRPr="009A155B">
        <w:rPr>
          <w:rFonts w:ascii="Times New Roman" w:hAnsi="Times New Roman" w:cs="Times New Roman"/>
          <w:b/>
        </w:rPr>
        <w:t xml:space="preserve">по договорам финансовой аренды (лизинга) </w:t>
      </w:r>
    </w:p>
    <w:p w14:paraId="429D7292" w14:textId="77777777" w:rsidR="000B6816" w:rsidRPr="0073600F" w:rsidRDefault="000B6816" w:rsidP="000B6816">
      <w:pPr>
        <w:spacing w:after="0" w:line="240" w:lineRule="auto"/>
        <w:jc w:val="both"/>
        <w:rPr>
          <w:rFonts w:ascii="Times New Roman" w:hAnsi="Times New Roman" w:cs="Times New Roman"/>
        </w:rPr>
      </w:pPr>
    </w:p>
    <w:p w14:paraId="2D412F98" w14:textId="77777777" w:rsidR="000B6816" w:rsidRPr="0073600F" w:rsidRDefault="000B6816" w:rsidP="000B6816">
      <w:pPr>
        <w:spacing w:after="0" w:line="240" w:lineRule="auto"/>
        <w:jc w:val="both"/>
        <w:rPr>
          <w:rFonts w:ascii="Times New Roman" w:hAnsi="Times New Roman" w:cs="Times New Roman"/>
        </w:rPr>
      </w:pPr>
    </w:p>
    <w:p w14:paraId="38CBAAEB" w14:textId="77777777" w:rsidR="000B6816" w:rsidRPr="0073600F" w:rsidRDefault="000B6816" w:rsidP="000B6816">
      <w:pPr>
        <w:spacing w:after="0" w:line="240" w:lineRule="auto"/>
        <w:jc w:val="both"/>
        <w:rPr>
          <w:rFonts w:ascii="Times New Roman" w:hAnsi="Times New Roman" w:cs="Times New Roman"/>
        </w:rPr>
      </w:pPr>
    </w:p>
    <w:p w14:paraId="1496AE76" w14:textId="77777777" w:rsidR="002215CE" w:rsidRPr="002215CE" w:rsidRDefault="000B6816" w:rsidP="002215CE">
      <w:pPr>
        <w:spacing w:after="0" w:line="240" w:lineRule="auto"/>
        <w:ind w:right="15"/>
        <w:jc w:val="right"/>
        <w:rPr>
          <w:rFonts w:ascii="Times New Roman" w:hAnsi="Times New Roman" w:cs="Times New Roman"/>
          <w:bCs/>
        </w:rPr>
      </w:pPr>
      <w:r w:rsidRPr="0073600F">
        <w:rPr>
          <w:rFonts w:ascii="Times New Roman" w:hAnsi="Times New Roman" w:cs="Times New Roman"/>
        </w:rPr>
        <w:t xml:space="preserve">Директору </w:t>
      </w:r>
      <w:r w:rsidR="002215CE" w:rsidRPr="002215CE">
        <w:rPr>
          <w:rFonts w:ascii="Times New Roman" w:hAnsi="Times New Roman" w:cs="Times New Roman"/>
          <w:bCs/>
        </w:rPr>
        <w:t xml:space="preserve">Автономной некоммерческой организации </w:t>
      </w:r>
    </w:p>
    <w:p w14:paraId="7868C4E5" w14:textId="1253DC4F" w:rsidR="000B6816" w:rsidRPr="002215CE" w:rsidRDefault="002215CE" w:rsidP="002215CE">
      <w:pPr>
        <w:spacing w:after="0" w:line="240" w:lineRule="auto"/>
        <w:ind w:right="15"/>
        <w:jc w:val="right"/>
        <w:rPr>
          <w:rFonts w:ascii="Times New Roman" w:hAnsi="Times New Roman" w:cs="Times New Roman"/>
          <w:bCs/>
        </w:rPr>
      </w:pPr>
      <w:r w:rsidRPr="002215CE">
        <w:rPr>
          <w:rFonts w:ascii="Times New Roman" w:hAnsi="Times New Roman" w:cs="Times New Roman"/>
          <w:bCs/>
        </w:rPr>
        <w:t xml:space="preserve">«Центр «Мой бизнес» Курской области» </w:t>
      </w:r>
    </w:p>
    <w:p w14:paraId="665688FD" w14:textId="77777777" w:rsidR="000B6816" w:rsidRPr="004962F9" w:rsidRDefault="000B6816" w:rsidP="000B6816">
      <w:pPr>
        <w:pStyle w:val="ConsNormal"/>
        <w:widowControl/>
        <w:ind w:right="0" w:firstLine="0"/>
        <w:jc w:val="right"/>
        <w:rPr>
          <w:rFonts w:ascii="Times New Roman" w:hAnsi="Times New Roman" w:cs="Times New Roman"/>
          <w:bCs/>
          <w:sz w:val="22"/>
          <w:szCs w:val="22"/>
        </w:rPr>
      </w:pPr>
      <w:r w:rsidRPr="0073600F">
        <w:rPr>
          <w:rFonts w:ascii="Times New Roman" w:hAnsi="Times New Roman" w:cs="Times New Roman"/>
          <w:bCs/>
          <w:sz w:val="22"/>
          <w:szCs w:val="22"/>
        </w:rPr>
        <w:t>Ильиновой Ольге Владимировне</w:t>
      </w:r>
      <w:r w:rsidRPr="0073600F">
        <w:rPr>
          <w:rFonts w:ascii="Times New Roman" w:hAnsi="Times New Roman" w:cs="Times New Roman"/>
          <w:sz w:val="22"/>
          <w:szCs w:val="22"/>
        </w:rPr>
        <w:t xml:space="preserve"> </w:t>
      </w:r>
    </w:p>
    <w:p w14:paraId="20D23F3C" w14:textId="77777777" w:rsidR="000B6816" w:rsidRPr="0073600F" w:rsidRDefault="000B6816" w:rsidP="000B6816">
      <w:pPr>
        <w:pStyle w:val="ConsNormal"/>
        <w:widowControl/>
        <w:ind w:right="0" w:firstLine="0"/>
        <w:jc w:val="both"/>
        <w:rPr>
          <w:rFonts w:ascii="Times New Roman" w:hAnsi="Times New Roman" w:cs="Times New Roman"/>
          <w:sz w:val="22"/>
          <w:szCs w:val="22"/>
        </w:rPr>
      </w:pPr>
    </w:p>
    <w:p w14:paraId="3CD094CC" w14:textId="77777777" w:rsidR="000B6816" w:rsidRPr="0073600F" w:rsidRDefault="000B6816" w:rsidP="000B6816">
      <w:pPr>
        <w:pStyle w:val="ConsNormal"/>
        <w:widowControl/>
        <w:ind w:right="0" w:firstLine="0"/>
        <w:jc w:val="both"/>
        <w:rPr>
          <w:rFonts w:ascii="Times New Roman" w:hAnsi="Times New Roman" w:cs="Times New Roman"/>
          <w:sz w:val="22"/>
          <w:szCs w:val="22"/>
        </w:rPr>
      </w:pPr>
    </w:p>
    <w:p w14:paraId="28E93233" w14:textId="77777777" w:rsidR="000B6816" w:rsidRPr="0073600F" w:rsidRDefault="000B6816" w:rsidP="000B6816">
      <w:pPr>
        <w:pStyle w:val="ConsNonformat"/>
        <w:widowControl/>
        <w:ind w:right="0"/>
        <w:rPr>
          <w:rFonts w:ascii="Times New Roman" w:hAnsi="Times New Roman" w:cs="Times New Roman"/>
          <w:sz w:val="22"/>
          <w:szCs w:val="22"/>
        </w:rPr>
      </w:pPr>
    </w:p>
    <w:p w14:paraId="15378B13" w14:textId="77777777" w:rsidR="000B6816" w:rsidRPr="0073600F" w:rsidRDefault="000B6816" w:rsidP="000B6816">
      <w:pPr>
        <w:pStyle w:val="ConsNormal"/>
        <w:widowControl/>
        <w:ind w:right="0" w:firstLine="0"/>
        <w:jc w:val="center"/>
        <w:rPr>
          <w:rFonts w:ascii="Times New Roman" w:hAnsi="Times New Roman" w:cs="Times New Roman"/>
          <w:sz w:val="22"/>
          <w:szCs w:val="22"/>
        </w:rPr>
      </w:pPr>
      <w:r w:rsidRPr="0073600F">
        <w:rPr>
          <w:rFonts w:ascii="Times New Roman" w:hAnsi="Times New Roman" w:cs="Times New Roman"/>
          <w:b/>
          <w:sz w:val="22"/>
          <w:szCs w:val="22"/>
        </w:rPr>
        <w:t>Заявка на получение поручительства</w:t>
      </w:r>
    </w:p>
    <w:p w14:paraId="0EDF0264" w14:textId="77777777" w:rsidR="000B6816" w:rsidRPr="0073600F" w:rsidRDefault="000B6816" w:rsidP="000B6816">
      <w:pPr>
        <w:pStyle w:val="ConsNonformat"/>
        <w:widowControl/>
        <w:ind w:right="0"/>
        <w:rPr>
          <w:rFonts w:ascii="Times New Roman" w:hAnsi="Times New Roman" w:cs="Times New Roman"/>
          <w:sz w:val="22"/>
          <w:szCs w:val="22"/>
        </w:rPr>
      </w:pPr>
    </w:p>
    <w:p w14:paraId="1C6B696F" w14:textId="2F9CCAA5" w:rsidR="000B6816" w:rsidRPr="0073600F" w:rsidRDefault="000B6816" w:rsidP="00B367FB">
      <w:pPr>
        <w:pStyle w:val="ConsNormal"/>
        <w:widowControl/>
        <w:tabs>
          <w:tab w:val="left" w:pos="8647"/>
        </w:tabs>
        <w:ind w:right="0" w:firstLine="851"/>
        <w:jc w:val="both"/>
        <w:rPr>
          <w:rFonts w:ascii="Times New Roman" w:hAnsi="Times New Roman" w:cs="Times New Roman"/>
          <w:sz w:val="22"/>
          <w:szCs w:val="22"/>
        </w:rPr>
      </w:pPr>
      <w:r w:rsidRPr="0073600F">
        <w:rPr>
          <w:rFonts w:ascii="Times New Roman" w:hAnsi="Times New Roman" w:cs="Times New Roman"/>
          <w:sz w:val="22"/>
          <w:szCs w:val="22"/>
        </w:rPr>
        <w:t>________________________________________________________________</w:t>
      </w:r>
      <w:r w:rsidRPr="0073600F">
        <w:rPr>
          <w:rFonts w:ascii="Times New Roman" w:hAnsi="Times New Roman" w:cs="Times New Roman"/>
          <w:i/>
          <w:sz w:val="22"/>
          <w:szCs w:val="22"/>
        </w:rPr>
        <w:t xml:space="preserve"> (наименование </w:t>
      </w:r>
      <w:r w:rsidR="00D40198">
        <w:rPr>
          <w:rFonts w:ascii="Times New Roman" w:hAnsi="Times New Roman" w:cs="Times New Roman"/>
          <w:i/>
          <w:sz w:val="22"/>
          <w:szCs w:val="22"/>
        </w:rPr>
        <w:t>Лизинговой компании</w:t>
      </w:r>
      <w:r w:rsidRPr="0073600F">
        <w:rPr>
          <w:rFonts w:ascii="Times New Roman" w:hAnsi="Times New Roman" w:cs="Times New Roman"/>
          <w:i/>
          <w:sz w:val="22"/>
          <w:szCs w:val="22"/>
        </w:rPr>
        <w:t>)</w:t>
      </w:r>
      <w:r w:rsidRPr="0073600F">
        <w:rPr>
          <w:rFonts w:ascii="Times New Roman" w:hAnsi="Times New Roman" w:cs="Times New Roman"/>
          <w:sz w:val="22"/>
          <w:szCs w:val="22"/>
        </w:rPr>
        <w:t xml:space="preserve"> «____» _______________ 201_г. принято решение о предоставлении _______________________________________________                                                                                               </w:t>
      </w:r>
    </w:p>
    <w:p w14:paraId="5FB87627" w14:textId="606A8B33" w:rsidR="000B6816" w:rsidRPr="0073600F" w:rsidRDefault="000B6816" w:rsidP="00B367FB">
      <w:pPr>
        <w:pStyle w:val="ConsNormal"/>
        <w:widowControl/>
        <w:tabs>
          <w:tab w:val="left" w:pos="8647"/>
        </w:tabs>
        <w:ind w:right="0" w:firstLine="851"/>
        <w:jc w:val="both"/>
        <w:rPr>
          <w:rFonts w:ascii="Times New Roman" w:hAnsi="Times New Roman" w:cs="Times New Roman"/>
          <w:i/>
          <w:sz w:val="22"/>
          <w:szCs w:val="22"/>
        </w:rPr>
      </w:pPr>
      <w:r w:rsidRPr="0073600F">
        <w:rPr>
          <w:rFonts w:ascii="Times New Roman" w:hAnsi="Times New Roman" w:cs="Times New Roman"/>
          <w:sz w:val="22"/>
          <w:szCs w:val="22"/>
        </w:rPr>
        <w:tab/>
        <w:t xml:space="preserve">                                        </w:t>
      </w:r>
      <w:r w:rsidRPr="0073600F">
        <w:rPr>
          <w:rFonts w:ascii="Times New Roman" w:hAnsi="Times New Roman" w:cs="Times New Roman"/>
          <w:i/>
          <w:sz w:val="22"/>
          <w:szCs w:val="22"/>
        </w:rPr>
        <w:t>(</w:t>
      </w:r>
      <w:r w:rsidR="00C9087B">
        <w:rPr>
          <w:rFonts w:ascii="Times New Roman" w:hAnsi="Times New Roman" w:cs="Times New Roman"/>
          <w:i/>
          <w:sz w:val="22"/>
          <w:szCs w:val="22"/>
        </w:rPr>
        <w:t>лизинга</w:t>
      </w:r>
      <w:r w:rsidRPr="0073600F">
        <w:rPr>
          <w:rFonts w:ascii="Times New Roman" w:hAnsi="Times New Roman" w:cs="Times New Roman"/>
          <w:i/>
          <w:sz w:val="22"/>
          <w:szCs w:val="22"/>
        </w:rPr>
        <w:t>)</w:t>
      </w:r>
      <w:r w:rsidRPr="0073600F">
        <w:rPr>
          <w:rFonts w:ascii="Times New Roman" w:hAnsi="Times New Roman" w:cs="Times New Roman"/>
          <w:i/>
          <w:sz w:val="22"/>
          <w:szCs w:val="22"/>
        </w:rPr>
        <w:br/>
      </w:r>
      <w:r w:rsidRPr="0073600F">
        <w:rPr>
          <w:rFonts w:ascii="Times New Roman" w:hAnsi="Times New Roman" w:cs="Times New Roman"/>
          <w:sz w:val="22"/>
          <w:szCs w:val="22"/>
        </w:rPr>
        <w:t xml:space="preserve"> ______________________________________________________________________   </w:t>
      </w:r>
    </w:p>
    <w:p w14:paraId="4299A42A" w14:textId="5A1D1CCF" w:rsidR="000B6816" w:rsidRDefault="000B6816" w:rsidP="00B367FB">
      <w:pPr>
        <w:pStyle w:val="ConsNormal"/>
        <w:widowControl/>
        <w:tabs>
          <w:tab w:val="left" w:pos="8647"/>
        </w:tabs>
        <w:ind w:right="0" w:firstLine="851"/>
        <w:jc w:val="both"/>
        <w:rPr>
          <w:rFonts w:ascii="Times New Roman" w:hAnsi="Times New Roman" w:cs="Times New Roman"/>
          <w:sz w:val="22"/>
          <w:szCs w:val="22"/>
        </w:rPr>
      </w:pPr>
      <w:r w:rsidRPr="0073600F">
        <w:rPr>
          <w:rFonts w:ascii="Times New Roman" w:hAnsi="Times New Roman" w:cs="Times New Roman"/>
          <w:i/>
          <w:sz w:val="22"/>
          <w:szCs w:val="22"/>
        </w:rPr>
        <w:t xml:space="preserve">                        (</w:t>
      </w:r>
      <w:proofErr w:type="gramStart"/>
      <w:r w:rsidRPr="0073600F">
        <w:rPr>
          <w:rFonts w:ascii="Times New Roman" w:hAnsi="Times New Roman" w:cs="Times New Roman"/>
          <w:i/>
          <w:sz w:val="22"/>
          <w:szCs w:val="22"/>
        </w:rPr>
        <w:t xml:space="preserve">наименование  </w:t>
      </w:r>
      <w:r w:rsidR="00C9087B">
        <w:rPr>
          <w:rFonts w:ascii="Times New Roman" w:hAnsi="Times New Roman" w:cs="Times New Roman"/>
          <w:i/>
          <w:sz w:val="22"/>
          <w:szCs w:val="22"/>
        </w:rPr>
        <w:t>Субъекта</w:t>
      </w:r>
      <w:proofErr w:type="gramEnd"/>
      <w:r w:rsidR="00C9087B">
        <w:rPr>
          <w:rFonts w:ascii="Times New Roman" w:hAnsi="Times New Roman" w:cs="Times New Roman"/>
          <w:i/>
          <w:sz w:val="22"/>
          <w:szCs w:val="22"/>
        </w:rPr>
        <w:t xml:space="preserve"> МСП</w:t>
      </w:r>
      <w:r w:rsidRPr="0073600F">
        <w:rPr>
          <w:rFonts w:ascii="Times New Roman" w:hAnsi="Times New Roman" w:cs="Times New Roman"/>
          <w:i/>
          <w:sz w:val="22"/>
          <w:szCs w:val="22"/>
        </w:rPr>
        <w:t>)</w:t>
      </w:r>
    </w:p>
    <w:p w14:paraId="1B3BAB9D" w14:textId="77777777" w:rsidR="000B6816" w:rsidRPr="0073600F" w:rsidRDefault="000B6816" w:rsidP="00B367FB">
      <w:pPr>
        <w:pStyle w:val="ConsNormal"/>
        <w:widowControl/>
        <w:tabs>
          <w:tab w:val="left" w:pos="8647"/>
        </w:tabs>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под поручительство Ассоциации </w:t>
      </w:r>
      <w:r>
        <w:rPr>
          <w:rFonts w:ascii="Times New Roman" w:hAnsi="Times New Roman" w:cs="Times New Roman"/>
          <w:sz w:val="22"/>
          <w:szCs w:val="22"/>
        </w:rPr>
        <w:t xml:space="preserve">МКК </w:t>
      </w:r>
      <w:r w:rsidRPr="0073600F">
        <w:rPr>
          <w:rFonts w:ascii="Times New Roman" w:hAnsi="Times New Roman" w:cs="Times New Roman"/>
          <w:sz w:val="22"/>
          <w:szCs w:val="22"/>
        </w:rPr>
        <w:t>«</w:t>
      </w:r>
      <w:proofErr w:type="gramStart"/>
      <w:r w:rsidRPr="0073600F">
        <w:rPr>
          <w:rFonts w:ascii="Times New Roman" w:hAnsi="Times New Roman" w:cs="Times New Roman"/>
          <w:sz w:val="22"/>
          <w:szCs w:val="22"/>
        </w:rPr>
        <w:t>ЦПП</w:t>
      </w:r>
      <w:r>
        <w:rPr>
          <w:rFonts w:ascii="Times New Roman" w:hAnsi="Times New Roman" w:cs="Times New Roman"/>
          <w:sz w:val="22"/>
          <w:szCs w:val="22"/>
        </w:rPr>
        <w:t xml:space="preserve"> </w:t>
      </w:r>
      <w:r w:rsidRPr="0073600F">
        <w:rPr>
          <w:rFonts w:ascii="Times New Roman" w:hAnsi="Times New Roman" w:cs="Times New Roman"/>
          <w:sz w:val="22"/>
          <w:szCs w:val="22"/>
        </w:rPr>
        <w:t xml:space="preserve"> Курской</w:t>
      </w:r>
      <w:proofErr w:type="gramEnd"/>
      <w:r w:rsidRPr="0073600F">
        <w:rPr>
          <w:rFonts w:ascii="Times New Roman" w:hAnsi="Times New Roman" w:cs="Times New Roman"/>
          <w:sz w:val="22"/>
          <w:szCs w:val="22"/>
        </w:rPr>
        <w:t xml:space="preserve"> области». </w:t>
      </w:r>
    </w:p>
    <w:p w14:paraId="5B335D08" w14:textId="77777777" w:rsidR="000B6816" w:rsidRPr="0073600F" w:rsidRDefault="000B6816" w:rsidP="00B367FB">
      <w:pPr>
        <w:pStyle w:val="ConsNormal"/>
        <w:widowControl/>
        <w:tabs>
          <w:tab w:val="left" w:pos="8647"/>
        </w:tabs>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По результатам анализа финансово-хозяйственной деятельности организации и проверки представленных документов_____________________________________________________________                                                          </w:t>
      </w:r>
    </w:p>
    <w:p w14:paraId="5C84E22F" w14:textId="203A8953" w:rsidR="000B6816" w:rsidRPr="0073600F" w:rsidRDefault="000B6816" w:rsidP="00B367FB">
      <w:pPr>
        <w:pStyle w:val="ConsNormal"/>
        <w:widowControl/>
        <w:tabs>
          <w:tab w:val="left" w:pos="8647"/>
        </w:tabs>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w:t>
      </w:r>
      <w:r w:rsidRPr="0073600F">
        <w:rPr>
          <w:rFonts w:ascii="Times New Roman" w:hAnsi="Times New Roman" w:cs="Times New Roman"/>
          <w:i/>
          <w:sz w:val="22"/>
          <w:szCs w:val="22"/>
        </w:rPr>
        <w:t>(</w:t>
      </w:r>
      <w:proofErr w:type="gramStart"/>
      <w:r w:rsidRPr="0073600F">
        <w:rPr>
          <w:rFonts w:ascii="Times New Roman" w:hAnsi="Times New Roman" w:cs="Times New Roman"/>
          <w:i/>
          <w:sz w:val="22"/>
          <w:szCs w:val="22"/>
        </w:rPr>
        <w:t xml:space="preserve">наименование  </w:t>
      </w:r>
      <w:r w:rsidR="00C9087B">
        <w:rPr>
          <w:rFonts w:ascii="Times New Roman" w:hAnsi="Times New Roman" w:cs="Times New Roman"/>
          <w:i/>
          <w:sz w:val="22"/>
          <w:szCs w:val="22"/>
        </w:rPr>
        <w:t>Субъекта</w:t>
      </w:r>
      <w:proofErr w:type="gramEnd"/>
      <w:r w:rsidR="00C9087B">
        <w:rPr>
          <w:rFonts w:ascii="Times New Roman" w:hAnsi="Times New Roman" w:cs="Times New Roman"/>
          <w:i/>
          <w:sz w:val="22"/>
          <w:szCs w:val="22"/>
        </w:rPr>
        <w:t xml:space="preserve"> МСП</w:t>
      </w:r>
      <w:r w:rsidRPr="0073600F">
        <w:rPr>
          <w:rFonts w:ascii="Times New Roman" w:hAnsi="Times New Roman" w:cs="Times New Roman"/>
          <w:i/>
          <w:sz w:val="22"/>
          <w:szCs w:val="22"/>
        </w:rPr>
        <w:t>)</w:t>
      </w:r>
    </w:p>
    <w:p w14:paraId="70E5FC96" w14:textId="77777777" w:rsidR="000B6816" w:rsidRPr="0073600F" w:rsidRDefault="000B6816" w:rsidP="00B367FB">
      <w:pPr>
        <w:pStyle w:val="ConsNormal"/>
        <w:widowControl/>
        <w:tabs>
          <w:tab w:val="left" w:pos="8647"/>
        </w:tabs>
        <w:ind w:right="0"/>
        <w:rPr>
          <w:rFonts w:ascii="Times New Roman" w:hAnsi="Times New Roman" w:cs="Times New Roman"/>
          <w:i/>
          <w:sz w:val="22"/>
          <w:szCs w:val="22"/>
        </w:rPr>
      </w:pPr>
      <w:r w:rsidRPr="0073600F">
        <w:rPr>
          <w:rFonts w:ascii="Times New Roman" w:hAnsi="Times New Roman" w:cs="Times New Roman"/>
          <w:sz w:val="22"/>
          <w:szCs w:val="22"/>
        </w:rPr>
        <w:t xml:space="preserve">- _________________________________________________________________ </w:t>
      </w:r>
    </w:p>
    <w:p w14:paraId="42180CB0" w14:textId="63CBD7BE" w:rsidR="000B6816" w:rsidRPr="0073600F" w:rsidRDefault="000B6816" w:rsidP="00B367FB">
      <w:pPr>
        <w:pStyle w:val="ConsNormal"/>
        <w:widowControl/>
        <w:tabs>
          <w:tab w:val="left" w:pos="8647"/>
        </w:tabs>
        <w:ind w:right="0" w:firstLine="851"/>
        <w:jc w:val="center"/>
        <w:rPr>
          <w:rFonts w:ascii="Times New Roman" w:hAnsi="Times New Roman" w:cs="Times New Roman"/>
          <w:sz w:val="22"/>
          <w:szCs w:val="22"/>
        </w:rPr>
      </w:pPr>
      <w:r w:rsidRPr="0073600F">
        <w:rPr>
          <w:rFonts w:ascii="Times New Roman" w:hAnsi="Times New Roman" w:cs="Times New Roman"/>
          <w:i/>
          <w:sz w:val="22"/>
          <w:szCs w:val="22"/>
        </w:rPr>
        <w:t xml:space="preserve">(наименование </w:t>
      </w:r>
      <w:r w:rsidR="00D40198">
        <w:rPr>
          <w:rFonts w:ascii="Times New Roman" w:hAnsi="Times New Roman" w:cs="Times New Roman"/>
          <w:i/>
          <w:sz w:val="22"/>
          <w:szCs w:val="22"/>
        </w:rPr>
        <w:t>Лизинговой компании</w:t>
      </w:r>
      <w:r w:rsidRPr="0073600F">
        <w:rPr>
          <w:rFonts w:ascii="Times New Roman" w:hAnsi="Times New Roman" w:cs="Times New Roman"/>
          <w:i/>
          <w:sz w:val="22"/>
          <w:szCs w:val="22"/>
        </w:rPr>
        <w:t>)</w:t>
      </w:r>
    </w:p>
    <w:p w14:paraId="2FABA211" w14:textId="77777777" w:rsidR="000B6816" w:rsidRPr="0073600F" w:rsidRDefault="000B6816" w:rsidP="00B367FB">
      <w:pPr>
        <w:pStyle w:val="ConsNormal"/>
        <w:widowControl/>
        <w:tabs>
          <w:tab w:val="left" w:pos="8647"/>
        </w:tabs>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установлено следующее.</w:t>
      </w:r>
    </w:p>
    <w:p w14:paraId="66752FC1" w14:textId="77777777" w:rsidR="000B6816" w:rsidRPr="0073600F" w:rsidRDefault="000B6816" w:rsidP="000B6816">
      <w:pPr>
        <w:pStyle w:val="ConsNormal"/>
        <w:widowControl/>
        <w:ind w:right="0" w:firstLine="851"/>
        <w:jc w:val="both"/>
        <w:rPr>
          <w:rFonts w:ascii="Times New Roman" w:hAnsi="Times New Roman" w:cs="Times New Roman"/>
          <w:sz w:val="22"/>
          <w:szCs w:val="22"/>
        </w:rPr>
      </w:pPr>
    </w:p>
    <w:p w14:paraId="38B5E730" w14:textId="77777777"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Информация об организации:</w:t>
      </w:r>
    </w:p>
    <w:p w14:paraId="357301BE" w14:textId="77777777" w:rsidR="000B6816" w:rsidRPr="0073600F" w:rsidRDefault="000B6816" w:rsidP="000B6816">
      <w:pPr>
        <w:pStyle w:val="ConsNormal"/>
        <w:widowControl/>
        <w:ind w:right="0" w:firstLine="851"/>
        <w:jc w:val="both"/>
        <w:rPr>
          <w:rFonts w:ascii="Times New Roman" w:hAnsi="Times New Roman" w:cs="Times New Roman"/>
          <w:sz w:val="22"/>
          <w:szCs w:val="22"/>
        </w:rPr>
      </w:pPr>
    </w:p>
    <w:tbl>
      <w:tblPr>
        <w:tblW w:w="0" w:type="auto"/>
        <w:tblInd w:w="-10" w:type="dxa"/>
        <w:tblLayout w:type="fixed"/>
        <w:tblLook w:val="0000" w:firstRow="0" w:lastRow="0" w:firstColumn="0" w:lastColumn="0" w:noHBand="0" w:noVBand="0"/>
      </w:tblPr>
      <w:tblGrid>
        <w:gridCol w:w="6487"/>
        <w:gridCol w:w="3001"/>
      </w:tblGrid>
      <w:tr w:rsidR="000B6816" w:rsidRPr="0073600F" w14:paraId="7AF47202" w14:textId="77777777" w:rsidTr="004437D3">
        <w:tc>
          <w:tcPr>
            <w:tcW w:w="6487" w:type="dxa"/>
            <w:tcBorders>
              <w:top w:val="single" w:sz="4" w:space="0" w:color="000000"/>
              <w:left w:val="single" w:sz="4" w:space="0" w:color="000000"/>
              <w:bottom w:val="single" w:sz="4" w:space="0" w:color="000000"/>
            </w:tcBorders>
            <w:shd w:val="clear" w:color="auto" w:fill="auto"/>
          </w:tcPr>
          <w:p w14:paraId="18169FAE"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Полное наименование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36F89EE4"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62709CCF" w14:textId="77777777" w:rsidTr="004437D3">
        <w:tc>
          <w:tcPr>
            <w:tcW w:w="6487" w:type="dxa"/>
            <w:tcBorders>
              <w:top w:val="single" w:sz="4" w:space="0" w:color="000000"/>
              <w:left w:val="single" w:sz="4" w:space="0" w:color="000000"/>
              <w:bottom w:val="single" w:sz="4" w:space="0" w:color="000000"/>
            </w:tcBorders>
            <w:shd w:val="clear" w:color="auto" w:fill="auto"/>
          </w:tcPr>
          <w:p w14:paraId="0EC6A71F"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Руководителя</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7606156B"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6DB1C5DC" w14:textId="77777777" w:rsidTr="004437D3">
        <w:tc>
          <w:tcPr>
            <w:tcW w:w="6487" w:type="dxa"/>
            <w:tcBorders>
              <w:top w:val="single" w:sz="4" w:space="0" w:color="000000"/>
              <w:left w:val="single" w:sz="4" w:space="0" w:color="000000"/>
              <w:bottom w:val="single" w:sz="4" w:space="0" w:color="000000"/>
            </w:tcBorders>
            <w:shd w:val="clear" w:color="auto" w:fill="auto"/>
          </w:tcPr>
          <w:p w14:paraId="153CA39E"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Главного бухгалтера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525DA5E3"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4A55BE93" w14:textId="77777777" w:rsidTr="004437D3">
        <w:tc>
          <w:tcPr>
            <w:tcW w:w="6487" w:type="dxa"/>
            <w:tcBorders>
              <w:top w:val="single" w:sz="4" w:space="0" w:color="000000"/>
              <w:left w:val="single" w:sz="4" w:space="0" w:color="000000"/>
              <w:bottom w:val="single" w:sz="4" w:space="0" w:color="000000"/>
            </w:tcBorders>
            <w:shd w:val="clear" w:color="auto" w:fill="auto"/>
          </w:tcPr>
          <w:p w14:paraId="5800854D"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Местонахождение</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2706C8E5"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21EF1367" w14:textId="77777777" w:rsidTr="004437D3">
        <w:tc>
          <w:tcPr>
            <w:tcW w:w="6487" w:type="dxa"/>
            <w:tcBorders>
              <w:top w:val="single" w:sz="4" w:space="0" w:color="000000"/>
              <w:left w:val="single" w:sz="4" w:space="0" w:color="000000"/>
              <w:bottom w:val="single" w:sz="4" w:space="0" w:color="000000"/>
            </w:tcBorders>
            <w:shd w:val="clear" w:color="auto" w:fill="auto"/>
          </w:tcPr>
          <w:p w14:paraId="567CEEE2"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Почтовый адрес</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11E53A02"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6BB239EF" w14:textId="77777777" w:rsidTr="004437D3">
        <w:tc>
          <w:tcPr>
            <w:tcW w:w="6487" w:type="dxa"/>
            <w:tcBorders>
              <w:top w:val="single" w:sz="4" w:space="0" w:color="000000"/>
              <w:left w:val="single" w:sz="4" w:space="0" w:color="000000"/>
              <w:bottom w:val="single" w:sz="4" w:space="0" w:color="000000"/>
            </w:tcBorders>
            <w:shd w:val="clear" w:color="auto" w:fill="auto"/>
          </w:tcPr>
          <w:p w14:paraId="6BC8247E"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ОРГН</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782CD9F3"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42DBABC2" w14:textId="77777777" w:rsidTr="004437D3">
        <w:tc>
          <w:tcPr>
            <w:tcW w:w="6487" w:type="dxa"/>
            <w:tcBorders>
              <w:top w:val="single" w:sz="4" w:space="0" w:color="000000"/>
              <w:left w:val="single" w:sz="4" w:space="0" w:color="000000"/>
              <w:bottom w:val="single" w:sz="4" w:space="0" w:color="000000"/>
            </w:tcBorders>
            <w:shd w:val="clear" w:color="auto" w:fill="auto"/>
          </w:tcPr>
          <w:p w14:paraId="2F656D00"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ИНН/КПП</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6113777C"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3DBDBA1B" w14:textId="77777777" w:rsidTr="004437D3">
        <w:tc>
          <w:tcPr>
            <w:tcW w:w="6487" w:type="dxa"/>
            <w:tcBorders>
              <w:top w:val="single" w:sz="4" w:space="0" w:color="000000"/>
              <w:left w:val="single" w:sz="4" w:space="0" w:color="000000"/>
              <w:bottom w:val="single" w:sz="4" w:space="0" w:color="000000"/>
            </w:tcBorders>
            <w:shd w:val="clear" w:color="auto" w:fill="auto"/>
          </w:tcPr>
          <w:p w14:paraId="005917E8"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Телефон/факс/</w:t>
            </w:r>
            <w:r w:rsidRPr="0073600F">
              <w:rPr>
                <w:rFonts w:ascii="Times New Roman" w:hAnsi="Times New Roman" w:cs="Times New Roman"/>
                <w:sz w:val="22"/>
                <w:szCs w:val="22"/>
                <w:lang w:val="en-US"/>
              </w:rPr>
              <w:t>e-mail</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74F6DE5E"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7C5AA82B" w14:textId="77777777" w:rsidTr="004437D3">
        <w:tc>
          <w:tcPr>
            <w:tcW w:w="6487" w:type="dxa"/>
            <w:tcBorders>
              <w:top w:val="single" w:sz="4" w:space="0" w:color="000000"/>
              <w:left w:val="single" w:sz="4" w:space="0" w:color="000000"/>
              <w:bottom w:val="single" w:sz="4" w:space="0" w:color="000000"/>
            </w:tcBorders>
            <w:shd w:val="clear" w:color="auto" w:fill="auto"/>
          </w:tcPr>
          <w:p w14:paraId="32996CB6"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Состав учредителей с указанием доли в уставном капитале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42EC3FDC"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17D53917" w14:textId="77777777" w:rsidTr="004437D3">
        <w:tc>
          <w:tcPr>
            <w:tcW w:w="6487" w:type="dxa"/>
            <w:tcBorders>
              <w:top w:val="single" w:sz="4" w:space="0" w:color="000000"/>
              <w:left w:val="single" w:sz="4" w:space="0" w:color="000000"/>
              <w:bottom w:val="single" w:sz="4" w:space="0" w:color="000000"/>
            </w:tcBorders>
            <w:shd w:val="clear" w:color="auto" w:fill="auto"/>
          </w:tcPr>
          <w:p w14:paraId="3CF2843D"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Основные виды деятельности (ОКВЭД)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3EC7F380"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187FB415" w14:textId="77777777" w:rsidTr="004437D3">
        <w:tc>
          <w:tcPr>
            <w:tcW w:w="6487" w:type="dxa"/>
            <w:tcBorders>
              <w:top w:val="single" w:sz="4" w:space="0" w:color="000000"/>
              <w:left w:val="single" w:sz="4" w:space="0" w:color="000000"/>
              <w:bottom w:val="single" w:sz="4" w:space="0" w:color="000000"/>
            </w:tcBorders>
            <w:shd w:val="clear" w:color="auto" w:fill="auto"/>
          </w:tcPr>
          <w:p w14:paraId="69FBD4AF"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Средняя численность работников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7D1B39A7"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9B74D2" w14:paraId="7F84F3E8" w14:textId="77777777" w:rsidTr="004437D3">
        <w:trPr>
          <w:trHeight w:val="351"/>
        </w:trPr>
        <w:tc>
          <w:tcPr>
            <w:tcW w:w="6487" w:type="dxa"/>
            <w:tcBorders>
              <w:top w:val="single" w:sz="4" w:space="0" w:color="000000"/>
              <w:left w:val="single" w:sz="4" w:space="0" w:color="000000"/>
              <w:bottom w:val="single" w:sz="4" w:space="0" w:color="000000"/>
            </w:tcBorders>
            <w:shd w:val="clear" w:color="auto" w:fill="auto"/>
          </w:tcPr>
          <w:p w14:paraId="762C3935" w14:textId="77777777" w:rsidR="000B6816" w:rsidRPr="009B74D2" w:rsidRDefault="000B6816" w:rsidP="004437D3">
            <w:pPr>
              <w:pStyle w:val="ConsNormal"/>
              <w:widowControl/>
              <w:ind w:right="0" w:firstLine="0"/>
              <w:jc w:val="both"/>
              <w:rPr>
                <w:rFonts w:ascii="Times New Roman" w:hAnsi="Times New Roman" w:cs="Times New Roman"/>
                <w:sz w:val="22"/>
                <w:szCs w:val="22"/>
              </w:rPr>
            </w:pPr>
            <w:r w:rsidRPr="009B74D2">
              <w:rPr>
                <w:rFonts w:ascii="Times New Roman" w:hAnsi="Times New Roman" w:cs="Times New Roman"/>
                <w:sz w:val="20"/>
                <w:szCs w:val="20"/>
              </w:rPr>
              <w:t xml:space="preserve"> Планируемое создание рабочих мест</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199B8D35" w14:textId="77777777" w:rsidR="000B6816" w:rsidRPr="009B74D2"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76632402" w14:textId="77777777" w:rsidTr="004437D3">
        <w:trPr>
          <w:trHeight w:val="983"/>
        </w:trPr>
        <w:tc>
          <w:tcPr>
            <w:tcW w:w="6487" w:type="dxa"/>
            <w:tcBorders>
              <w:top w:val="single" w:sz="4" w:space="0" w:color="000000"/>
              <w:left w:val="single" w:sz="4" w:space="0" w:color="000000"/>
              <w:bottom w:val="single" w:sz="4" w:space="0" w:color="000000"/>
            </w:tcBorders>
            <w:shd w:val="clear" w:color="auto" w:fill="auto"/>
          </w:tcPr>
          <w:p w14:paraId="2A8DFA54"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Выручка от реализации товаров (работ, услуг) без учета налога на добавленную стоимость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23C9237C"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bl>
    <w:tbl>
      <w:tblPr>
        <w:tblpPr w:leftFromText="180" w:rightFromText="180" w:vertAnchor="text" w:horzAnchor="margin" w:tblpY="10"/>
        <w:tblW w:w="0" w:type="auto"/>
        <w:tblLayout w:type="fixed"/>
        <w:tblLook w:val="0000" w:firstRow="0" w:lastRow="0" w:firstColumn="0" w:lastColumn="0" w:noHBand="0" w:noVBand="0"/>
      </w:tblPr>
      <w:tblGrid>
        <w:gridCol w:w="6487"/>
        <w:gridCol w:w="3001"/>
      </w:tblGrid>
      <w:tr w:rsidR="000B6816" w:rsidRPr="0073600F" w14:paraId="275E5BD6" w14:textId="77777777" w:rsidTr="004437D3">
        <w:tc>
          <w:tcPr>
            <w:tcW w:w="6487" w:type="dxa"/>
            <w:tcBorders>
              <w:top w:val="single" w:sz="4" w:space="0" w:color="000000"/>
              <w:left w:val="single" w:sz="4" w:space="0" w:color="000000"/>
              <w:bottom w:val="single" w:sz="4" w:space="0" w:color="000000"/>
            </w:tcBorders>
            <w:shd w:val="clear" w:color="auto" w:fill="auto"/>
          </w:tcPr>
          <w:p w14:paraId="54696A5E"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Балансовая стоимость активов (остаточная стоимость основных средств и нематериальных активов)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6B228BE9"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5ED33EEB" w14:textId="77777777" w:rsidTr="004437D3">
        <w:tc>
          <w:tcPr>
            <w:tcW w:w="6487" w:type="dxa"/>
            <w:tcBorders>
              <w:top w:val="single" w:sz="4" w:space="0" w:color="000000"/>
              <w:left w:val="single" w:sz="4" w:space="0" w:color="000000"/>
              <w:bottom w:val="single" w:sz="4" w:space="0" w:color="000000"/>
            </w:tcBorders>
            <w:shd w:val="clear" w:color="auto" w:fill="auto"/>
          </w:tcPr>
          <w:p w14:paraId="69F5F3B0"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Сведения о наличии либо отсутствии просроченных платежей по ранее предоставленным средствам на возвратной основе</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1B9283B4"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3BA0518E" w14:textId="77777777" w:rsidTr="004437D3">
        <w:tc>
          <w:tcPr>
            <w:tcW w:w="6487" w:type="dxa"/>
            <w:tcBorders>
              <w:top w:val="single" w:sz="4" w:space="0" w:color="000000"/>
              <w:left w:val="single" w:sz="4" w:space="0" w:color="000000"/>
              <w:bottom w:val="single" w:sz="4" w:space="0" w:color="000000"/>
            </w:tcBorders>
            <w:shd w:val="clear" w:color="auto" w:fill="auto"/>
          </w:tcPr>
          <w:p w14:paraId="6921B5DB"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Сведения о наличии либо отсутствии просроченных платежей в бюджет и внебюджетные фонды</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4D4A6F65"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bl>
    <w:p w14:paraId="10658297" w14:textId="77777777" w:rsidR="000B6816" w:rsidRPr="0073600F" w:rsidRDefault="000B6816" w:rsidP="000B6816">
      <w:pPr>
        <w:spacing w:after="0" w:line="240" w:lineRule="auto"/>
        <w:rPr>
          <w:rFonts w:ascii="Times New Roman" w:hAnsi="Times New Roman" w:cs="Times New Roman"/>
        </w:rPr>
      </w:pPr>
    </w:p>
    <w:p w14:paraId="214F91B5" w14:textId="77777777" w:rsidR="000B6816" w:rsidRPr="0073600F" w:rsidRDefault="000B6816" w:rsidP="000B6816">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w:t>
      </w:r>
    </w:p>
    <w:p w14:paraId="04957EBC" w14:textId="77777777" w:rsidR="000B6816" w:rsidRPr="0073600F" w:rsidRDefault="000B6816" w:rsidP="000B6816">
      <w:pPr>
        <w:pStyle w:val="ConsNormal"/>
        <w:widowControl/>
        <w:ind w:right="0" w:firstLine="0"/>
        <w:jc w:val="both"/>
        <w:rPr>
          <w:rFonts w:ascii="Times New Roman" w:hAnsi="Times New Roman" w:cs="Times New Roman"/>
          <w:sz w:val="22"/>
          <w:szCs w:val="22"/>
        </w:rPr>
      </w:pPr>
    </w:p>
    <w:p w14:paraId="762BABB0" w14:textId="77777777" w:rsidR="000B6816" w:rsidRPr="0073600F" w:rsidRDefault="000B6816" w:rsidP="000B6816">
      <w:pPr>
        <w:pStyle w:val="ConsNormal"/>
        <w:widowControl/>
        <w:ind w:right="0" w:firstLine="0"/>
        <w:jc w:val="both"/>
        <w:rPr>
          <w:rFonts w:ascii="Times New Roman" w:hAnsi="Times New Roman" w:cs="Times New Roman"/>
          <w:sz w:val="22"/>
          <w:szCs w:val="22"/>
        </w:rPr>
      </w:pPr>
    </w:p>
    <w:p w14:paraId="04668464" w14:textId="77777777" w:rsidR="000B6816" w:rsidRPr="0073600F" w:rsidRDefault="000B6816" w:rsidP="000B6816">
      <w:pPr>
        <w:pStyle w:val="ConsNormal"/>
        <w:widowControl/>
        <w:ind w:right="0" w:firstLine="0"/>
        <w:jc w:val="both"/>
        <w:rPr>
          <w:rFonts w:ascii="Times New Roman" w:hAnsi="Times New Roman" w:cs="Times New Roman"/>
          <w:sz w:val="22"/>
          <w:szCs w:val="22"/>
        </w:rPr>
      </w:pPr>
    </w:p>
    <w:p w14:paraId="6BF190C5" w14:textId="77777777" w:rsidR="000B6816" w:rsidRPr="0073600F" w:rsidRDefault="000B6816" w:rsidP="000B6816">
      <w:pPr>
        <w:pStyle w:val="ConsNormal"/>
        <w:widowControl/>
        <w:ind w:right="0" w:firstLine="0"/>
        <w:jc w:val="both"/>
        <w:rPr>
          <w:rFonts w:ascii="Times New Roman" w:hAnsi="Times New Roman" w:cs="Times New Roman"/>
          <w:sz w:val="22"/>
          <w:szCs w:val="22"/>
        </w:rPr>
      </w:pPr>
    </w:p>
    <w:p w14:paraId="2D4BC85C" w14:textId="77777777" w:rsidR="000B6816" w:rsidRPr="0073600F" w:rsidRDefault="000B6816" w:rsidP="000B6816">
      <w:pPr>
        <w:pStyle w:val="ConsNormal"/>
        <w:widowControl/>
        <w:ind w:right="0" w:firstLine="0"/>
        <w:jc w:val="both"/>
        <w:rPr>
          <w:rFonts w:ascii="Times New Roman" w:hAnsi="Times New Roman" w:cs="Times New Roman"/>
          <w:sz w:val="22"/>
          <w:szCs w:val="22"/>
        </w:rPr>
      </w:pPr>
    </w:p>
    <w:p w14:paraId="4F522F63" w14:textId="77777777" w:rsidR="000B6816" w:rsidRPr="0073600F" w:rsidRDefault="000B6816" w:rsidP="000B6816">
      <w:pPr>
        <w:pStyle w:val="ConsNormal"/>
        <w:widowControl/>
        <w:ind w:right="0" w:firstLine="0"/>
        <w:jc w:val="both"/>
        <w:rPr>
          <w:rFonts w:ascii="Times New Roman" w:hAnsi="Times New Roman" w:cs="Times New Roman"/>
          <w:sz w:val="22"/>
          <w:szCs w:val="22"/>
        </w:rPr>
      </w:pPr>
    </w:p>
    <w:p w14:paraId="1EF0CB20" w14:textId="2F0AFE8C" w:rsidR="000B6816" w:rsidRPr="0073600F" w:rsidRDefault="000B6816" w:rsidP="000B6816">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Информация о </w:t>
      </w:r>
      <w:r w:rsidR="005255FE">
        <w:rPr>
          <w:rFonts w:ascii="Times New Roman" w:hAnsi="Times New Roman" w:cs="Times New Roman"/>
          <w:sz w:val="22"/>
          <w:szCs w:val="22"/>
        </w:rPr>
        <w:t>заключаемом договоре лизинга</w:t>
      </w:r>
      <w:r w:rsidRPr="0073600F">
        <w:rPr>
          <w:rFonts w:ascii="Times New Roman" w:hAnsi="Times New Roman" w:cs="Times New Roman"/>
          <w:sz w:val="22"/>
          <w:szCs w:val="22"/>
        </w:rPr>
        <w:t>:</w:t>
      </w:r>
    </w:p>
    <w:p w14:paraId="16AD3C28" w14:textId="77777777" w:rsidR="000B6816" w:rsidRPr="0073600F" w:rsidRDefault="000B6816" w:rsidP="000B6816">
      <w:pPr>
        <w:pStyle w:val="ConsNormal"/>
        <w:widowControl/>
        <w:ind w:right="0" w:firstLine="851"/>
        <w:jc w:val="both"/>
        <w:rPr>
          <w:rFonts w:ascii="Times New Roman" w:hAnsi="Times New Roman" w:cs="Times New Roman"/>
          <w:sz w:val="22"/>
          <w:szCs w:val="22"/>
        </w:rPr>
      </w:pPr>
    </w:p>
    <w:tbl>
      <w:tblPr>
        <w:tblW w:w="0" w:type="auto"/>
        <w:tblInd w:w="-10" w:type="dxa"/>
        <w:tblLayout w:type="fixed"/>
        <w:tblLook w:val="0000" w:firstRow="0" w:lastRow="0" w:firstColumn="0" w:lastColumn="0" w:noHBand="0" w:noVBand="0"/>
      </w:tblPr>
      <w:tblGrid>
        <w:gridCol w:w="6487"/>
        <w:gridCol w:w="3001"/>
      </w:tblGrid>
      <w:tr w:rsidR="005255FE" w:rsidRPr="0073600F" w14:paraId="778F7952" w14:textId="77777777" w:rsidTr="00F73A66">
        <w:tc>
          <w:tcPr>
            <w:tcW w:w="6487" w:type="dxa"/>
            <w:tcBorders>
              <w:top w:val="single" w:sz="4" w:space="0" w:color="auto"/>
              <w:left w:val="single" w:sz="4" w:space="0" w:color="auto"/>
              <w:bottom w:val="single" w:sz="4" w:space="0" w:color="auto"/>
              <w:right w:val="single" w:sz="4" w:space="0" w:color="auto"/>
            </w:tcBorders>
          </w:tcPr>
          <w:p w14:paraId="11F42DE8" w14:textId="36E22D34" w:rsidR="005255FE" w:rsidRPr="005255FE" w:rsidRDefault="005255FE" w:rsidP="005255FE">
            <w:pPr>
              <w:pStyle w:val="ConsNormal"/>
              <w:widowControl/>
              <w:ind w:right="0" w:firstLine="0"/>
              <w:jc w:val="both"/>
              <w:rPr>
                <w:rFonts w:ascii="Times New Roman" w:hAnsi="Times New Roman" w:cs="Times New Roman"/>
                <w:sz w:val="22"/>
                <w:szCs w:val="22"/>
              </w:rPr>
            </w:pPr>
            <w:r w:rsidRPr="005255FE">
              <w:rPr>
                <w:rFonts w:ascii="Times New Roman" w:hAnsi="Times New Roman" w:cs="Times New Roman"/>
                <w:sz w:val="22"/>
                <w:szCs w:val="22"/>
              </w:rPr>
              <w:t>Краткое описание предмета лизинга с указанием поставщика, у которого планируется покупка данного предмета, стоимости предмета лизинга, наименованием предмета лизинга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5F91CDC2" w14:textId="77777777" w:rsidR="005255FE" w:rsidRPr="0073600F" w:rsidRDefault="005255FE" w:rsidP="005255FE">
            <w:pPr>
              <w:pStyle w:val="ConsNormal"/>
              <w:widowControl/>
              <w:snapToGrid w:val="0"/>
              <w:ind w:right="0" w:firstLine="0"/>
              <w:jc w:val="both"/>
              <w:rPr>
                <w:rFonts w:ascii="Times New Roman" w:hAnsi="Times New Roman" w:cs="Times New Roman"/>
                <w:sz w:val="22"/>
                <w:szCs w:val="22"/>
              </w:rPr>
            </w:pPr>
          </w:p>
        </w:tc>
      </w:tr>
      <w:tr w:rsidR="005255FE" w:rsidRPr="0073600F" w14:paraId="717F0430" w14:textId="77777777" w:rsidTr="00F73A66">
        <w:tc>
          <w:tcPr>
            <w:tcW w:w="6487" w:type="dxa"/>
            <w:tcBorders>
              <w:top w:val="single" w:sz="4" w:space="0" w:color="auto"/>
              <w:left w:val="single" w:sz="4" w:space="0" w:color="auto"/>
              <w:bottom w:val="single" w:sz="4" w:space="0" w:color="auto"/>
              <w:right w:val="single" w:sz="4" w:space="0" w:color="auto"/>
            </w:tcBorders>
          </w:tcPr>
          <w:p w14:paraId="562E2391" w14:textId="3F68FC4D" w:rsidR="005255FE" w:rsidRPr="005255FE" w:rsidRDefault="005255FE" w:rsidP="005255FE">
            <w:pPr>
              <w:pStyle w:val="ConsNormal"/>
              <w:widowControl/>
              <w:ind w:right="0" w:firstLine="0"/>
              <w:jc w:val="both"/>
              <w:rPr>
                <w:rFonts w:ascii="Times New Roman" w:hAnsi="Times New Roman" w:cs="Times New Roman"/>
                <w:sz w:val="22"/>
                <w:szCs w:val="22"/>
              </w:rPr>
            </w:pPr>
            <w:r w:rsidRPr="005255FE">
              <w:rPr>
                <w:rFonts w:ascii="Times New Roman" w:hAnsi="Times New Roman" w:cs="Times New Roman"/>
                <w:sz w:val="22"/>
                <w:szCs w:val="22"/>
              </w:rPr>
              <w:t xml:space="preserve">Общая </w:t>
            </w:r>
            <w:proofErr w:type="gramStart"/>
            <w:r w:rsidRPr="005255FE">
              <w:rPr>
                <w:rFonts w:ascii="Times New Roman" w:hAnsi="Times New Roman" w:cs="Times New Roman"/>
                <w:sz w:val="22"/>
                <w:szCs w:val="22"/>
              </w:rPr>
              <w:t>стоимость  Договора</w:t>
            </w:r>
            <w:proofErr w:type="gramEnd"/>
            <w:r w:rsidRPr="005255FE">
              <w:rPr>
                <w:rFonts w:ascii="Times New Roman" w:hAnsi="Times New Roman" w:cs="Times New Roman"/>
                <w:sz w:val="22"/>
                <w:szCs w:val="22"/>
              </w:rPr>
              <w:t xml:space="preserve"> Лизинга, рубли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4317575B" w14:textId="77777777" w:rsidR="005255FE" w:rsidRPr="0073600F" w:rsidRDefault="005255FE" w:rsidP="005255FE">
            <w:pPr>
              <w:pStyle w:val="ConsNormal"/>
              <w:widowControl/>
              <w:snapToGrid w:val="0"/>
              <w:ind w:right="0" w:firstLine="0"/>
              <w:jc w:val="both"/>
              <w:rPr>
                <w:rFonts w:ascii="Times New Roman" w:hAnsi="Times New Roman" w:cs="Times New Roman"/>
                <w:sz w:val="22"/>
                <w:szCs w:val="22"/>
              </w:rPr>
            </w:pPr>
          </w:p>
        </w:tc>
      </w:tr>
      <w:tr w:rsidR="005255FE" w:rsidRPr="0073600F" w14:paraId="6F82DDA2" w14:textId="77777777" w:rsidTr="00F73A66">
        <w:tc>
          <w:tcPr>
            <w:tcW w:w="6487" w:type="dxa"/>
            <w:tcBorders>
              <w:top w:val="single" w:sz="4" w:space="0" w:color="auto"/>
              <w:left w:val="single" w:sz="4" w:space="0" w:color="auto"/>
              <w:bottom w:val="single" w:sz="4" w:space="0" w:color="auto"/>
              <w:right w:val="single" w:sz="4" w:space="0" w:color="auto"/>
            </w:tcBorders>
          </w:tcPr>
          <w:p w14:paraId="30D0A63E" w14:textId="132BD478" w:rsidR="005255FE" w:rsidRPr="005255FE" w:rsidRDefault="005255FE" w:rsidP="005255FE">
            <w:pPr>
              <w:pStyle w:val="ConsNormal"/>
              <w:widowControl/>
              <w:ind w:right="0" w:firstLine="0"/>
              <w:jc w:val="both"/>
              <w:rPr>
                <w:rFonts w:ascii="Times New Roman" w:hAnsi="Times New Roman" w:cs="Times New Roman"/>
                <w:sz w:val="22"/>
                <w:szCs w:val="22"/>
              </w:rPr>
            </w:pPr>
            <w:r w:rsidRPr="005255FE">
              <w:rPr>
                <w:rFonts w:ascii="Times New Roman" w:hAnsi="Times New Roman" w:cs="Times New Roman"/>
                <w:sz w:val="22"/>
                <w:szCs w:val="22"/>
              </w:rPr>
              <w:t>Стоимость предмета лизинга, рубли (с указанием НДС)</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4F86554A" w14:textId="77777777" w:rsidR="005255FE" w:rsidRPr="0073600F" w:rsidRDefault="005255FE" w:rsidP="005255FE">
            <w:pPr>
              <w:pStyle w:val="ConsNormal"/>
              <w:widowControl/>
              <w:snapToGrid w:val="0"/>
              <w:ind w:right="0" w:firstLine="0"/>
              <w:jc w:val="both"/>
              <w:rPr>
                <w:rFonts w:ascii="Times New Roman" w:hAnsi="Times New Roman" w:cs="Times New Roman"/>
                <w:sz w:val="22"/>
                <w:szCs w:val="22"/>
              </w:rPr>
            </w:pPr>
          </w:p>
        </w:tc>
      </w:tr>
      <w:tr w:rsidR="005255FE" w:rsidRPr="0073600F" w14:paraId="4B778C53" w14:textId="77777777" w:rsidTr="00F73A66">
        <w:tc>
          <w:tcPr>
            <w:tcW w:w="6487" w:type="dxa"/>
            <w:tcBorders>
              <w:top w:val="single" w:sz="4" w:space="0" w:color="auto"/>
              <w:left w:val="single" w:sz="4" w:space="0" w:color="auto"/>
              <w:bottom w:val="single" w:sz="4" w:space="0" w:color="auto"/>
              <w:right w:val="single" w:sz="4" w:space="0" w:color="auto"/>
            </w:tcBorders>
          </w:tcPr>
          <w:p w14:paraId="28F45050" w14:textId="012C5CAF" w:rsidR="005255FE" w:rsidRPr="005255FE" w:rsidRDefault="005255FE" w:rsidP="005255FE">
            <w:pPr>
              <w:widowControl w:val="0"/>
              <w:tabs>
                <w:tab w:val="left" w:pos="525"/>
              </w:tabs>
              <w:jc w:val="both"/>
              <w:rPr>
                <w:rFonts w:ascii="Times New Roman" w:hAnsi="Times New Roman" w:cs="Times New Roman"/>
              </w:rPr>
            </w:pPr>
            <w:r w:rsidRPr="005255FE">
              <w:rPr>
                <w:rFonts w:ascii="Times New Roman" w:hAnsi="Times New Roman" w:cs="Times New Roman"/>
              </w:rPr>
              <w:t>Ожидаемые результаты реализации проекта (краткосрочные, долгосрочные), в том числе:</w:t>
            </w:r>
          </w:p>
          <w:p w14:paraId="3FB9D66B" w14:textId="77777777" w:rsidR="005255FE" w:rsidRPr="005255FE" w:rsidRDefault="005255FE" w:rsidP="005255FE">
            <w:pPr>
              <w:widowControl w:val="0"/>
              <w:jc w:val="both"/>
              <w:rPr>
                <w:rFonts w:ascii="Times New Roman" w:hAnsi="Times New Roman" w:cs="Times New Roman"/>
              </w:rPr>
            </w:pPr>
            <w:r w:rsidRPr="005255FE">
              <w:rPr>
                <w:rFonts w:ascii="Times New Roman" w:hAnsi="Times New Roman" w:cs="Times New Roman"/>
              </w:rPr>
              <w:t>- оценка количества вновь создаваемых рабочих мест за счет реализации проекта</w:t>
            </w:r>
          </w:p>
          <w:p w14:paraId="0A7D8352" w14:textId="77777777" w:rsidR="005255FE" w:rsidRPr="005255FE" w:rsidRDefault="005255FE" w:rsidP="005255FE">
            <w:pPr>
              <w:pStyle w:val="ConsNormal"/>
              <w:widowControl/>
              <w:ind w:right="0" w:firstLine="0"/>
              <w:jc w:val="both"/>
              <w:rPr>
                <w:rFonts w:ascii="Times New Roman" w:hAnsi="Times New Roman" w:cs="Times New Roman"/>
                <w:sz w:val="22"/>
                <w:szCs w:val="22"/>
              </w:rPr>
            </w:pP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0C2390D2" w14:textId="77777777" w:rsidR="005255FE" w:rsidRPr="0073600F" w:rsidRDefault="005255FE" w:rsidP="005255FE">
            <w:pPr>
              <w:pStyle w:val="ConsNormal"/>
              <w:widowControl/>
              <w:snapToGrid w:val="0"/>
              <w:ind w:right="0" w:firstLine="0"/>
              <w:jc w:val="both"/>
              <w:rPr>
                <w:rFonts w:ascii="Times New Roman" w:hAnsi="Times New Roman" w:cs="Times New Roman"/>
                <w:sz w:val="22"/>
                <w:szCs w:val="22"/>
              </w:rPr>
            </w:pPr>
          </w:p>
        </w:tc>
      </w:tr>
      <w:tr w:rsidR="005255FE" w:rsidRPr="0073600F" w14:paraId="33A1033E" w14:textId="77777777" w:rsidTr="00F73A66">
        <w:tc>
          <w:tcPr>
            <w:tcW w:w="6487" w:type="dxa"/>
            <w:tcBorders>
              <w:top w:val="single" w:sz="4" w:space="0" w:color="auto"/>
              <w:left w:val="single" w:sz="4" w:space="0" w:color="auto"/>
              <w:bottom w:val="single" w:sz="4" w:space="0" w:color="auto"/>
              <w:right w:val="single" w:sz="4" w:space="0" w:color="auto"/>
            </w:tcBorders>
          </w:tcPr>
          <w:p w14:paraId="57639A0A" w14:textId="7E8A3A02" w:rsidR="005255FE" w:rsidRPr="005255FE" w:rsidRDefault="005255FE" w:rsidP="005255FE">
            <w:pPr>
              <w:rPr>
                <w:rFonts w:ascii="Times New Roman" w:hAnsi="Times New Roman" w:cs="Times New Roman"/>
              </w:rPr>
            </w:pPr>
            <w:r w:rsidRPr="005255FE">
              <w:rPr>
                <w:rFonts w:ascii="Times New Roman" w:hAnsi="Times New Roman" w:cs="Times New Roman"/>
              </w:rPr>
              <w:t>Предполагаемый срок договора лизинга:</w:t>
            </w:r>
          </w:p>
          <w:p w14:paraId="444F234B" w14:textId="77777777" w:rsidR="005255FE" w:rsidRPr="005255FE" w:rsidRDefault="005255FE" w:rsidP="005255FE">
            <w:pPr>
              <w:pStyle w:val="ConsNormal"/>
              <w:widowControl/>
              <w:ind w:right="0" w:firstLine="0"/>
              <w:jc w:val="both"/>
              <w:rPr>
                <w:rFonts w:ascii="Times New Roman" w:hAnsi="Times New Roman" w:cs="Times New Roman"/>
                <w:sz w:val="22"/>
                <w:szCs w:val="22"/>
              </w:rPr>
            </w:pP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2B09D79A" w14:textId="77777777" w:rsidR="005255FE" w:rsidRPr="0073600F" w:rsidRDefault="005255FE" w:rsidP="005255FE">
            <w:pPr>
              <w:pStyle w:val="ConsNormal"/>
              <w:widowControl/>
              <w:snapToGrid w:val="0"/>
              <w:ind w:right="0" w:firstLine="0"/>
              <w:jc w:val="both"/>
              <w:rPr>
                <w:rFonts w:ascii="Times New Roman" w:hAnsi="Times New Roman" w:cs="Times New Roman"/>
                <w:sz w:val="22"/>
                <w:szCs w:val="22"/>
              </w:rPr>
            </w:pPr>
          </w:p>
        </w:tc>
      </w:tr>
      <w:tr w:rsidR="005255FE" w:rsidRPr="0073600F" w14:paraId="5CCB4085" w14:textId="77777777" w:rsidTr="00F73A66">
        <w:tc>
          <w:tcPr>
            <w:tcW w:w="6487" w:type="dxa"/>
            <w:tcBorders>
              <w:top w:val="single" w:sz="4" w:space="0" w:color="auto"/>
              <w:left w:val="single" w:sz="4" w:space="0" w:color="auto"/>
              <w:bottom w:val="single" w:sz="4" w:space="0" w:color="auto"/>
              <w:right w:val="single" w:sz="4" w:space="0" w:color="auto"/>
            </w:tcBorders>
          </w:tcPr>
          <w:p w14:paraId="43062243" w14:textId="6C297023" w:rsidR="005255FE" w:rsidRPr="005255FE" w:rsidRDefault="005255FE" w:rsidP="005255FE">
            <w:pPr>
              <w:pStyle w:val="ConsNormal"/>
              <w:widowControl/>
              <w:ind w:right="0" w:firstLine="0"/>
              <w:jc w:val="both"/>
              <w:rPr>
                <w:rFonts w:ascii="Times New Roman" w:hAnsi="Times New Roman" w:cs="Times New Roman"/>
                <w:sz w:val="22"/>
                <w:szCs w:val="22"/>
              </w:rPr>
            </w:pPr>
            <w:r w:rsidRPr="005255FE">
              <w:rPr>
                <w:rFonts w:ascii="Times New Roman" w:hAnsi="Times New Roman" w:cs="Times New Roman"/>
                <w:sz w:val="22"/>
                <w:szCs w:val="22"/>
              </w:rPr>
              <w:t> Условия предоставления лизинга (в т.ч. указывается размер авансового платежа)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5D5D3BC8" w14:textId="77777777" w:rsidR="005255FE" w:rsidRPr="0073600F" w:rsidRDefault="005255FE" w:rsidP="005255FE">
            <w:pPr>
              <w:pStyle w:val="ConsNormal"/>
              <w:widowControl/>
              <w:snapToGrid w:val="0"/>
              <w:ind w:right="0" w:firstLine="0"/>
              <w:jc w:val="both"/>
              <w:rPr>
                <w:rFonts w:ascii="Times New Roman" w:hAnsi="Times New Roman" w:cs="Times New Roman"/>
                <w:sz w:val="22"/>
                <w:szCs w:val="22"/>
              </w:rPr>
            </w:pPr>
          </w:p>
        </w:tc>
      </w:tr>
      <w:tr w:rsidR="005255FE" w:rsidRPr="0073600F" w14:paraId="361DA872" w14:textId="77777777" w:rsidTr="00F73A66">
        <w:tc>
          <w:tcPr>
            <w:tcW w:w="6487" w:type="dxa"/>
            <w:tcBorders>
              <w:top w:val="single" w:sz="4" w:space="0" w:color="auto"/>
              <w:left w:val="single" w:sz="4" w:space="0" w:color="auto"/>
              <w:bottom w:val="single" w:sz="4" w:space="0" w:color="auto"/>
              <w:right w:val="single" w:sz="4" w:space="0" w:color="auto"/>
            </w:tcBorders>
          </w:tcPr>
          <w:p w14:paraId="7C77187D" w14:textId="1CB82916" w:rsidR="005255FE" w:rsidRPr="005255FE" w:rsidRDefault="005255FE" w:rsidP="005255FE">
            <w:pPr>
              <w:pStyle w:val="ConsNormal"/>
              <w:widowControl/>
              <w:ind w:right="0" w:firstLine="0"/>
              <w:jc w:val="both"/>
              <w:rPr>
                <w:rFonts w:ascii="Times New Roman" w:hAnsi="Times New Roman" w:cs="Times New Roman"/>
                <w:sz w:val="22"/>
                <w:szCs w:val="22"/>
              </w:rPr>
            </w:pPr>
            <w:r w:rsidRPr="005255FE">
              <w:rPr>
                <w:rFonts w:ascii="Times New Roman" w:hAnsi="Times New Roman" w:cs="Times New Roman"/>
                <w:sz w:val="22"/>
                <w:szCs w:val="22"/>
              </w:rPr>
              <w:t> Условия страхования предмета лизинга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7FF35C02" w14:textId="77777777" w:rsidR="005255FE" w:rsidRPr="0073600F" w:rsidRDefault="005255FE" w:rsidP="005255FE">
            <w:pPr>
              <w:pStyle w:val="ConsNormal"/>
              <w:widowControl/>
              <w:snapToGrid w:val="0"/>
              <w:ind w:right="0" w:firstLine="0"/>
              <w:jc w:val="both"/>
              <w:rPr>
                <w:rFonts w:ascii="Times New Roman" w:hAnsi="Times New Roman" w:cs="Times New Roman"/>
                <w:sz w:val="22"/>
                <w:szCs w:val="22"/>
              </w:rPr>
            </w:pPr>
          </w:p>
        </w:tc>
      </w:tr>
      <w:tr w:rsidR="005255FE" w:rsidRPr="0073600F" w14:paraId="31C19CD6" w14:textId="77777777" w:rsidTr="00F73A66">
        <w:tc>
          <w:tcPr>
            <w:tcW w:w="6487" w:type="dxa"/>
            <w:tcBorders>
              <w:top w:val="single" w:sz="4" w:space="0" w:color="auto"/>
              <w:left w:val="single" w:sz="4" w:space="0" w:color="auto"/>
              <w:bottom w:val="single" w:sz="4" w:space="0" w:color="auto"/>
              <w:right w:val="single" w:sz="4" w:space="0" w:color="auto"/>
            </w:tcBorders>
          </w:tcPr>
          <w:p w14:paraId="0EE9807C" w14:textId="10B4AEE9" w:rsidR="005255FE" w:rsidRPr="005255FE" w:rsidRDefault="005255FE" w:rsidP="005255FE">
            <w:pPr>
              <w:pStyle w:val="ConsNormal"/>
              <w:widowControl/>
              <w:ind w:right="0" w:firstLine="0"/>
              <w:jc w:val="both"/>
              <w:rPr>
                <w:rFonts w:ascii="Times New Roman" w:hAnsi="Times New Roman" w:cs="Times New Roman"/>
                <w:sz w:val="22"/>
                <w:szCs w:val="22"/>
              </w:rPr>
            </w:pPr>
            <w:r w:rsidRPr="005255FE">
              <w:rPr>
                <w:rFonts w:ascii="Times New Roman" w:hAnsi="Times New Roman" w:cs="Times New Roman"/>
                <w:sz w:val="22"/>
                <w:szCs w:val="22"/>
              </w:rPr>
              <w:t> Предлагаемое обеспечение (</w:t>
            </w:r>
            <w:proofErr w:type="gramStart"/>
            <w:r w:rsidRPr="005255FE">
              <w:rPr>
                <w:rFonts w:ascii="Times New Roman" w:hAnsi="Times New Roman" w:cs="Times New Roman"/>
                <w:sz w:val="22"/>
                <w:szCs w:val="22"/>
              </w:rPr>
              <w:t>залог,  поручительство</w:t>
            </w:r>
            <w:proofErr w:type="gramEnd"/>
            <w:r w:rsidRPr="005255FE">
              <w:rPr>
                <w:rFonts w:ascii="Times New Roman" w:hAnsi="Times New Roman" w:cs="Times New Roman"/>
                <w:sz w:val="22"/>
                <w:szCs w:val="22"/>
              </w:rPr>
              <w:t xml:space="preserve"> и т.п.) с указанием краткой информации и перечня предметов залога (с указанием залоговой стоимости по каждому предмету залога) и субъектов поручительства.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2EF2C022" w14:textId="77777777" w:rsidR="005255FE" w:rsidRPr="0073600F" w:rsidRDefault="005255FE" w:rsidP="005255FE">
            <w:pPr>
              <w:pStyle w:val="ConsNormal"/>
              <w:widowControl/>
              <w:snapToGrid w:val="0"/>
              <w:ind w:right="0" w:firstLine="0"/>
              <w:jc w:val="both"/>
              <w:rPr>
                <w:rFonts w:ascii="Times New Roman" w:hAnsi="Times New Roman" w:cs="Times New Roman"/>
                <w:sz w:val="22"/>
                <w:szCs w:val="22"/>
              </w:rPr>
            </w:pPr>
          </w:p>
        </w:tc>
      </w:tr>
      <w:tr w:rsidR="005255FE" w:rsidRPr="0073600F" w14:paraId="2099B4C5" w14:textId="77777777" w:rsidTr="00F73A66">
        <w:tc>
          <w:tcPr>
            <w:tcW w:w="6487" w:type="dxa"/>
            <w:tcBorders>
              <w:top w:val="single" w:sz="4" w:space="0" w:color="auto"/>
              <w:left w:val="single" w:sz="4" w:space="0" w:color="auto"/>
              <w:bottom w:val="single" w:sz="4" w:space="0" w:color="auto"/>
              <w:right w:val="single" w:sz="4" w:space="0" w:color="auto"/>
            </w:tcBorders>
            <w:vAlign w:val="center"/>
          </w:tcPr>
          <w:p w14:paraId="6BAA9854" w14:textId="034CC9DE" w:rsidR="005255FE" w:rsidRPr="005255FE" w:rsidRDefault="005255FE" w:rsidP="005255FE">
            <w:pPr>
              <w:pStyle w:val="ConsNormal"/>
              <w:widowControl/>
              <w:ind w:right="0" w:firstLine="0"/>
              <w:jc w:val="both"/>
              <w:rPr>
                <w:rFonts w:ascii="Times New Roman" w:hAnsi="Times New Roman" w:cs="Times New Roman"/>
                <w:sz w:val="22"/>
                <w:szCs w:val="22"/>
              </w:rPr>
            </w:pPr>
            <w:r w:rsidRPr="005255FE">
              <w:rPr>
                <w:rFonts w:ascii="Times New Roman" w:hAnsi="Times New Roman" w:cs="Times New Roman"/>
                <w:sz w:val="22"/>
                <w:szCs w:val="22"/>
              </w:rPr>
              <w:t> ФИО, телефон эксперта Лизинговой компании: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0AA2BF83" w14:textId="77777777" w:rsidR="005255FE" w:rsidRPr="0073600F" w:rsidRDefault="005255FE" w:rsidP="005255FE">
            <w:pPr>
              <w:pStyle w:val="ConsNormal"/>
              <w:widowControl/>
              <w:snapToGrid w:val="0"/>
              <w:ind w:right="0" w:firstLine="0"/>
              <w:jc w:val="both"/>
              <w:rPr>
                <w:rFonts w:ascii="Times New Roman" w:hAnsi="Times New Roman" w:cs="Times New Roman"/>
                <w:sz w:val="22"/>
                <w:szCs w:val="22"/>
              </w:rPr>
            </w:pPr>
          </w:p>
        </w:tc>
      </w:tr>
    </w:tbl>
    <w:p w14:paraId="72132DED" w14:textId="77777777" w:rsidR="000B6816" w:rsidRPr="0073600F" w:rsidRDefault="000B6816" w:rsidP="000B6816">
      <w:pPr>
        <w:spacing w:after="0" w:line="240" w:lineRule="auto"/>
        <w:rPr>
          <w:rFonts w:ascii="Times New Roman" w:hAnsi="Times New Roman" w:cs="Times New Roman"/>
        </w:rPr>
      </w:pPr>
    </w:p>
    <w:p w14:paraId="64D5C94B" w14:textId="24BAADD3" w:rsidR="000B6816" w:rsidRPr="0073600F" w:rsidRDefault="000B6816" w:rsidP="000B6816">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 </w:t>
      </w:r>
      <w:proofErr w:type="gramStart"/>
      <w:r w:rsidRPr="0073600F">
        <w:rPr>
          <w:rFonts w:ascii="Times New Roman" w:hAnsi="Times New Roman" w:cs="Times New Roman"/>
          <w:sz w:val="22"/>
          <w:szCs w:val="22"/>
        </w:rPr>
        <w:t>подтверждаем</w:t>
      </w:r>
      <w:proofErr w:type="gramEnd"/>
      <w:r w:rsidRPr="0073600F">
        <w:rPr>
          <w:rFonts w:ascii="Times New Roman" w:hAnsi="Times New Roman" w:cs="Times New Roman"/>
          <w:sz w:val="22"/>
          <w:szCs w:val="22"/>
        </w:rPr>
        <w:t xml:space="preserve"> что ______________________ </w:t>
      </w:r>
      <w:r w:rsidRPr="0073600F">
        <w:rPr>
          <w:rFonts w:ascii="Times New Roman" w:hAnsi="Times New Roman" w:cs="Times New Roman"/>
          <w:i/>
          <w:sz w:val="22"/>
          <w:szCs w:val="22"/>
        </w:rPr>
        <w:t xml:space="preserve">(наименование </w:t>
      </w:r>
      <w:r w:rsidR="00C9087B">
        <w:rPr>
          <w:rFonts w:ascii="Times New Roman" w:hAnsi="Times New Roman" w:cs="Times New Roman"/>
          <w:i/>
          <w:sz w:val="22"/>
          <w:szCs w:val="22"/>
        </w:rPr>
        <w:t>Субъекта МСП</w:t>
      </w:r>
      <w:r w:rsidRPr="0073600F">
        <w:rPr>
          <w:rFonts w:ascii="Times New Roman" w:hAnsi="Times New Roman" w:cs="Times New Roman"/>
          <w:i/>
          <w:sz w:val="22"/>
          <w:szCs w:val="22"/>
        </w:rPr>
        <w:t>)</w:t>
      </w:r>
      <w:r w:rsidRPr="0073600F">
        <w:rPr>
          <w:rFonts w:ascii="Times New Roman" w:hAnsi="Times New Roman" w:cs="Times New Roman"/>
          <w:sz w:val="22"/>
          <w:szCs w:val="22"/>
        </w:rPr>
        <w:t>:</w:t>
      </w:r>
    </w:p>
    <w:p w14:paraId="7898272C" w14:textId="77777777" w:rsidR="000B6816" w:rsidRPr="0073600F" w:rsidRDefault="000B6816" w:rsidP="000B6816">
      <w:pPr>
        <w:pStyle w:val="ConsPlusNormal"/>
        <w:widowControl/>
        <w:ind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соответствует условиям Порядка предоставления поручительств </w:t>
      </w:r>
      <w:proofErr w:type="gramStart"/>
      <w:r w:rsidRPr="0073600F">
        <w:rPr>
          <w:rFonts w:ascii="Times New Roman" w:hAnsi="Times New Roman" w:cs="Times New Roman"/>
          <w:sz w:val="22"/>
          <w:szCs w:val="22"/>
        </w:rPr>
        <w:t>Фондом  и</w:t>
      </w:r>
      <w:proofErr w:type="gramEnd"/>
      <w:r w:rsidRPr="0073600F">
        <w:rPr>
          <w:rFonts w:ascii="Times New Roman" w:hAnsi="Times New Roman" w:cs="Times New Roman"/>
          <w:sz w:val="22"/>
          <w:szCs w:val="22"/>
        </w:rPr>
        <w:t xml:space="preserve"> требованиям программы развития субъектом малого и среднего предпринимательства в Курской  области;</w:t>
      </w:r>
    </w:p>
    <w:p w14:paraId="0023B687" w14:textId="77777777"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14:paraId="751E101D" w14:textId="77777777"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является участником соглашений о разделе продукции;</w:t>
      </w:r>
    </w:p>
    <w:p w14:paraId="1D5D15C9" w14:textId="77777777"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осуществляет предпринимательскую деятельность в сфере игорного бизнеса;</w:t>
      </w:r>
    </w:p>
    <w:p w14:paraId="17197B71" w14:textId="77777777" w:rsidR="000B6816" w:rsidRPr="0073600F" w:rsidRDefault="000B6816" w:rsidP="000B6816">
      <w:pPr>
        <w:pStyle w:val="ConsNormal"/>
        <w:widowControl/>
        <w:ind w:right="0" w:firstLine="708"/>
        <w:jc w:val="both"/>
        <w:rPr>
          <w:rFonts w:ascii="Times New Roman" w:hAnsi="Times New Roman" w:cs="Times New Roman"/>
          <w:sz w:val="22"/>
          <w:szCs w:val="22"/>
        </w:rPr>
      </w:pPr>
      <w:r w:rsidRPr="0073600F">
        <w:rPr>
          <w:rFonts w:ascii="Times New Roman" w:hAnsi="Times New Roman" w:cs="Times New Roman"/>
          <w:sz w:val="22"/>
          <w:szCs w:val="22"/>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47A1531A" w14:textId="77777777"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14:paraId="12FDD701" w14:textId="77777777"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не имеет просроченных платежей в </w:t>
      </w:r>
      <w:proofErr w:type="gramStart"/>
      <w:r w:rsidRPr="0073600F">
        <w:rPr>
          <w:rFonts w:ascii="Times New Roman" w:hAnsi="Times New Roman" w:cs="Times New Roman"/>
          <w:sz w:val="22"/>
          <w:szCs w:val="22"/>
        </w:rPr>
        <w:t>бюджеты  и</w:t>
      </w:r>
      <w:proofErr w:type="gramEnd"/>
      <w:r w:rsidRPr="0073600F">
        <w:rPr>
          <w:rFonts w:ascii="Times New Roman" w:hAnsi="Times New Roman" w:cs="Times New Roman"/>
          <w:sz w:val="22"/>
          <w:szCs w:val="22"/>
        </w:rPr>
        <w:t xml:space="preserve"> государственные внебюджетные фонды.</w:t>
      </w:r>
    </w:p>
    <w:p w14:paraId="2F2DEA93" w14:textId="4F3CC220" w:rsidR="000B6816" w:rsidRPr="0073600F" w:rsidRDefault="000B6816" w:rsidP="000B6816">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 _____________________________________ </w:t>
      </w:r>
      <w:r w:rsidRPr="0073600F">
        <w:rPr>
          <w:rFonts w:ascii="Times New Roman" w:hAnsi="Times New Roman" w:cs="Times New Roman"/>
          <w:i/>
          <w:sz w:val="22"/>
          <w:szCs w:val="22"/>
        </w:rPr>
        <w:t xml:space="preserve">(наименование </w:t>
      </w:r>
      <w:r w:rsidR="00C9087B">
        <w:rPr>
          <w:rFonts w:ascii="Times New Roman" w:hAnsi="Times New Roman" w:cs="Times New Roman"/>
          <w:i/>
          <w:sz w:val="22"/>
          <w:szCs w:val="22"/>
        </w:rPr>
        <w:t>Субъекта МСП</w:t>
      </w:r>
      <w:r w:rsidRPr="0073600F">
        <w:rPr>
          <w:rFonts w:ascii="Times New Roman" w:hAnsi="Times New Roman" w:cs="Times New Roman"/>
          <w:i/>
          <w:sz w:val="22"/>
          <w:szCs w:val="22"/>
        </w:rPr>
        <w:t xml:space="preserve">) </w:t>
      </w:r>
      <w:r w:rsidRPr="0073600F">
        <w:rPr>
          <w:rFonts w:ascii="Times New Roman" w:hAnsi="Times New Roman" w:cs="Times New Roman"/>
          <w:sz w:val="22"/>
          <w:szCs w:val="22"/>
        </w:rPr>
        <w:t xml:space="preserve">выражает свое согласие на предоставление ____________________ </w:t>
      </w:r>
      <w:r w:rsidRPr="0073600F">
        <w:rPr>
          <w:rFonts w:ascii="Times New Roman" w:hAnsi="Times New Roman" w:cs="Times New Roman"/>
          <w:i/>
          <w:sz w:val="22"/>
          <w:szCs w:val="22"/>
        </w:rPr>
        <w:t xml:space="preserve">(наименование </w:t>
      </w:r>
      <w:r w:rsidR="00D40198">
        <w:rPr>
          <w:rFonts w:ascii="Times New Roman" w:hAnsi="Times New Roman" w:cs="Times New Roman"/>
          <w:i/>
          <w:sz w:val="22"/>
          <w:szCs w:val="22"/>
        </w:rPr>
        <w:t>Лизинговой компании</w:t>
      </w:r>
      <w:r w:rsidRPr="0073600F">
        <w:rPr>
          <w:rFonts w:ascii="Times New Roman" w:hAnsi="Times New Roman" w:cs="Times New Roman"/>
          <w:i/>
          <w:sz w:val="22"/>
          <w:szCs w:val="22"/>
        </w:rPr>
        <w:t xml:space="preserve">) </w:t>
      </w:r>
      <w:r w:rsidRPr="0073600F">
        <w:rPr>
          <w:rFonts w:ascii="Times New Roman" w:hAnsi="Times New Roman" w:cs="Times New Roman"/>
          <w:sz w:val="22"/>
          <w:szCs w:val="22"/>
        </w:rPr>
        <w:t>Фонду информации (в том числе о финансовом состоянии), необходимой для решения вопроса о представлении поручительства Фонда.</w:t>
      </w:r>
    </w:p>
    <w:p w14:paraId="0F8CDF80" w14:textId="002E16B8"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Настоящим________________________________ </w:t>
      </w:r>
      <w:r w:rsidRPr="0073600F">
        <w:rPr>
          <w:rFonts w:ascii="Times New Roman" w:hAnsi="Times New Roman" w:cs="Times New Roman"/>
          <w:i/>
          <w:sz w:val="22"/>
          <w:szCs w:val="22"/>
        </w:rPr>
        <w:t xml:space="preserve">(наименование </w:t>
      </w:r>
      <w:r w:rsidR="00C9087B">
        <w:rPr>
          <w:rFonts w:ascii="Times New Roman" w:hAnsi="Times New Roman" w:cs="Times New Roman"/>
          <w:i/>
          <w:sz w:val="22"/>
          <w:szCs w:val="22"/>
        </w:rPr>
        <w:t>Субъекта МСП</w:t>
      </w:r>
      <w:r w:rsidRPr="0073600F">
        <w:rPr>
          <w:rFonts w:ascii="Times New Roman" w:hAnsi="Times New Roman" w:cs="Times New Roman"/>
          <w:i/>
          <w:sz w:val="22"/>
          <w:szCs w:val="22"/>
        </w:rPr>
        <w:t xml:space="preserve">) </w:t>
      </w:r>
      <w:r w:rsidRPr="0073600F">
        <w:rPr>
          <w:rFonts w:ascii="Times New Roman" w:hAnsi="Times New Roman" w:cs="Times New Roman"/>
          <w:sz w:val="22"/>
          <w:szCs w:val="22"/>
        </w:rPr>
        <w:t xml:space="preserve">выражает свое согласие на размещение сведений о </w:t>
      </w:r>
      <w:r w:rsidR="00D40198">
        <w:rPr>
          <w:rFonts w:ascii="Times New Roman" w:hAnsi="Times New Roman" w:cs="Times New Roman"/>
          <w:sz w:val="22"/>
          <w:szCs w:val="22"/>
        </w:rPr>
        <w:t>субъект МСП</w:t>
      </w:r>
      <w:r w:rsidRPr="0073600F">
        <w:rPr>
          <w:rFonts w:ascii="Times New Roman" w:hAnsi="Times New Roman" w:cs="Times New Roman"/>
          <w:sz w:val="22"/>
          <w:szCs w:val="22"/>
        </w:rPr>
        <w:t xml:space="preserve"> в реестр субъектов малого и среднего предпринимательства - получателей поддержки, на официальном сайте Ассоциация </w:t>
      </w:r>
      <w:r>
        <w:rPr>
          <w:rFonts w:ascii="Times New Roman" w:hAnsi="Times New Roman" w:cs="Times New Roman"/>
          <w:sz w:val="22"/>
          <w:szCs w:val="22"/>
        </w:rPr>
        <w:t>МКК</w:t>
      </w:r>
      <w:r w:rsidRPr="00F6395A">
        <w:rPr>
          <w:rFonts w:ascii="Times New Roman" w:hAnsi="Times New Roman" w:cs="Times New Roman"/>
          <w:sz w:val="22"/>
          <w:szCs w:val="22"/>
        </w:rPr>
        <w:t xml:space="preserve"> </w:t>
      </w:r>
      <w:r w:rsidRPr="0073600F">
        <w:rPr>
          <w:rFonts w:ascii="Times New Roman" w:hAnsi="Times New Roman" w:cs="Times New Roman"/>
          <w:sz w:val="22"/>
          <w:szCs w:val="22"/>
        </w:rPr>
        <w:t xml:space="preserve">«ЦПП Курской области» – </w:t>
      </w:r>
      <w:hyperlink r:id="rId16" w:history="1">
        <w:r w:rsidRPr="0073600F">
          <w:rPr>
            <w:rStyle w:val="afc"/>
            <w:rFonts w:ascii="Times New Roman" w:hAnsi="Times New Roman" w:cs="Times New Roman"/>
            <w:sz w:val="22"/>
            <w:szCs w:val="22"/>
          </w:rPr>
          <w:t>www</w:t>
        </w:r>
      </w:hyperlink>
      <w:r w:rsidR="005255FE">
        <w:rPr>
          <w:rStyle w:val="afc"/>
          <w:rFonts w:ascii="Times New Roman" w:hAnsi="Times New Roman" w:cs="Times New Roman"/>
          <w:sz w:val="22"/>
          <w:szCs w:val="22"/>
        </w:rPr>
        <w:t>.</w:t>
      </w:r>
      <w:r w:rsidRPr="0073600F">
        <w:rPr>
          <w:rStyle w:val="afc"/>
          <w:rFonts w:ascii="Times New Roman" w:hAnsi="Times New Roman" w:cs="Times New Roman"/>
          <w:sz w:val="22"/>
          <w:szCs w:val="22"/>
        </w:rPr>
        <w:t>cpp46</w:t>
      </w:r>
      <w:hyperlink r:id="rId17" w:history="1">
        <w:r w:rsidRPr="0073600F">
          <w:rPr>
            <w:rStyle w:val="afc"/>
            <w:rFonts w:ascii="Times New Roman" w:hAnsi="Times New Roman" w:cs="Times New Roman"/>
            <w:sz w:val="22"/>
            <w:szCs w:val="22"/>
          </w:rPr>
          <w:t>.</w:t>
        </w:r>
      </w:hyperlink>
      <w:hyperlink r:id="rId18" w:history="1">
        <w:r w:rsidRPr="0073600F">
          <w:rPr>
            <w:rStyle w:val="afc"/>
            <w:rFonts w:ascii="Times New Roman" w:hAnsi="Times New Roman" w:cs="Times New Roman"/>
            <w:sz w:val="22"/>
            <w:szCs w:val="22"/>
          </w:rPr>
          <w:t>ru</w:t>
        </w:r>
      </w:hyperlink>
      <w:r w:rsidRPr="0073600F">
        <w:rPr>
          <w:rFonts w:ascii="Times New Roman" w:hAnsi="Times New Roman" w:cs="Times New Roman"/>
          <w:sz w:val="22"/>
          <w:szCs w:val="22"/>
        </w:rPr>
        <w:t xml:space="preserve">  </w:t>
      </w:r>
      <w:r w:rsidRPr="0073600F">
        <w:rPr>
          <w:rFonts w:ascii="Times New Roman" w:hAnsi="Times New Roman" w:cs="Times New Roman"/>
          <w:sz w:val="22"/>
          <w:szCs w:val="22"/>
          <w:u w:val="single"/>
        </w:rPr>
        <w:t>.</w:t>
      </w:r>
    </w:p>
    <w:p w14:paraId="2A66D9AA" w14:textId="77777777"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К заявке прилагаются документы согласно Приложения 1.</w:t>
      </w:r>
    </w:p>
    <w:p w14:paraId="46B91005" w14:textId="77777777" w:rsidR="000B6816" w:rsidRPr="0073600F" w:rsidRDefault="000B6816" w:rsidP="000B6816">
      <w:pPr>
        <w:pStyle w:val="ConsNormal"/>
        <w:widowControl/>
        <w:ind w:right="0" w:firstLine="851"/>
        <w:jc w:val="both"/>
        <w:rPr>
          <w:rFonts w:ascii="Times New Roman" w:hAnsi="Times New Roman" w:cs="Times New Roman"/>
          <w:sz w:val="22"/>
          <w:szCs w:val="22"/>
        </w:rPr>
      </w:pPr>
    </w:p>
    <w:p w14:paraId="44A871AC" w14:textId="4F6E69B1" w:rsidR="000B6816" w:rsidRPr="0073600F" w:rsidRDefault="000B6816" w:rsidP="000B6816">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 xml:space="preserve">От </w:t>
      </w:r>
      <w:r w:rsidR="00D40198">
        <w:rPr>
          <w:rFonts w:ascii="Times New Roman" w:hAnsi="Times New Roman" w:cs="Times New Roman"/>
          <w:i/>
          <w:sz w:val="22"/>
          <w:szCs w:val="22"/>
        </w:rPr>
        <w:t>Лизинговой компании</w:t>
      </w:r>
      <w:r w:rsidRPr="0073600F">
        <w:rPr>
          <w:rFonts w:ascii="Times New Roman" w:hAnsi="Times New Roman" w:cs="Times New Roman"/>
          <w:i/>
          <w:sz w:val="22"/>
          <w:szCs w:val="22"/>
        </w:rPr>
        <w:t>:</w:t>
      </w:r>
    </w:p>
    <w:p w14:paraId="0D1DB5DE" w14:textId="77777777" w:rsidR="000B6816" w:rsidRPr="0073600F" w:rsidRDefault="000B6816" w:rsidP="000B6816">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Руководитель _____________ подпись, печать, _____________Ф.И.О.</w:t>
      </w:r>
    </w:p>
    <w:p w14:paraId="47D6CC15" w14:textId="77777777" w:rsidR="000B6816" w:rsidRPr="0073600F" w:rsidRDefault="000B6816" w:rsidP="000B6816">
      <w:pPr>
        <w:pStyle w:val="ConsNormal"/>
        <w:widowControl/>
        <w:ind w:right="0" w:firstLine="851"/>
        <w:jc w:val="both"/>
        <w:rPr>
          <w:rFonts w:ascii="Times New Roman" w:hAnsi="Times New Roman" w:cs="Times New Roman"/>
          <w:i/>
          <w:sz w:val="22"/>
          <w:szCs w:val="22"/>
        </w:rPr>
      </w:pPr>
    </w:p>
    <w:p w14:paraId="16601195" w14:textId="77777777" w:rsidR="000B6816" w:rsidRPr="0073600F" w:rsidRDefault="000B6816" w:rsidP="000B6816">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От организации:</w:t>
      </w:r>
    </w:p>
    <w:p w14:paraId="7E8F2D55" w14:textId="77777777" w:rsidR="000B6816" w:rsidRPr="0073600F" w:rsidRDefault="000B6816" w:rsidP="000B6816">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Руководитель _____________ подпись, печать, _____________Ф.И.О.</w:t>
      </w:r>
    </w:p>
    <w:p w14:paraId="55CB1C86" w14:textId="77777777"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i/>
          <w:sz w:val="22"/>
          <w:szCs w:val="22"/>
        </w:rPr>
        <w:t>Главный бухгалтер _________ подпись, печать, _____________Ф.И.О.</w:t>
      </w:r>
    </w:p>
    <w:p w14:paraId="6C122A40" w14:textId="77777777" w:rsidR="000B6816" w:rsidRPr="0073600F" w:rsidRDefault="000B6816" w:rsidP="000B6816">
      <w:pPr>
        <w:spacing w:after="0" w:line="240" w:lineRule="auto"/>
        <w:rPr>
          <w:rFonts w:ascii="Times New Roman" w:hAnsi="Times New Roman" w:cs="Times New Roman"/>
        </w:rPr>
      </w:pPr>
    </w:p>
    <w:p w14:paraId="0FEBD6D5" w14:textId="77777777" w:rsidR="000B6816" w:rsidRPr="0073600F" w:rsidRDefault="000B6816" w:rsidP="000B6816">
      <w:pPr>
        <w:spacing w:after="0" w:line="240" w:lineRule="auto"/>
        <w:rPr>
          <w:rFonts w:ascii="Times New Roman" w:hAnsi="Times New Roman" w:cs="Times New Roman"/>
        </w:rPr>
      </w:pPr>
    </w:p>
    <w:p w14:paraId="659D6D56" w14:textId="77777777" w:rsidR="000B6816" w:rsidRPr="0073600F" w:rsidRDefault="000B6816" w:rsidP="000B6816">
      <w:pPr>
        <w:spacing w:after="0" w:line="240" w:lineRule="auto"/>
        <w:rPr>
          <w:rFonts w:ascii="Times New Roman" w:hAnsi="Times New Roman" w:cs="Times New Roman"/>
        </w:rPr>
      </w:pPr>
    </w:p>
    <w:p w14:paraId="637872C7" w14:textId="77777777" w:rsidR="000B6816" w:rsidRPr="0073600F" w:rsidRDefault="000B6816" w:rsidP="000B6816">
      <w:pPr>
        <w:spacing w:after="0" w:line="240" w:lineRule="auto"/>
        <w:rPr>
          <w:rFonts w:ascii="Times New Roman" w:hAnsi="Times New Roman" w:cs="Times New Roman"/>
        </w:rPr>
      </w:pPr>
    </w:p>
    <w:p w14:paraId="1ED823C5" w14:textId="77777777" w:rsidR="000B6816" w:rsidRPr="0073600F" w:rsidRDefault="000B6816" w:rsidP="000B6816">
      <w:pPr>
        <w:spacing w:after="0" w:line="240" w:lineRule="auto"/>
        <w:rPr>
          <w:rFonts w:ascii="Times New Roman" w:hAnsi="Times New Roman" w:cs="Times New Roman"/>
        </w:rPr>
      </w:pPr>
    </w:p>
    <w:p w14:paraId="64E1107C" w14:textId="77777777" w:rsidR="000B6816" w:rsidRPr="0073600F" w:rsidRDefault="000B6816" w:rsidP="000B6816">
      <w:pPr>
        <w:spacing w:after="0" w:line="240" w:lineRule="auto"/>
        <w:rPr>
          <w:rFonts w:ascii="Times New Roman" w:hAnsi="Times New Roman" w:cs="Times New Roman"/>
        </w:rPr>
        <w:sectPr w:rsidR="000B6816" w:rsidRPr="0073600F" w:rsidSect="0099420D">
          <w:footerReference w:type="default" r:id="rId19"/>
          <w:pgSz w:w="11906" w:h="16838"/>
          <w:pgMar w:top="568" w:right="567" w:bottom="567" w:left="1134" w:header="720" w:footer="720" w:gutter="0"/>
          <w:cols w:space="720"/>
        </w:sectPr>
      </w:pPr>
    </w:p>
    <w:p w14:paraId="3BF6A4DF" w14:textId="33DE5D83" w:rsidR="0037114E" w:rsidRPr="0073600F" w:rsidRDefault="0037114E" w:rsidP="000B6816">
      <w:pPr>
        <w:pageBreakBefore/>
        <w:spacing w:after="0" w:line="240" w:lineRule="auto"/>
        <w:jc w:val="right"/>
        <w:rPr>
          <w:rFonts w:ascii="Times New Roman" w:hAnsi="Times New Roman" w:cs="Times New Roman"/>
          <w:b/>
        </w:rPr>
      </w:pPr>
      <w:r w:rsidRPr="0073600F">
        <w:rPr>
          <w:rFonts w:ascii="Times New Roman" w:hAnsi="Times New Roman" w:cs="Times New Roman"/>
          <w:b/>
        </w:rPr>
        <w:lastRenderedPageBreak/>
        <w:t>Приложение №</w:t>
      </w:r>
      <w:r w:rsidR="003455CF">
        <w:rPr>
          <w:rFonts w:ascii="Times New Roman" w:hAnsi="Times New Roman" w:cs="Times New Roman"/>
          <w:b/>
        </w:rPr>
        <w:t xml:space="preserve"> 3</w:t>
      </w:r>
      <w:r w:rsidRPr="0073600F">
        <w:rPr>
          <w:rFonts w:ascii="Times New Roman" w:hAnsi="Times New Roman" w:cs="Times New Roman"/>
          <w:b/>
        </w:rPr>
        <w:t xml:space="preserve"> </w:t>
      </w:r>
    </w:p>
    <w:p w14:paraId="001FC1A1" w14:textId="1106AA9B"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предоставления поручительств </w:t>
      </w:r>
    </w:p>
    <w:p w14:paraId="07F716F2" w14:textId="77777777" w:rsidR="002215CE" w:rsidRDefault="002215CE" w:rsidP="002215CE">
      <w:pPr>
        <w:spacing w:after="0" w:line="240" w:lineRule="auto"/>
        <w:ind w:right="15"/>
        <w:jc w:val="right"/>
        <w:rPr>
          <w:rFonts w:ascii="Times New Roman" w:hAnsi="Times New Roman" w:cs="Times New Roman"/>
          <w:b/>
        </w:rPr>
      </w:pPr>
      <w:r>
        <w:rPr>
          <w:rFonts w:ascii="Times New Roman" w:hAnsi="Times New Roman" w:cs="Times New Roman"/>
          <w:b/>
        </w:rPr>
        <w:t xml:space="preserve">Автономной некоммерческой организации </w:t>
      </w:r>
    </w:p>
    <w:p w14:paraId="2D3804C0" w14:textId="77777777" w:rsidR="002215CE" w:rsidRPr="009A155B" w:rsidRDefault="002215CE" w:rsidP="002215CE">
      <w:pPr>
        <w:spacing w:after="0" w:line="240" w:lineRule="auto"/>
        <w:ind w:right="15"/>
        <w:jc w:val="right"/>
        <w:rPr>
          <w:rFonts w:ascii="Times New Roman" w:hAnsi="Times New Roman" w:cs="Times New Roman"/>
          <w:b/>
        </w:rPr>
      </w:pPr>
      <w:r>
        <w:rPr>
          <w:rFonts w:ascii="Times New Roman" w:hAnsi="Times New Roman" w:cs="Times New Roman"/>
          <w:b/>
        </w:rPr>
        <w:t>«Центр «Мой бизнес» Курской области»</w:t>
      </w:r>
      <w:r w:rsidRPr="009A155B">
        <w:rPr>
          <w:rFonts w:ascii="Times New Roman" w:hAnsi="Times New Roman" w:cs="Times New Roman"/>
          <w:b/>
        </w:rPr>
        <w:t xml:space="preserve"> </w:t>
      </w:r>
    </w:p>
    <w:p w14:paraId="5F6C001C" w14:textId="36377101" w:rsidR="009A155B" w:rsidRPr="009A155B" w:rsidRDefault="009A155B" w:rsidP="009A155B">
      <w:pPr>
        <w:spacing w:after="0" w:line="240" w:lineRule="auto"/>
        <w:jc w:val="right"/>
        <w:rPr>
          <w:rFonts w:ascii="Times New Roman" w:hAnsi="Times New Roman" w:cs="Times New Roman"/>
          <w:b/>
        </w:rPr>
      </w:pPr>
      <w:r>
        <w:rPr>
          <w:rFonts w:ascii="Times New Roman" w:hAnsi="Times New Roman" w:cs="Times New Roman"/>
          <w:b/>
        </w:rPr>
        <w:t xml:space="preserve">  </w:t>
      </w:r>
      <w:r w:rsidRPr="009A155B">
        <w:rPr>
          <w:rFonts w:ascii="Times New Roman" w:hAnsi="Times New Roman" w:cs="Times New Roman"/>
          <w:b/>
        </w:rPr>
        <w:t xml:space="preserve">по договорам финансовой аренды (лизинга) </w:t>
      </w:r>
    </w:p>
    <w:p w14:paraId="755087EE" w14:textId="318487F9" w:rsidR="0037114E" w:rsidRPr="0073600F" w:rsidRDefault="0037114E" w:rsidP="0073600F">
      <w:pPr>
        <w:spacing w:after="0" w:line="240" w:lineRule="auto"/>
        <w:jc w:val="right"/>
        <w:rPr>
          <w:rFonts w:ascii="Times New Roman" w:hAnsi="Times New Roman" w:cs="Times New Roman"/>
          <w:b/>
        </w:rPr>
      </w:pPr>
    </w:p>
    <w:tbl>
      <w:tblPr>
        <w:tblW w:w="10600" w:type="dxa"/>
        <w:tblInd w:w="-1051" w:type="dxa"/>
        <w:tblLook w:val="04A0" w:firstRow="1" w:lastRow="0" w:firstColumn="1" w:lastColumn="0" w:noHBand="0" w:noVBand="1"/>
      </w:tblPr>
      <w:tblGrid>
        <w:gridCol w:w="10600"/>
      </w:tblGrid>
      <w:tr w:rsidR="001E3B16" w:rsidRPr="001E3B16" w14:paraId="2543F494" w14:textId="77777777" w:rsidTr="001E3B16">
        <w:trPr>
          <w:trHeight w:val="345"/>
        </w:trPr>
        <w:tc>
          <w:tcPr>
            <w:tcW w:w="10600" w:type="dxa"/>
            <w:tcBorders>
              <w:bottom w:val="single" w:sz="12" w:space="0" w:color="000000"/>
            </w:tcBorders>
            <w:shd w:val="clear" w:color="auto" w:fill="FFFFFF"/>
            <w:hideMark/>
          </w:tcPr>
          <w:p w14:paraId="7E37299A" w14:textId="77777777" w:rsidR="001E3B16" w:rsidRPr="001E3B16" w:rsidRDefault="001E3B16" w:rsidP="001E3B16">
            <w:pPr>
              <w:pStyle w:val="ConsPlusNonformat"/>
              <w:jc w:val="right"/>
              <w:rPr>
                <w:rFonts w:ascii="Times New Roman" w:hAnsi="Times New Roman" w:cs="Times New Roman"/>
                <w:b/>
                <w:bCs/>
              </w:rPr>
            </w:pPr>
            <w:r w:rsidRPr="001E3B16">
              <w:rPr>
                <w:rFonts w:ascii="Times New Roman" w:hAnsi="Times New Roman" w:cs="Times New Roman"/>
                <w:b/>
              </w:rPr>
              <w:t>Форма для юридического лица</w:t>
            </w:r>
          </w:p>
        </w:tc>
      </w:tr>
      <w:tr w:rsidR="001E3B16" w:rsidRPr="001E3B16" w14:paraId="21BCBE1F" w14:textId="77777777" w:rsidTr="001E3B16">
        <w:trPr>
          <w:trHeight w:val="3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3B0AA084" w14:textId="77777777" w:rsidR="001E3B16" w:rsidRPr="001E3B16" w:rsidRDefault="001E3B16" w:rsidP="001E3B16">
            <w:pPr>
              <w:pStyle w:val="ConsPlusNonformat"/>
              <w:jc w:val="center"/>
              <w:rPr>
                <w:rFonts w:ascii="Times New Roman" w:hAnsi="Times New Roman" w:cs="Times New Roman"/>
                <w:b/>
                <w:bCs/>
              </w:rPr>
            </w:pPr>
            <w:r w:rsidRPr="001E3B16">
              <w:rPr>
                <w:rFonts w:ascii="Times New Roman" w:hAnsi="Times New Roman" w:cs="Times New Roman"/>
                <w:b/>
                <w:bCs/>
              </w:rPr>
              <w:t xml:space="preserve">СОГЛАСИЕ НА </w:t>
            </w:r>
            <w:r w:rsidRPr="001E3B16">
              <w:rPr>
                <w:rFonts w:ascii="Times New Roman" w:hAnsi="Times New Roman" w:cs="Times New Roman"/>
                <w:b/>
                <w:bCs/>
                <w:iCs/>
              </w:rPr>
              <w:t>ЗАПРОС ДАННЫХ (ПОЛУЧЕНИЕ КРЕДИТНОГО ОТЧЕТА) В БЮРО КРЕДИТНЫХ ИСТОРИЙ И ОБРАБОТКУ ПЕРСОНАЛЬНЫХ ДАННЫХ</w:t>
            </w:r>
          </w:p>
        </w:tc>
      </w:tr>
      <w:tr w:rsidR="001E3B16" w:rsidRPr="001E3B16" w14:paraId="1ED3A386" w14:textId="77777777" w:rsidTr="001E3B16">
        <w:trPr>
          <w:trHeight w:val="1803"/>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60D680C1" w14:textId="77777777" w:rsidR="001E3B16" w:rsidRPr="00433D2B" w:rsidRDefault="001E3B16" w:rsidP="001E3B16">
            <w:pPr>
              <w:pStyle w:val="ConsPlusNonformat"/>
              <w:rPr>
                <w:rFonts w:ascii="Times New Roman" w:hAnsi="Times New Roman" w:cs="Times New Roman"/>
                <w:b/>
                <w:sz w:val="22"/>
                <w:szCs w:val="22"/>
              </w:rPr>
            </w:pPr>
          </w:p>
          <w:p w14:paraId="20164F9F" w14:textId="77777777" w:rsidR="001E3B16" w:rsidRPr="00433D2B" w:rsidRDefault="001E3B16" w:rsidP="001E3B16">
            <w:pPr>
              <w:pStyle w:val="ConsPlusNonformat"/>
              <w:rPr>
                <w:rFonts w:ascii="Times New Roman" w:hAnsi="Times New Roman" w:cs="Times New Roman"/>
                <w:b/>
                <w:sz w:val="22"/>
                <w:szCs w:val="22"/>
              </w:rPr>
            </w:pPr>
            <w:proofErr w:type="gramStart"/>
            <w:r w:rsidRPr="00433D2B">
              <w:rPr>
                <w:rFonts w:ascii="Times New Roman" w:hAnsi="Times New Roman" w:cs="Times New Roman"/>
                <w:b/>
                <w:sz w:val="22"/>
                <w:szCs w:val="22"/>
              </w:rPr>
              <w:t>Настоящим  _</w:t>
            </w:r>
            <w:proofErr w:type="gramEnd"/>
            <w:r w:rsidRPr="00433D2B">
              <w:rPr>
                <w:rFonts w:ascii="Times New Roman" w:hAnsi="Times New Roman" w:cs="Times New Roman"/>
                <w:b/>
                <w:sz w:val="22"/>
                <w:szCs w:val="22"/>
              </w:rPr>
              <w:t xml:space="preserve">__________________________________________________________________________ </w:t>
            </w:r>
          </w:p>
          <w:p w14:paraId="12F942A2" w14:textId="77777777" w:rsidR="001E3B16" w:rsidRPr="00433D2B" w:rsidRDefault="001E3B16" w:rsidP="001E3B16">
            <w:pPr>
              <w:pStyle w:val="ConsPlusNonformat"/>
              <w:jc w:val="both"/>
              <w:rPr>
                <w:rFonts w:ascii="Times New Roman" w:hAnsi="Times New Roman" w:cs="Times New Roman"/>
                <w:sz w:val="22"/>
                <w:szCs w:val="22"/>
              </w:rPr>
            </w:pPr>
            <w:r w:rsidRPr="00433D2B">
              <w:rPr>
                <w:rFonts w:ascii="Times New Roman" w:hAnsi="Times New Roman" w:cs="Times New Roman"/>
                <w:sz w:val="22"/>
                <w:szCs w:val="22"/>
              </w:rPr>
              <w:t>(наименование ЮЛ с указанием организационно-правовой формы)</w:t>
            </w:r>
          </w:p>
          <w:p w14:paraId="7F7DF958" w14:textId="77777777" w:rsidR="001E3B16" w:rsidRPr="00433D2B" w:rsidRDefault="001E3B16" w:rsidP="001E3B16">
            <w:pPr>
              <w:pStyle w:val="ConsPlusNonformat"/>
              <w:rPr>
                <w:rFonts w:ascii="Times New Roman" w:hAnsi="Times New Roman" w:cs="Times New Roman"/>
                <w:sz w:val="22"/>
                <w:szCs w:val="22"/>
              </w:rPr>
            </w:pPr>
            <w:r w:rsidRPr="00433D2B">
              <w:rPr>
                <w:rFonts w:ascii="Times New Roman" w:hAnsi="Times New Roman" w:cs="Times New Roman"/>
                <w:i/>
                <w:sz w:val="22"/>
                <w:szCs w:val="22"/>
              </w:rPr>
              <w:t xml:space="preserve"> </w:t>
            </w:r>
            <w:r w:rsidRPr="00433D2B">
              <w:rPr>
                <w:rFonts w:ascii="Times New Roman" w:hAnsi="Times New Roman" w:cs="Times New Roman"/>
                <w:sz w:val="22"/>
                <w:szCs w:val="22"/>
              </w:rPr>
              <w:t>ОГРН: _____</w:t>
            </w:r>
            <w:r w:rsidRPr="00433D2B">
              <w:rPr>
                <w:rFonts w:ascii="Times New Roman" w:hAnsi="Times New Roman" w:cs="Times New Roman"/>
                <w:sz w:val="22"/>
                <w:szCs w:val="22"/>
              </w:rPr>
              <w:softHyphen/>
            </w:r>
            <w:r w:rsidRPr="00433D2B">
              <w:rPr>
                <w:rFonts w:ascii="Times New Roman" w:hAnsi="Times New Roman" w:cs="Times New Roman"/>
                <w:sz w:val="22"/>
                <w:szCs w:val="22"/>
              </w:rPr>
              <w:softHyphen/>
              <w:t>____________, ИНН: ___________________, адрес местонахождения постоянно действующего исполнительного органа ЮЛ:_______________________________________________, (далее - Субъект кредитной истории), действующее в лице ________________________________________________, действующего на основании ________________________________________________, заявляет Ассоциации МКК  «ЦПП Курской области» (ОГРН 1064600009583) о согласии с нижеследующим.</w:t>
            </w:r>
          </w:p>
        </w:tc>
      </w:tr>
      <w:tr w:rsidR="001E3B16" w:rsidRPr="001E3B16" w14:paraId="2EE56E80" w14:textId="77777777" w:rsidTr="001E3B16">
        <w:trPr>
          <w:trHeight w:val="3232"/>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38351D94" w14:textId="1C37F8D9" w:rsidR="001E3B16" w:rsidRPr="00433D2B" w:rsidRDefault="001E3B16" w:rsidP="002215CE">
            <w:pPr>
              <w:spacing w:after="0" w:line="240" w:lineRule="auto"/>
              <w:ind w:right="15"/>
              <w:jc w:val="both"/>
              <w:rPr>
                <w:rFonts w:ascii="Times New Roman" w:hAnsi="Times New Roman" w:cs="Times New Roman"/>
                <w:bCs/>
              </w:rPr>
            </w:pPr>
            <w:r w:rsidRPr="00433D2B">
              <w:rPr>
                <w:rFonts w:ascii="Times New Roman" w:hAnsi="Times New Roman" w:cs="Times New Roman"/>
              </w:rPr>
              <w:t xml:space="preserve">1.  Настоящим Субъект кредитной истории в соответствии с Федеральным законом от 30.12.2004 № 218-ФЗ «О кредитных историях» предоставляет </w:t>
            </w:r>
            <w:r w:rsidR="002215CE" w:rsidRPr="00433D2B">
              <w:rPr>
                <w:rFonts w:ascii="Times New Roman" w:hAnsi="Times New Roman" w:cs="Times New Roman"/>
                <w:bCs/>
              </w:rPr>
              <w:t xml:space="preserve">Автономной некоммерческой организации «Центр «Мой бизнес» Курской области» </w:t>
            </w:r>
            <w:r w:rsidRPr="00433D2B">
              <w:rPr>
                <w:rFonts w:ascii="Times New Roman" w:hAnsi="Times New Roman" w:cs="Times New Roman"/>
              </w:rPr>
              <w:t>(далее – «</w:t>
            </w:r>
            <w:r w:rsidR="002215CE" w:rsidRPr="00433D2B">
              <w:rPr>
                <w:rFonts w:ascii="Times New Roman" w:hAnsi="Times New Roman" w:cs="Times New Roman"/>
              </w:rPr>
              <w:t>АНО</w:t>
            </w:r>
            <w:r w:rsidRPr="00433D2B">
              <w:rPr>
                <w:rFonts w:ascii="Times New Roman" w:hAnsi="Times New Roman" w:cs="Times New Roman"/>
              </w:rPr>
              <w:t xml:space="preserve">»), а также его правопреемникам, </w:t>
            </w:r>
            <w:r w:rsidRPr="00433D2B">
              <w:rPr>
                <w:rFonts w:ascii="Times New Roman" w:hAnsi="Times New Roman" w:cs="Times New Roman"/>
                <w:i/>
              </w:rPr>
              <w:t xml:space="preserve">согласие </w:t>
            </w:r>
            <w:r w:rsidRPr="00433D2B">
              <w:rPr>
                <w:rFonts w:ascii="Times New Roman" w:hAnsi="Times New Roman" w:cs="Times New Roman"/>
              </w:rPr>
              <w:t xml:space="preserve">на запрос данных (получение кредитного отчета) </w:t>
            </w:r>
            <w:r w:rsidR="002215CE" w:rsidRPr="00433D2B">
              <w:rPr>
                <w:rFonts w:ascii="Times New Roman" w:hAnsi="Times New Roman" w:cs="Times New Roman"/>
              </w:rPr>
              <w:t>АНО</w:t>
            </w:r>
            <w:r w:rsidRPr="00433D2B">
              <w:rPr>
                <w:rFonts w:ascii="Times New Roman" w:hAnsi="Times New Roman" w:cs="Times New Roman"/>
              </w:rPr>
              <w:t xml:space="preserve"> в отношении Субъекта кредитной истории в бюро кредитных историй в любых целях, включая, но, не ограничиваясь, следующими целями:</w:t>
            </w:r>
          </w:p>
          <w:p w14:paraId="68BC7EB2" w14:textId="2F51128F" w:rsidR="001E3B16" w:rsidRPr="00433D2B" w:rsidRDefault="001E3B16" w:rsidP="002215CE">
            <w:pPr>
              <w:pStyle w:val="ConsPlusNonformat"/>
              <w:jc w:val="both"/>
              <w:rPr>
                <w:rFonts w:ascii="Times New Roman" w:hAnsi="Times New Roman" w:cs="Times New Roman"/>
                <w:sz w:val="22"/>
                <w:szCs w:val="22"/>
              </w:rPr>
            </w:pPr>
            <w:r w:rsidRPr="00433D2B">
              <w:rPr>
                <w:rFonts w:ascii="Times New Roman" w:hAnsi="Times New Roman" w:cs="Times New Roman"/>
                <w:sz w:val="22"/>
                <w:szCs w:val="22"/>
              </w:rPr>
              <w:t xml:space="preserve">- принятие решения о возможности заключения/изменения любых договоров между Субъектом кредитной истории и </w:t>
            </w:r>
            <w:r w:rsidR="002215CE" w:rsidRPr="00433D2B">
              <w:rPr>
                <w:rFonts w:ascii="Times New Roman" w:hAnsi="Times New Roman" w:cs="Times New Roman"/>
                <w:sz w:val="22"/>
                <w:szCs w:val="22"/>
              </w:rPr>
              <w:t>АНО</w:t>
            </w:r>
            <w:r w:rsidRPr="00433D2B">
              <w:rPr>
                <w:rFonts w:ascii="Times New Roman" w:hAnsi="Times New Roman" w:cs="Times New Roman"/>
                <w:sz w:val="22"/>
                <w:szCs w:val="22"/>
              </w:rPr>
              <w:t xml:space="preserve"> и/или между </w:t>
            </w:r>
            <w:r w:rsidR="002215CE" w:rsidRPr="00433D2B">
              <w:rPr>
                <w:rFonts w:ascii="Times New Roman" w:hAnsi="Times New Roman" w:cs="Times New Roman"/>
                <w:sz w:val="22"/>
                <w:szCs w:val="22"/>
              </w:rPr>
              <w:t>АНО</w:t>
            </w:r>
            <w:r w:rsidRPr="00433D2B">
              <w:rPr>
                <w:rFonts w:ascii="Times New Roman" w:hAnsi="Times New Roman" w:cs="Times New Roman"/>
                <w:sz w:val="22"/>
                <w:szCs w:val="22"/>
              </w:rPr>
              <w:t xml:space="preserve"> и лицами, являющимися материнскими, дочерними, зависимыми юридическими лицами по отношению к Субъекту кредитной истории, а также </w:t>
            </w:r>
            <w:r w:rsidR="00433D2B" w:rsidRPr="00433D2B">
              <w:rPr>
                <w:rFonts w:ascii="Times New Roman" w:hAnsi="Times New Roman" w:cs="Times New Roman"/>
                <w:sz w:val="22"/>
                <w:szCs w:val="22"/>
              </w:rPr>
              <w:t>являющимися физическими</w:t>
            </w:r>
            <w:r w:rsidRPr="00433D2B">
              <w:rPr>
                <w:rFonts w:ascii="Times New Roman" w:hAnsi="Times New Roman" w:cs="Times New Roman"/>
                <w:sz w:val="22"/>
                <w:szCs w:val="22"/>
              </w:rPr>
              <w:t xml:space="preserve"> лицами, входящими в состав участников/акционеров/органов управления/фактических бенефициаров Субъекта кредитной истории;</w:t>
            </w:r>
          </w:p>
          <w:p w14:paraId="22555AE4" w14:textId="77777777" w:rsidR="001E3B16" w:rsidRPr="00433D2B" w:rsidRDefault="001E3B16" w:rsidP="001E3B16">
            <w:pPr>
              <w:pStyle w:val="ConsPlusNonformat"/>
              <w:jc w:val="both"/>
              <w:rPr>
                <w:rFonts w:ascii="Times New Roman" w:hAnsi="Times New Roman" w:cs="Times New Roman"/>
                <w:sz w:val="22"/>
                <w:szCs w:val="22"/>
              </w:rPr>
            </w:pPr>
            <w:r w:rsidRPr="00433D2B">
              <w:rPr>
                <w:rFonts w:ascii="Times New Roman" w:hAnsi="Times New Roman" w:cs="Times New Roman"/>
                <w:sz w:val="22"/>
                <w:szCs w:val="22"/>
              </w:rPr>
              <w:t>-  проведение финансового анализа, оценки платежеспособности, наличия и размера задолженности Субъекта кредитной истории перед третьими лицами;</w:t>
            </w:r>
          </w:p>
          <w:p w14:paraId="3F8CA9B4" w14:textId="781AB217" w:rsidR="001E3B16" w:rsidRPr="00433D2B" w:rsidRDefault="001E3B16" w:rsidP="001E3B16">
            <w:pPr>
              <w:pStyle w:val="ConsPlusNonformat"/>
              <w:rPr>
                <w:rFonts w:ascii="Times New Roman" w:hAnsi="Times New Roman" w:cs="Times New Roman"/>
                <w:sz w:val="22"/>
                <w:szCs w:val="22"/>
              </w:rPr>
            </w:pPr>
            <w:r w:rsidRPr="00433D2B">
              <w:rPr>
                <w:rFonts w:ascii="Times New Roman" w:hAnsi="Times New Roman" w:cs="Times New Roman"/>
                <w:sz w:val="22"/>
                <w:szCs w:val="22"/>
              </w:rPr>
              <w:t xml:space="preserve">- </w:t>
            </w:r>
            <w:r w:rsidR="00433D2B" w:rsidRPr="00433D2B">
              <w:rPr>
                <w:rFonts w:ascii="Times New Roman" w:hAnsi="Times New Roman" w:cs="Times New Roman"/>
                <w:sz w:val="22"/>
                <w:szCs w:val="22"/>
              </w:rPr>
              <w:t>проверка благонадёжности</w:t>
            </w:r>
            <w:r w:rsidRPr="00433D2B">
              <w:rPr>
                <w:rFonts w:ascii="Times New Roman" w:hAnsi="Times New Roman" w:cs="Times New Roman"/>
                <w:sz w:val="22"/>
                <w:szCs w:val="22"/>
              </w:rPr>
              <w:t xml:space="preserve"> Субъекта кредитной истории.</w:t>
            </w:r>
          </w:p>
          <w:p w14:paraId="1257462B" w14:textId="77777777" w:rsidR="001E3B16" w:rsidRPr="00433D2B" w:rsidRDefault="001E3B16" w:rsidP="001E3B16">
            <w:pPr>
              <w:pStyle w:val="ConsPlusNonformat"/>
              <w:jc w:val="both"/>
              <w:rPr>
                <w:rFonts w:ascii="Times New Roman" w:hAnsi="Times New Roman" w:cs="Times New Roman"/>
                <w:b/>
                <w:bCs/>
                <w:sz w:val="22"/>
                <w:szCs w:val="22"/>
              </w:rPr>
            </w:pPr>
            <w:r w:rsidRPr="00433D2B">
              <w:rPr>
                <w:rFonts w:ascii="Times New Roman" w:hAnsi="Times New Roman" w:cs="Times New Roman"/>
                <w:b/>
                <w:bCs/>
                <w:sz w:val="22"/>
                <w:szCs w:val="22"/>
              </w:rPr>
              <w:t xml:space="preserve">«_____» ____________ </w:t>
            </w:r>
            <w:r w:rsidRPr="00433D2B">
              <w:rPr>
                <w:rFonts w:ascii="Times New Roman" w:hAnsi="Times New Roman" w:cs="Times New Roman"/>
                <w:bCs/>
                <w:sz w:val="22"/>
                <w:szCs w:val="22"/>
              </w:rPr>
              <w:t>201__г.</w:t>
            </w:r>
            <w:r w:rsidRPr="00433D2B">
              <w:rPr>
                <w:rFonts w:ascii="Times New Roman" w:hAnsi="Times New Roman" w:cs="Times New Roman"/>
                <w:b/>
                <w:bCs/>
                <w:sz w:val="22"/>
                <w:szCs w:val="22"/>
              </w:rPr>
              <w:t xml:space="preserve">   ________________________________________________________</w:t>
            </w:r>
          </w:p>
          <w:p w14:paraId="392BA90D" w14:textId="77777777" w:rsidR="001E3B16" w:rsidRPr="00433D2B" w:rsidRDefault="001E3B16" w:rsidP="001E3B16">
            <w:pPr>
              <w:pStyle w:val="ConsPlusNonformat"/>
              <w:jc w:val="both"/>
              <w:rPr>
                <w:rFonts w:ascii="Times New Roman" w:hAnsi="Times New Roman" w:cs="Times New Roman"/>
                <w:i/>
                <w:sz w:val="22"/>
                <w:szCs w:val="22"/>
              </w:rPr>
            </w:pPr>
            <w:r w:rsidRPr="00433D2B">
              <w:rPr>
                <w:rFonts w:ascii="Times New Roman" w:hAnsi="Times New Roman" w:cs="Times New Roman"/>
                <w:i/>
                <w:sz w:val="22"/>
                <w:szCs w:val="22"/>
              </w:rPr>
              <w:t xml:space="preserve">                                                                                        (Должность ЕИО, наименование ЮЛ)</w:t>
            </w:r>
          </w:p>
          <w:p w14:paraId="5B0131DC" w14:textId="77777777" w:rsidR="001E3B16" w:rsidRPr="00433D2B" w:rsidRDefault="001E3B16" w:rsidP="001E3B16">
            <w:pPr>
              <w:pStyle w:val="ConsPlusNonformat"/>
              <w:rPr>
                <w:rFonts w:ascii="Times New Roman" w:hAnsi="Times New Roman" w:cs="Times New Roman"/>
                <w:bCs/>
                <w:i/>
                <w:sz w:val="22"/>
                <w:szCs w:val="22"/>
              </w:rPr>
            </w:pPr>
            <w:r w:rsidRPr="00433D2B">
              <w:rPr>
                <w:rFonts w:ascii="Times New Roman" w:hAnsi="Times New Roman" w:cs="Times New Roman"/>
                <w:bCs/>
                <w:i/>
                <w:sz w:val="22"/>
                <w:szCs w:val="22"/>
                <w:highlight w:val="lightGray"/>
              </w:rPr>
              <w:t>_____________</w:t>
            </w:r>
            <w:r w:rsidRPr="00433D2B">
              <w:rPr>
                <w:rFonts w:ascii="Times New Roman" w:hAnsi="Times New Roman" w:cs="Times New Roman"/>
                <w:bCs/>
                <w:i/>
                <w:sz w:val="22"/>
                <w:szCs w:val="22"/>
              </w:rPr>
              <w:t xml:space="preserve">       </w:t>
            </w:r>
            <w:r w:rsidRPr="00433D2B">
              <w:rPr>
                <w:rFonts w:ascii="Times New Roman" w:hAnsi="Times New Roman" w:cs="Times New Roman"/>
                <w:bCs/>
                <w:i/>
                <w:sz w:val="22"/>
                <w:szCs w:val="22"/>
                <w:highlight w:val="lightGray"/>
              </w:rPr>
              <w:t>__________________</w:t>
            </w:r>
          </w:p>
          <w:p w14:paraId="57E2B277" w14:textId="77777777" w:rsidR="001E3B16" w:rsidRPr="00433D2B" w:rsidRDefault="001E3B16" w:rsidP="001E3B16">
            <w:pPr>
              <w:pStyle w:val="ConsPlusNonformat"/>
              <w:rPr>
                <w:rFonts w:ascii="Times New Roman" w:hAnsi="Times New Roman" w:cs="Times New Roman"/>
                <w:b/>
                <w:i/>
                <w:iCs/>
                <w:sz w:val="22"/>
                <w:szCs w:val="22"/>
              </w:rPr>
            </w:pPr>
            <w:r w:rsidRPr="00433D2B">
              <w:rPr>
                <w:rFonts w:ascii="Times New Roman" w:hAnsi="Times New Roman" w:cs="Times New Roman"/>
                <w:i/>
                <w:iCs/>
                <w:sz w:val="22"/>
                <w:szCs w:val="22"/>
              </w:rPr>
              <w:t xml:space="preserve"> (личная </w:t>
            </w:r>
            <w:proofErr w:type="gramStart"/>
            <w:r w:rsidRPr="00433D2B">
              <w:rPr>
                <w:rFonts w:ascii="Times New Roman" w:hAnsi="Times New Roman" w:cs="Times New Roman"/>
                <w:i/>
                <w:iCs/>
                <w:sz w:val="22"/>
                <w:szCs w:val="22"/>
              </w:rPr>
              <w:t xml:space="preserve">подпись)   </w:t>
            </w:r>
            <w:proofErr w:type="gramEnd"/>
            <w:r w:rsidRPr="00433D2B">
              <w:rPr>
                <w:rFonts w:ascii="Times New Roman" w:hAnsi="Times New Roman" w:cs="Times New Roman"/>
                <w:i/>
                <w:iCs/>
                <w:sz w:val="22"/>
                <w:szCs w:val="22"/>
              </w:rPr>
              <w:t xml:space="preserve">                  (Ф.И.О.)</w:t>
            </w:r>
          </w:p>
        </w:tc>
      </w:tr>
      <w:tr w:rsidR="001E3B16" w:rsidRPr="001E3B16" w14:paraId="7BC212BC" w14:textId="77777777" w:rsidTr="001E3B16">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32CCF43A" w14:textId="34DCC749" w:rsidR="001E3B16" w:rsidRPr="00433D2B" w:rsidRDefault="001E3B16" w:rsidP="001E3B16">
            <w:pPr>
              <w:pStyle w:val="ConsPlusNonformat"/>
              <w:rPr>
                <w:rFonts w:ascii="Times New Roman" w:hAnsi="Times New Roman" w:cs="Times New Roman"/>
                <w:bCs/>
                <w:sz w:val="22"/>
                <w:szCs w:val="22"/>
              </w:rPr>
            </w:pPr>
            <w:r w:rsidRPr="00433D2B">
              <w:rPr>
                <w:rFonts w:ascii="Times New Roman" w:hAnsi="Times New Roman" w:cs="Times New Roman"/>
                <w:bCs/>
                <w:sz w:val="22"/>
                <w:szCs w:val="22"/>
              </w:rPr>
              <w:t xml:space="preserve">2.  В соответствии с Федеральным законом от 27.07.06 № 152-ФЗ «О персональных </w:t>
            </w:r>
            <w:r w:rsidR="002215CE" w:rsidRPr="00433D2B">
              <w:rPr>
                <w:rFonts w:ascii="Times New Roman" w:hAnsi="Times New Roman" w:cs="Times New Roman"/>
                <w:bCs/>
                <w:sz w:val="22"/>
                <w:szCs w:val="22"/>
              </w:rPr>
              <w:t>данных» принимаю</w:t>
            </w:r>
            <w:r w:rsidRPr="00433D2B">
              <w:rPr>
                <w:rFonts w:ascii="Times New Roman" w:hAnsi="Times New Roman" w:cs="Times New Roman"/>
                <w:bCs/>
                <w:sz w:val="22"/>
                <w:szCs w:val="22"/>
              </w:rPr>
              <w:t xml:space="preserve"> решение о предоставлении своих персональных </w:t>
            </w:r>
            <w:r w:rsidR="002215CE" w:rsidRPr="00433D2B">
              <w:rPr>
                <w:rFonts w:ascii="Times New Roman" w:hAnsi="Times New Roman" w:cs="Times New Roman"/>
                <w:bCs/>
                <w:sz w:val="22"/>
                <w:szCs w:val="22"/>
              </w:rPr>
              <w:t>данных АНО</w:t>
            </w:r>
            <w:r w:rsidRPr="00433D2B">
              <w:rPr>
                <w:rFonts w:ascii="Times New Roman" w:hAnsi="Times New Roman" w:cs="Times New Roman"/>
                <w:bCs/>
                <w:sz w:val="22"/>
                <w:szCs w:val="22"/>
              </w:rPr>
              <w:t xml:space="preserve"> в составе:</w:t>
            </w:r>
          </w:p>
        </w:tc>
      </w:tr>
      <w:tr w:rsidR="001E3B16" w:rsidRPr="001E3B16" w14:paraId="7358E013" w14:textId="77777777" w:rsidTr="001E3B16">
        <w:trPr>
          <w:trHeight w:val="1074"/>
        </w:trPr>
        <w:tc>
          <w:tcPr>
            <w:tcW w:w="10600" w:type="dxa"/>
            <w:tcBorders>
              <w:top w:val="single" w:sz="12" w:space="0" w:color="000000"/>
              <w:left w:val="single" w:sz="12" w:space="0" w:color="000000"/>
              <w:right w:val="single" w:sz="12" w:space="0" w:color="000000"/>
            </w:tcBorders>
            <w:shd w:val="clear" w:color="auto" w:fill="FFFFFF"/>
            <w:hideMark/>
          </w:tcPr>
          <w:p w14:paraId="5F55A2F1" w14:textId="0DB471E2" w:rsidR="001E3B16" w:rsidRPr="00433D2B" w:rsidRDefault="001E3B16" w:rsidP="001E3B16">
            <w:pPr>
              <w:pStyle w:val="ConsPlusNonformat"/>
              <w:rPr>
                <w:rFonts w:ascii="Times New Roman" w:hAnsi="Times New Roman" w:cs="Times New Roman"/>
                <w:sz w:val="22"/>
                <w:szCs w:val="22"/>
              </w:rPr>
            </w:pPr>
            <w:r w:rsidRPr="00433D2B">
              <w:rPr>
                <w:rFonts w:ascii="Times New Roman" w:hAnsi="Times New Roman" w:cs="Times New Roman"/>
                <w:sz w:val="22"/>
                <w:szCs w:val="22"/>
              </w:rPr>
              <w:t xml:space="preserve">- фамилия, имя, отчество; дата рождения; место рождения; пол; гражданство; знание иностранного языка; образование и повышение квалификации или наличие специальных знаний; профессия (специальность); сведения о месте работы; сведения о семейном положении, детях; сведения о постановке на налоговый учет (ИНН); сведения о регистрации в Пенсионном фонде; сведения об открытых </w:t>
            </w:r>
            <w:r w:rsidR="00C9087B" w:rsidRPr="00433D2B">
              <w:rPr>
                <w:rFonts w:ascii="Times New Roman" w:hAnsi="Times New Roman" w:cs="Times New Roman"/>
                <w:sz w:val="22"/>
                <w:szCs w:val="22"/>
              </w:rPr>
              <w:t>Лизинговая компания</w:t>
            </w:r>
            <w:r w:rsidR="00433D2B">
              <w:rPr>
                <w:rFonts w:ascii="Times New Roman" w:hAnsi="Times New Roman" w:cs="Times New Roman"/>
                <w:sz w:val="22"/>
                <w:szCs w:val="22"/>
              </w:rPr>
              <w:t xml:space="preserve"> </w:t>
            </w:r>
            <w:r w:rsidRPr="00433D2B">
              <w:rPr>
                <w:rFonts w:ascii="Times New Roman" w:hAnsi="Times New Roman" w:cs="Times New Roman"/>
                <w:sz w:val="22"/>
                <w:szCs w:val="22"/>
              </w:rPr>
              <w:t>счетах;</w:t>
            </w:r>
          </w:p>
        </w:tc>
      </w:tr>
      <w:tr w:rsidR="001E3B16" w:rsidRPr="001E3B16" w14:paraId="14ACDB1D" w14:textId="77777777" w:rsidTr="001E3B16">
        <w:trPr>
          <w:trHeight w:val="300"/>
        </w:trPr>
        <w:tc>
          <w:tcPr>
            <w:tcW w:w="10600" w:type="dxa"/>
            <w:tcBorders>
              <w:left w:val="single" w:sz="12" w:space="0" w:color="000000"/>
              <w:right w:val="single" w:sz="12" w:space="0" w:color="000000"/>
            </w:tcBorders>
            <w:shd w:val="clear" w:color="auto" w:fill="FFFFFF"/>
            <w:hideMark/>
          </w:tcPr>
          <w:p w14:paraId="339921A7" w14:textId="77777777" w:rsidR="001E3B16" w:rsidRPr="00433D2B" w:rsidRDefault="001E3B16" w:rsidP="001E3B16">
            <w:pPr>
              <w:pStyle w:val="ConsPlusNonformat"/>
              <w:rPr>
                <w:rFonts w:ascii="Times New Roman" w:hAnsi="Times New Roman" w:cs="Times New Roman"/>
                <w:sz w:val="22"/>
                <w:szCs w:val="22"/>
              </w:rPr>
            </w:pPr>
            <w:r w:rsidRPr="00433D2B">
              <w:rPr>
                <w:rFonts w:ascii="Times New Roman" w:hAnsi="Times New Roman" w:cs="Times New Roman"/>
                <w:sz w:val="22"/>
                <w:szCs w:val="22"/>
              </w:rPr>
              <w:t>- сведения о трудовой деятельности; состояние в браке, состав семьи; номер контактного телефона;</w:t>
            </w:r>
          </w:p>
        </w:tc>
      </w:tr>
      <w:tr w:rsidR="001E3B16" w:rsidRPr="001E3B16" w14:paraId="36483572" w14:textId="77777777" w:rsidTr="001E3B16">
        <w:trPr>
          <w:trHeight w:val="600"/>
        </w:trPr>
        <w:tc>
          <w:tcPr>
            <w:tcW w:w="10600" w:type="dxa"/>
            <w:tcBorders>
              <w:left w:val="single" w:sz="12" w:space="0" w:color="000000"/>
              <w:bottom w:val="single" w:sz="8" w:space="0" w:color="000000"/>
              <w:right w:val="single" w:sz="12" w:space="0" w:color="000000"/>
            </w:tcBorders>
            <w:shd w:val="clear" w:color="auto" w:fill="FFFFFF"/>
            <w:hideMark/>
          </w:tcPr>
          <w:p w14:paraId="465E9A09" w14:textId="77777777" w:rsidR="001E3B16" w:rsidRPr="00433D2B" w:rsidRDefault="001E3B16" w:rsidP="001E3B16">
            <w:pPr>
              <w:pStyle w:val="ConsPlusNonformat"/>
              <w:rPr>
                <w:rFonts w:ascii="Times New Roman" w:hAnsi="Times New Roman" w:cs="Times New Roman"/>
                <w:sz w:val="22"/>
                <w:szCs w:val="22"/>
              </w:rPr>
            </w:pPr>
            <w:r w:rsidRPr="00433D2B">
              <w:rPr>
                <w:rFonts w:ascii="Times New Roman" w:hAnsi="Times New Roman" w:cs="Times New Roman"/>
                <w:sz w:val="22"/>
                <w:szCs w:val="22"/>
              </w:rPr>
              <w:t>- паспортные данные, адрес места жительства, дата регистрации по месту жительства; номер телефона; идентификационный номер.</w:t>
            </w:r>
          </w:p>
        </w:tc>
      </w:tr>
      <w:tr w:rsidR="001E3B16" w:rsidRPr="001E3B16" w14:paraId="5BB98805" w14:textId="77777777" w:rsidTr="001E3B16">
        <w:trPr>
          <w:trHeight w:val="351"/>
        </w:trPr>
        <w:tc>
          <w:tcPr>
            <w:tcW w:w="10600" w:type="dxa"/>
            <w:tcBorders>
              <w:top w:val="single" w:sz="8" w:space="0" w:color="000000"/>
              <w:left w:val="single" w:sz="12" w:space="0" w:color="000000"/>
              <w:right w:val="single" w:sz="12" w:space="0" w:color="000000"/>
            </w:tcBorders>
            <w:shd w:val="clear" w:color="auto" w:fill="FFFFFF"/>
            <w:hideMark/>
          </w:tcPr>
          <w:p w14:paraId="0B3718A7" w14:textId="77777777" w:rsidR="001E3B16" w:rsidRPr="00433D2B" w:rsidRDefault="001E3B16" w:rsidP="001E3B16">
            <w:pPr>
              <w:pStyle w:val="ConsPlusNonformat"/>
              <w:rPr>
                <w:rFonts w:ascii="Times New Roman" w:hAnsi="Times New Roman" w:cs="Times New Roman"/>
                <w:sz w:val="22"/>
                <w:szCs w:val="22"/>
              </w:rPr>
            </w:pPr>
            <w:r w:rsidRPr="00433D2B">
              <w:rPr>
                <w:rFonts w:ascii="Times New Roman" w:hAnsi="Times New Roman" w:cs="Times New Roman"/>
                <w:sz w:val="22"/>
                <w:szCs w:val="22"/>
              </w:rPr>
              <w:t> </w:t>
            </w:r>
            <w:r w:rsidRPr="00433D2B">
              <w:rPr>
                <w:rFonts w:ascii="Times New Roman" w:hAnsi="Times New Roman" w:cs="Times New Roman"/>
                <w:i/>
                <w:iCs/>
                <w:sz w:val="22"/>
                <w:szCs w:val="22"/>
              </w:rPr>
              <w:t>(перечень персональных данных, на обработку которых дается согласие субъекта персональных данных)</w:t>
            </w:r>
          </w:p>
        </w:tc>
      </w:tr>
      <w:tr w:rsidR="001E3B16" w:rsidRPr="001E3B16" w14:paraId="6EA044FF" w14:textId="77777777" w:rsidTr="001E3B16">
        <w:trPr>
          <w:trHeight w:val="330"/>
        </w:trPr>
        <w:tc>
          <w:tcPr>
            <w:tcW w:w="10600" w:type="dxa"/>
            <w:tcBorders>
              <w:left w:val="single" w:sz="12" w:space="0" w:color="000000"/>
              <w:bottom w:val="single" w:sz="8" w:space="0" w:color="000000"/>
              <w:right w:val="single" w:sz="12" w:space="0" w:color="000000"/>
            </w:tcBorders>
            <w:shd w:val="clear" w:color="auto" w:fill="FFFFFF"/>
            <w:hideMark/>
          </w:tcPr>
          <w:p w14:paraId="77A42159" w14:textId="5D404AD8" w:rsidR="001E3B16" w:rsidRPr="00433D2B" w:rsidRDefault="001E3B16" w:rsidP="001E3B16">
            <w:pPr>
              <w:pStyle w:val="ConsPlusNonformat"/>
              <w:rPr>
                <w:rFonts w:ascii="Times New Roman" w:hAnsi="Times New Roman" w:cs="Times New Roman"/>
                <w:bCs/>
                <w:sz w:val="22"/>
                <w:szCs w:val="22"/>
              </w:rPr>
            </w:pPr>
            <w:r w:rsidRPr="00433D2B">
              <w:rPr>
                <w:rFonts w:ascii="Times New Roman" w:hAnsi="Times New Roman" w:cs="Times New Roman"/>
                <w:bCs/>
                <w:sz w:val="22"/>
                <w:szCs w:val="22"/>
              </w:rPr>
              <w:t xml:space="preserve">и даю согласие </w:t>
            </w:r>
            <w:r w:rsidR="002215CE" w:rsidRPr="00433D2B">
              <w:rPr>
                <w:rFonts w:ascii="Times New Roman" w:hAnsi="Times New Roman" w:cs="Times New Roman"/>
                <w:bCs/>
                <w:sz w:val="22"/>
                <w:szCs w:val="22"/>
              </w:rPr>
              <w:t>на их обработку,</w:t>
            </w:r>
            <w:r w:rsidRPr="00433D2B">
              <w:rPr>
                <w:rFonts w:ascii="Times New Roman" w:hAnsi="Times New Roman" w:cs="Times New Roman"/>
                <w:bCs/>
                <w:sz w:val="22"/>
                <w:szCs w:val="22"/>
              </w:rPr>
              <w:t xml:space="preserve"> включающую:</w:t>
            </w:r>
          </w:p>
        </w:tc>
      </w:tr>
      <w:tr w:rsidR="001E3B16" w:rsidRPr="001E3B16" w14:paraId="7E3FE998" w14:textId="77777777" w:rsidTr="001E3B16">
        <w:trPr>
          <w:trHeight w:val="922"/>
        </w:trPr>
        <w:tc>
          <w:tcPr>
            <w:tcW w:w="10600" w:type="dxa"/>
            <w:tcBorders>
              <w:top w:val="single" w:sz="8" w:space="0" w:color="000000"/>
              <w:left w:val="single" w:sz="12" w:space="0" w:color="000000"/>
              <w:bottom w:val="single" w:sz="8" w:space="0" w:color="000000"/>
              <w:right w:val="single" w:sz="12" w:space="0" w:color="000000"/>
            </w:tcBorders>
            <w:shd w:val="clear" w:color="auto" w:fill="FFFFFF"/>
            <w:hideMark/>
          </w:tcPr>
          <w:p w14:paraId="1583D99C" w14:textId="77777777" w:rsidR="001E3B16" w:rsidRPr="00433D2B" w:rsidRDefault="001E3B16" w:rsidP="001E3B16">
            <w:pPr>
              <w:pStyle w:val="ConsPlusNonformat"/>
              <w:rPr>
                <w:rFonts w:ascii="Times New Roman" w:hAnsi="Times New Roman" w:cs="Times New Roman"/>
                <w:sz w:val="22"/>
                <w:szCs w:val="22"/>
              </w:rPr>
            </w:pPr>
            <w:r w:rsidRPr="00433D2B">
              <w:rPr>
                <w:rFonts w:ascii="Times New Roman" w:hAnsi="Times New Roman" w:cs="Times New Roman"/>
                <w:sz w:val="22"/>
                <w:szCs w:val="22"/>
              </w:rPr>
              <w:t>сбор персональных данных; систематизация персональных данных; накопление персональных данных; распространение персональных данных; хранение персональных данных; уточнение персональных данных; использование персональных данных; обезличивание персональных данных; уничтожение персональных данных; блокирование персональных данных; снятие блокирования</w:t>
            </w:r>
          </w:p>
        </w:tc>
      </w:tr>
      <w:tr w:rsidR="001E3B16" w:rsidRPr="001E3B16" w14:paraId="6C24250D" w14:textId="77777777" w:rsidTr="001E3B16">
        <w:trPr>
          <w:trHeight w:val="315"/>
        </w:trPr>
        <w:tc>
          <w:tcPr>
            <w:tcW w:w="10600" w:type="dxa"/>
            <w:tcBorders>
              <w:top w:val="single" w:sz="8" w:space="0" w:color="000000"/>
              <w:left w:val="single" w:sz="12" w:space="0" w:color="000000"/>
              <w:bottom w:val="single" w:sz="8" w:space="0" w:color="000000"/>
              <w:right w:val="single" w:sz="12" w:space="0" w:color="000000"/>
            </w:tcBorders>
            <w:shd w:val="clear" w:color="auto" w:fill="FFFFFF"/>
            <w:hideMark/>
          </w:tcPr>
          <w:p w14:paraId="74F167B3" w14:textId="77777777" w:rsidR="001E3B16" w:rsidRPr="00433D2B" w:rsidRDefault="001E3B16" w:rsidP="001E3B16">
            <w:pPr>
              <w:pStyle w:val="ConsPlusNonformat"/>
              <w:rPr>
                <w:rFonts w:ascii="Times New Roman" w:hAnsi="Times New Roman" w:cs="Times New Roman"/>
                <w:sz w:val="22"/>
                <w:szCs w:val="22"/>
              </w:rPr>
            </w:pPr>
            <w:r w:rsidRPr="00433D2B">
              <w:rPr>
                <w:rFonts w:ascii="Times New Roman" w:hAnsi="Times New Roman" w:cs="Times New Roman"/>
                <w:sz w:val="22"/>
                <w:szCs w:val="22"/>
              </w:rPr>
              <w:t>с использованием средств автоматизации или без использования таких средств</w:t>
            </w:r>
          </w:p>
        </w:tc>
      </w:tr>
      <w:tr w:rsidR="001E3B16" w:rsidRPr="001E3B16" w14:paraId="58D7DCE1" w14:textId="77777777" w:rsidTr="001E3B16">
        <w:trPr>
          <w:trHeight w:val="99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41AE5AA2" w14:textId="06177D7F" w:rsidR="001E3B16" w:rsidRPr="00433D2B" w:rsidRDefault="001E3B16" w:rsidP="001E3B16">
            <w:pPr>
              <w:pStyle w:val="ConsPlusNonformat"/>
              <w:rPr>
                <w:rFonts w:ascii="Times New Roman" w:hAnsi="Times New Roman" w:cs="Times New Roman"/>
                <w:bCs/>
                <w:sz w:val="22"/>
                <w:szCs w:val="22"/>
              </w:rPr>
            </w:pPr>
            <w:r w:rsidRPr="00433D2B">
              <w:rPr>
                <w:rFonts w:ascii="Times New Roman" w:hAnsi="Times New Roman" w:cs="Times New Roman"/>
                <w:bCs/>
                <w:sz w:val="22"/>
                <w:szCs w:val="22"/>
              </w:rPr>
              <w:t xml:space="preserve">своей волей и в своем интересе </w:t>
            </w:r>
            <w:r w:rsidR="002215CE" w:rsidRPr="00433D2B">
              <w:rPr>
                <w:rFonts w:ascii="Times New Roman" w:hAnsi="Times New Roman" w:cs="Times New Roman"/>
                <w:sz w:val="22"/>
                <w:szCs w:val="22"/>
              </w:rPr>
              <w:t>АНО</w:t>
            </w:r>
            <w:r w:rsidRPr="00433D2B">
              <w:rPr>
                <w:rFonts w:ascii="Times New Roman" w:hAnsi="Times New Roman" w:cs="Times New Roman"/>
                <w:sz w:val="22"/>
                <w:szCs w:val="22"/>
              </w:rPr>
              <w:t xml:space="preserve">, </w:t>
            </w:r>
            <w:r w:rsidRPr="00433D2B">
              <w:rPr>
                <w:rFonts w:ascii="Times New Roman" w:hAnsi="Times New Roman" w:cs="Times New Roman"/>
                <w:bCs/>
                <w:sz w:val="22"/>
                <w:szCs w:val="22"/>
              </w:rPr>
              <w:t xml:space="preserve">в лице </w:t>
            </w:r>
            <w:r w:rsidR="00433D2B" w:rsidRPr="00433D2B">
              <w:rPr>
                <w:rFonts w:ascii="Times New Roman" w:hAnsi="Times New Roman" w:cs="Times New Roman"/>
                <w:bCs/>
                <w:sz w:val="22"/>
                <w:szCs w:val="22"/>
              </w:rPr>
              <w:t>сотрудников,</w:t>
            </w:r>
            <w:r w:rsidRPr="00433D2B">
              <w:rPr>
                <w:rFonts w:ascii="Times New Roman" w:hAnsi="Times New Roman" w:cs="Times New Roman"/>
                <w:bCs/>
                <w:sz w:val="22"/>
                <w:szCs w:val="22"/>
              </w:rPr>
              <w:t xml:space="preserve"> </w:t>
            </w:r>
            <w:r w:rsidRPr="00433D2B">
              <w:rPr>
                <w:rFonts w:ascii="Times New Roman" w:hAnsi="Times New Roman" w:cs="Times New Roman"/>
                <w:sz w:val="22"/>
                <w:szCs w:val="22"/>
              </w:rPr>
              <w:t>давших обязательство о неразглашении персональных данных и допущенных к обработке персональных данных для выполнения своих должностных обязанностей</w:t>
            </w:r>
          </w:p>
        </w:tc>
      </w:tr>
      <w:tr w:rsidR="001E3B16" w:rsidRPr="001E3B16" w14:paraId="561DC9D6" w14:textId="77777777" w:rsidTr="001E3B16">
        <w:trPr>
          <w:trHeight w:val="2657"/>
        </w:trPr>
        <w:tc>
          <w:tcPr>
            <w:tcW w:w="10600" w:type="dxa"/>
            <w:tcBorders>
              <w:top w:val="single" w:sz="12" w:space="0" w:color="000000"/>
              <w:left w:val="single" w:sz="12" w:space="0" w:color="000000"/>
              <w:right w:val="single" w:sz="12" w:space="0" w:color="000000"/>
            </w:tcBorders>
            <w:shd w:val="clear" w:color="auto" w:fill="FFFFFF"/>
            <w:hideMark/>
          </w:tcPr>
          <w:p w14:paraId="6C419062" w14:textId="77777777" w:rsidR="001E3B16" w:rsidRPr="00433D2B" w:rsidRDefault="001E3B16" w:rsidP="001E3B16">
            <w:pPr>
              <w:pStyle w:val="ConsPlusNonformat"/>
              <w:rPr>
                <w:rFonts w:ascii="Times New Roman" w:hAnsi="Times New Roman" w:cs="Times New Roman"/>
                <w:bCs/>
                <w:sz w:val="22"/>
                <w:szCs w:val="22"/>
              </w:rPr>
            </w:pPr>
            <w:r w:rsidRPr="00433D2B">
              <w:rPr>
                <w:rFonts w:ascii="Times New Roman" w:hAnsi="Times New Roman" w:cs="Times New Roman"/>
                <w:bCs/>
                <w:sz w:val="22"/>
                <w:szCs w:val="22"/>
              </w:rPr>
              <w:lastRenderedPageBreak/>
              <w:t>с целью:</w:t>
            </w:r>
          </w:p>
          <w:p w14:paraId="2A4CE7FA" w14:textId="77777777" w:rsidR="001E3B16" w:rsidRPr="00433D2B" w:rsidRDefault="001E3B16" w:rsidP="001E3B16">
            <w:pPr>
              <w:pStyle w:val="ConsPlusNonformat"/>
              <w:rPr>
                <w:rFonts w:ascii="Times New Roman" w:hAnsi="Times New Roman" w:cs="Times New Roman"/>
                <w:sz w:val="22"/>
                <w:szCs w:val="22"/>
              </w:rPr>
            </w:pPr>
            <w:r w:rsidRPr="00433D2B">
              <w:rPr>
                <w:rFonts w:ascii="Times New Roman" w:hAnsi="Times New Roman" w:cs="Times New Roman"/>
                <w:sz w:val="22"/>
                <w:szCs w:val="22"/>
              </w:rPr>
              <w:t>        предоставление микрозаймов СМСП;</w:t>
            </w:r>
          </w:p>
          <w:p w14:paraId="636C3CB5" w14:textId="77777777" w:rsidR="001E3B16" w:rsidRPr="00433D2B" w:rsidRDefault="001E3B16" w:rsidP="001E3B16">
            <w:pPr>
              <w:pStyle w:val="ConsPlusNonformat"/>
              <w:rPr>
                <w:rFonts w:ascii="Times New Roman" w:hAnsi="Times New Roman" w:cs="Times New Roman"/>
                <w:sz w:val="22"/>
                <w:szCs w:val="22"/>
              </w:rPr>
            </w:pPr>
            <w:r w:rsidRPr="00433D2B">
              <w:rPr>
                <w:rFonts w:ascii="Times New Roman" w:hAnsi="Times New Roman" w:cs="Times New Roman"/>
                <w:sz w:val="22"/>
                <w:szCs w:val="22"/>
              </w:rPr>
              <w:t>         участие в реализации федеральных, областных, городских, территориальных и отраслевых программ развития и поддержки СМСП;</w:t>
            </w:r>
          </w:p>
          <w:p w14:paraId="4A61D241" w14:textId="77777777" w:rsidR="001E3B16" w:rsidRPr="00433D2B" w:rsidRDefault="001E3B16" w:rsidP="001E3B16">
            <w:pPr>
              <w:pStyle w:val="ConsPlusNonformat"/>
              <w:rPr>
                <w:rFonts w:ascii="Times New Roman" w:hAnsi="Times New Roman" w:cs="Times New Roman"/>
                <w:sz w:val="22"/>
                <w:szCs w:val="22"/>
              </w:rPr>
            </w:pPr>
            <w:r w:rsidRPr="00433D2B">
              <w:rPr>
                <w:rFonts w:ascii="Times New Roman" w:hAnsi="Times New Roman" w:cs="Times New Roman"/>
                <w:sz w:val="22"/>
                <w:szCs w:val="22"/>
              </w:rPr>
              <w:t>         организация взаимодействия между СМСП, а также с органами государственной власти и органами местного самоуправления по вопросам развития предпринимательства;</w:t>
            </w:r>
          </w:p>
          <w:p w14:paraId="25CBF409" w14:textId="77777777" w:rsidR="001E3B16" w:rsidRPr="00433D2B" w:rsidRDefault="001E3B16" w:rsidP="001E3B16">
            <w:pPr>
              <w:pStyle w:val="ConsPlusNonformat"/>
              <w:rPr>
                <w:rFonts w:ascii="Times New Roman" w:hAnsi="Times New Roman" w:cs="Times New Roman"/>
                <w:sz w:val="22"/>
                <w:szCs w:val="22"/>
              </w:rPr>
            </w:pPr>
            <w:r w:rsidRPr="00433D2B">
              <w:rPr>
                <w:rFonts w:ascii="Times New Roman" w:hAnsi="Times New Roman" w:cs="Times New Roman"/>
                <w:sz w:val="22"/>
                <w:szCs w:val="22"/>
              </w:rPr>
              <w:t>          оказание СМСП, их объединениям. союзам, ассоциациям информационной, консультационной и учебно-методической поддержки;</w:t>
            </w:r>
          </w:p>
          <w:p w14:paraId="1C5DD0BE" w14:textId="2864B0B6" w:rsidR="001E3B16" w:rsidRPr="00433D2B" w:rsidRDefault="001E3B16" w:rsidP="001E3B16">
            <w:pPr>
              <w:pStyle w:val="ConsPlusNonformat"/>
              <w:rPr>
                <w:rFonts w:ascii="Times New Roman" w:hAnsi="Times New Roman" w:cs="Times New Roman"/>
                <w:bCs/>
                <w:sz w:val="22"/>
                <w:szCs w:val="22"/>
              </w:rPr>
            </w:pPr>
            <w:r w:rsidRPr="00433D2B">
              <w:rPr>
                <w:rFonts w:ascii="Times New Roman" w:hAnsi="Times New Roman" w:cs="Times New Roman"/>
                <w:sz w:val="22"/>
                <w:szCs w:val="22"/>
              </w:rPr>
              <w:t xml:space="preserve">        предоставление поручительства при кредитовании СМСП в соответствии с указаниями Министерства экономического развития РФ, а также внутренними локальными актами </w:t>
            </w:r>
            <w:r w:rsidR="002215CE" w:rsidRPr="00433D2B">
              <w:rPr>
                <w:rFonts w:ascii="Times New Roman" w:hAnsi="Times New Roman" w:cs="Times New Roman"/>
                <w:sz w:val="22"/>
                <w:szCs w:val="22"/>
              </w:rPr>
              <w:t>АНО</w:t>
            </w:r>
            <w:r w:rsidRPr="00433D2B">
              <w:rPr>
                <w:rFonts w:ascii="Times New Roman" w:hAnsi="Times New Roman" w:cs="Times New Roman"/>
                <w:sz w:val="22"/>
                <w:szCs w:val="22"/>
              </w:rPr>
              <w:t>;</w:t>
            </w:r>
          </w:p>
        </w:tc>
      </w:tr>
      <w:tr w:rsidR="001E3B16" w:rsidRPr="001E3B16" w14:paraId="37CDADEA" w14:textId="77777777" w:rsidTr="001E3B16">
        <w:trPr>
          <w:trHeight w:val="5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4FD4F527" w14:textId="77777777" w:rsidR="001E3B16" w:rsidRPr="00433D2B" w:rsidRDefault="001E3B16" w:rsidP="001E3B16">
            <w:pPr>
              <w:pStyle w:val="ConsPlusNonformat"/>
              <w:rPr>
                <w:rFonts w:ascii="Times New Roman" w:hAnsi="Times New Roman" w:cs="Times New Roman"/>
                <w:sz w:val="22"/>
                <w:szCs w:val="22"/>
              </w:rPr>
            </w:pPr>
            <w:r w:rsidRPr="00433D2B">
              <w:rPr>
                <w:rFonts w:ascii="Times New Roman" w:hAnsi="Times New Roman" w:cs="Times New Roman"/>
                <w:bCs/>
                <w:sz w:val="22"/>
                <w:szCs w:val="22"/>
              </w:rPr>
              <w:t xml:space="preserve">на срок: </w:t>
            </w:r>
            <w:r w:rsidRPr="00433D2B">
              <w:rPr>
                <w:rFonts w:ascii="Times New Roman" w:hAnsi="Times New Roman" w:cs="Times New Roman"/>
                <w:sz w:val="22"/>
                <w:szCs w:val="22"/>
              </w:rPr>
              <w:t>до момента прекращения действия договора и исполнения наложенных договором взаимных обязательств</w:t>
            </w:r>
          </w:p>
        </w:tc>
      </w:tr>
      <w:tr w:rsidR="001E3B16" w:rsidRPr="001E3B16" w14:paraId="514872E1" w14:textId="77777777" w:rsidTr="001E3B16">
        <w:trPr>
          <w:trHeight w:val="330"/>
        </w:trPr>
        <w:tc>
          <w:tcPr>
            <w:tcW w:w="10600" w:type="dxa"/>
            <w:tcBorders>
              <w:top w:val="single" w:sz="12" w:space="0" w:color="000000"/>
              <w:left w:val="single" w:sz="12" w:space="0" w:color="000000"/>
              <w:bottom w:val="nil"/>
              <w:right w:val="single" w:sz="12" w:space="0" w:color="000000"/>
            </w:tcBorders>
            <w:shd w:val="clear" w:color="auto" w:fill="FFFFFF"/>
            <w:hideMark/>
          </w:tcPr>
          <w:p w14:paraId="6895AE31" w14:textId="77777777" w:rsidR="001E3B16" w:rsidRPr="00433D2B" w:rsidRDefault="001E3B16" w:rsidP="001E3B16">
            <w:pPr>
              <w:pStyle w:val="ConsPlusNonformat"/>
              <w:rPr>
                <w:rFonts w:ascii="Times New Roman" w:hAnsi="Times New Roman" w:cs="Times New Roman"/>
                <w:bCs/>
                <w:sz w:val="22"/>
                <w:szCs w:val="22"/>
              </w:rPr>
            </w:pPr>
            <w:r w:rsidRPr="00433D2B">
              <w:rPr>
                <w:rFonts w:ascii="Times New Roman" w:hAnsi="Times New Roman" w:cs="Times New Roman"/>
                <w:bCs/>
                <w:sz w:val="22"/>
                <w:szCs w:val="22"/>
              </w:rPr>
              <w:t>Порядок отзыва согласия:</w:t>
            </w:r>
          </w:p>
        </w:tc>
      </w:tr>
      <w:tr w:rsidR="001E3B16" w:rsidRPr="001E3B16" w14:paraId="40D00C3D" w14:textId="77777777" w:rsidTr="001E3B16">
        <w:trPr>
          <w:trHeight w:val="600"/>
        </w:trPr>
        <w:tc>
          <w:tcPr>
            <w:tcW w:w="10600" w:type="dxa"/>
            <w:tcBorders>
              <w:top w:val="nil"/>
              <w:left w:val="single" w:sz="12" w:space="0" w:color="000000"/>
              <w:bottom w:val="nil"/>
              <w:right w:val="single" w:sz="12" w:space="0" w:color="000000"/>
            </w:tcBorders>
            <w:shd w:val="clear" w:color="auto" w:fill="FFFFFF"/>
            <w:hideMark/>
          </w:tcPr>
          <w:p w14:paraId="636BFCD9" w14:textId="77777777" w:rsidR="001E3B16" w:rsidRPr="00433D2B" w:rsidRDefault="001E3B16" w:rsidP="001E3B16">
            <w:pPr>
              <w:pStyle w:val="ConsPlusNonformat"/>
              <w:rPr>
                <w:rFonts w:ascii="Times New Roman" w:hAnsi="Times New Roman" w:cs="Times New Roman"/>
                <w:sz w:val="22"/>
                <w:szCs w:val="22"/>
              </w:rPr>
            </w:pPr>
            <w:r w:rsidRPr="00433D2B">
              <w:rPr>
                <w:rFonts w:ascii="Times New Roman" w:hAnsi="Times New Roman" w:cs="Times New Roman"/>
                <w:sz w:val="22"/>
                <w:szCs w:val="22"/>
              </w:rPr>
              <w:t>Отзыв согласия подается в письменном виде лицом, указанным в согласии на обработку персональных данных, лично. Отзыв должен содержать:</w:t>
            </w:r>
          </w:p>
        </w:tc>
      </w:tr>
      <w:tr w:rsidR="001E3B16" w:rsidRPr="001E3B16" w14:paraId="26E218F1"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08726039" w14:textId="77777777" w:rsidR="001E3B16" w:rsidRPr="00433D2B" w:rsidRDefault="001E3B16" w:rsidP="001E3B16">
            <w:pPr>
              <w:pStyle w:val="ConsPlusNonformat"/>
              <w:rPr>
                <w:rFonts w:ascii="Times New Roman" w:hAnsi="Times New Roman" w:cs="Times New Roman"/>
                <w:sz w:val="22"/>
                <w:szCs w:val="22"/>
              </w:rPr>
            </w:pPr>
            <w:r w:rsidRPr="00433D2B">
              <w:rPr>
                <w:rFonts w:ascii="Times New Roman" w:hAnsi="Times New Roman" w:cs="Times New Roman"/>
                <w:sz w:val="22"/>
                <w:szCs w:val="22"/>
              </w:rPr>
              <w:t>        номер основного документа, удостоверяющего личность субъекта персональных данных;</w:t>
            </w:r>
          </w:p>
        </w:tc>
      </w:tr>
      <w:tr w:rsidR="001E3B16" w:rsidRPr="001E3B16" w14:paraId="1676FE6F"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4AE38BCC" w14:textId="77777777" w:rsidR="001E3B16" w:rsidRPr="00433D2B" w:rsidRDefault="001E3B16" w:rsidP="001E3B16">
            <w:pPr>
              <w:pStyle w:val="ConsPlusNonformat"/>
              <w:rPr>
                <w:rFonts w:ascii="Times New Roman" w:hAnsi="Times New Roman" w:cs="Times New Roman"/>
                <w:sz w:val="22"/>
                <w:szCs w:val="22"/>
              </w:rPr>
            </w:pPr>
            <w:r w:rsidRPr="00433D2B">
              <w:rPr>
                <w:rFonts w:ascii="Times New Roman" w:hAnsi="Times New Roman" w:cs="Times New Roman"/>
                <w:sz w:val="22"/>
                <w:szCs w:val="22"/>
              </w:rPr>
              <w:t>        сведения о дате выдачи указанного документа и выдавшем его органе;</w:t>
            </w:r>
          </w:p>
        </w:tc>
      </w:tr>
      <w:tr w:rsidR="001E3B16" w:rsidRPr="001E3B16" w14:paraId="4E78F83D"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6E0B9C52" w14:textId="77777777" w:rsidR="001E3B16" w:rsidRPr="00433D2B" w:rsidRDefault="001E3B16" w:rsidP="001E3B16">
            <w:pPr>
              <w:pStyle w:val="ConsPlusNonformat"/>
              <w:rPr>
                <w:rFonts w:ascii="Times New Roman" w:hAnsi="Times New Roman" w:cs="Times New Roman"/>
                <w:sz w:val="22"/>
                <w:szCs w:val="22"/>
              </w:rPr>
            </w:pPr>
            <w:r w:rsidRPr="00433D2B">
              <w:rPr>
                <w:rFonts w:ascii="Times New Roman" w:hAnsi="Times New Roman" w:cs="Times New Roman"/>
                <w:sz w:val="22"/>
                <w:szCs w:val="22"/>
              </w:rPr>
              <w:t>        собственноручную подпись субъекта персональных данных;</w:t>
            </w:r>
          </w:p>
        </w:tc>
      </w:tr>
      <w:tr w:rsidR="001E3B16" w:rsidRPr="001E3B16" w14:paraId="2B2F7FE5"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11D81F25" w14:textId="77777777" w:rsidR="001E3B16" w:rsidRPr="00433D2B" w:rsidRDefault="001E3B16" w:rsidP="001E3B16">
            <w:pPr>
              <w:pStyle w:val="ConsPlusNonformat"/>
              <w:rPr>
                <w:rFonts w:ascii="Times New Roman" w:hAnsi="Times New Roman" w:cs="Times New Roman"/>
                <w:sz w:val="22"/>
                <w:szCs w:val="22"/>
              </w:rPr>
            </w:pPr>
            <w:r w:rsidRPr="00433D2B">
              <w:rPr>
                <w:rFonts w:ascii="Times New Roman" w:hAnsi="Times New Roman" w:cs="Times New Roman"/>
                <w:sz w:val="22"/>
                <w:szCs w:val="22"/>
              </w:rPr>
              <w:t>        сведения о согласии на обработку персональных данных (дата и адрес, по которому давалось согласие).</w:t>
            </w:r>
          </w:p>
        </w:tc>
      </w:tr>
      <w:tr w:rsidR="001E3B16" w:rsidRPr="001E3B16" w14:paraId="34F3E257" w14:textId="77777777" w:rsidTr="001E3B16">
        <w:trPr>
          <w:trHeight w:val="600"/>
        </w:trPr>
        <w:tc>
          <w:tcPr>
            <w:tcW w:w="10600" w:type="dxa"/>
            <w:tcBorders>
              <w:top w:val="nil"/>
              <w:left w:val="single" w:sz="12" w:space="0" w:color="000000"/>
              <w:bottom w:val="nil"/>
              <w:right w:val="single" w:sz="12" w:space="0" w:color="000000"/>
            </w:tcBorders>
            <w:shd w:val="clear" w:color="auto" w:fill="FFFFFF"/>
            <w:hideMark/>
          </w:tcPr>
          <w:p w14:paraId="584A4989" w14:textId="77777777" w:rsidR="001E3B16" w:rsidRPr="00433D2B" w:rsidRDefault="001E3B16" w:rsidP="001E3B16">
            <w:pPr>
              <w:pStyle w:val="ConsPlusNonformat"/>
              <w:rPr>
                <w:rFonts w:ascii="Times New Roman" w:hAnsi="Times New Roman" w:cs="Times New Roman"/>
                <w:sz w:val="22"/>
                <w:szCs w:val="22"/>
              </w:rPr>
            </w:pPr>
            <w:r w:rsidRPr="00433D2B">
              <w:rPr>
                <w:rFonts w:ascii="Times New Roman" w:hAnsi="Times New Roman" w:cs="Times New Roman"/>
                <w:sz w:val="22"/>
                <w:szCs w:val="22"/>
              </w:rPr>
              <w:t>При подаче лицом, осуществляющим прием такого отзыва, производится удостоверение личности подающего такой отзыв.</w:t>
            </w:r>
          </w:p>
        </w:tc>
      </w:tr>
      <w:tr w:rsidR="001E3B16" w:rsidRPr="001E3B16" w14:paraId="074C3598"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0B3EE7B8" w14:textId="0A7A1403" w:rsidR="001E3B16" w:rsidRPr="00433D2B" w:rsidRDefault="001E3B16" w:rsidP="0027503D">
            <w:pPr>
              <w:pStyle w:val="ConsPlusNonformat"/>
              <w:rPr>
                <w:rFonts w:ascii="Times New Roman" w:hAnsi="Times New Roman" w:cs="Times New Roman"/>
                <w:sz w:val="22"/>
                <w:szCs w:val="22"/>
              </w:rPr>
            </w:pPr>
            <w:r w:rsidRPr="00433D2B">
              <w:rPr>
                <w:rFonts w:ascii="Times New Roman" w:hAnsi="Times New Roman" w:cs="Times New Roman"/>
                <w:sz w:val="22"/>
                <w:szCs w:val="22"/>
              </w:rPr>
              <w:t>Отзыв согласия осуществляется по адресу: 305000, г. Курск, ул. Горького, д.</w:t>
            </w:r>
            <w:r w:rsidR="002215CE" w:rsidRPr="00433D2B">
              <w:rPr>
                <w:rFonts w:ascii="Times New Roman" w:hAnsi="Times New Roman" w:cs="Times New Roman"/>
                <w:sz w:val="22"/>
                <w:szCs w:val="22"/>
              </w:rPr>
              <w:t>34</w:t>
            </w:r>
          </w:p>
        </w:tc>
      </w:tr>
      <w:tr w:rsidR="001E3B16" w:rsidRPr="001E3B16" w14:paraId="44EC6406" w14:textId="77777777" w:rsidTr="001E3B16">
        <w:trPr>
          <w:trHeight w:val="900"/>
        </w:trPr>
        <w:tc>
          <w:tcPr>
            <w:tcW w:w="10600" w:type="dxa"/>
            <w:tcBorders>
              <w:top w:val="nil"/>
              <w:left w:val="single" w:sz="12" w:space="0" w:color="000000"/>
              <w:bottom w:val="single" w:sz="12" w:space="0" w:color="000000"/>
              <w:right w:val="single" w:sz="12" w:space="0" w:color="000000"/>
            </w:tcBorders>
            <w:shd w:val="clear" w:color="auto" w:fill="FFFFFF"/>
            <w:hideMark/>
          </w:tcPr>
          <w:p w14:paraId="11B0C118" w14:textId="77777777" w:rsidR="001E3B16" w:rsidRPr="00433D2B" w:rsidRDefault="001E3B16" w:rsidP="001E3B16">
            <w:pPr>
              <w:pStyle w:val="ConsPlusNonformat"/>
              <w:rPr>
                <w:rFonts w:ascii="Times New Roman" w:hAnsi="Times New Roman" w:cs="Times New Roman"/>
                <w:sz w:val="22"/>
                <w:szCs w:val="22"/>
              </w:rPr>
            </w:pPr>
            <w:r w:rsidRPr="00433D2B">
              <w:rPr>
                <w:rFonts w:ascii="Times New Roman" w:hAnsi="Times New Roman" w:cs="Times New Roman"/>
                <w:sz w:val="22"/>
                <w:szCs w:val="22"/>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по окончании календарного года, в течении которого поступил отзыв</w:t>
            </w:r>
          </w:p>
        </w:tc>
      </w:tr>
      <w:tr w:rsidR="001E3B16" w:rsidRPr="001E3B16" w14:paraId="099EBB97" w14:textId="77777777" w:rsidTr="001E3B16">
        <w:trPr>
          <w:trHeight w:val="547"/>
        </w:trPr>
        <w:tc>
          <w:tcPr>
            <w:tcW w:w="10600" w:type="dxa"/>
            <w:tcBorders>
              <w:top w:val="single" w:sz="12" w:space="0" w:color="000000"/>
              <w:left w:val="single" w:sz="12" w:space="0" w:color="000000"/>
              <w:right w:val="single" w:sz="12" w:space="0" w:color="000000"/>
            </w:tcBorders>
            <w:shd w:val="clear" w:color="auto" w:fill="FFFFFF"/>
            <w:hideMark/>
          </w:tcPr>
          <w:p w14:paraId="3BC61DC3" w14:textId="77777777" w:rsidR="001E3B16" w:rsidRPr="00433D2B" w:rsidRDefault="001E3B16" w:rsidP="001E3B16">
            <w:pPr>
              <w:pStyle w:val="ConsPlusNonformat"/>
              <w:rPr>
                <w:rFonts w:ascii="Times New Roman" w:hAnsi="Times New Roman" w:cs="Times New Roman"/>
                <w:bCs/>
                <w:sz w:val="22"/>
                <w:szCs w:val="22"/>
              </w:rPr>
            </w:pPr>
            <w:r w:rsidRPr="00433D2B">
              <w:rPr>
                <w:rFonts w:ascii="Times New Roman" w:hAnsi="Times New Roman" w:cs="Times New Roman"/>
                <w:bCs/>
                <w:sz w:val="22"/>
                <w:szCs w:val="22"/>
              </w:rPr>
              <w:t>Порядок защиты субъектом персональных данных своих прав и законных интересов:</w:t>
            </w:r>
          </w:p>
          <w:p w14:paraId="3A7084AD" w14:textId="77777777" w:rsidR="001E3B16" w:rsidRPr="00433D2B" w:rsidRDefault="001E3B16" w:rsidP="001E3B16">
            <w:pPr>
              <w:pStyle w:val="ConsPlusNonformat"/>
              <w:rPr>
                <w:rFonts w:ascii="Times New Roman" w:hAnsi="Times New Roman" w:cs="Times New Roman"/>
                <w:bCs/>
                <w:sz w:val="22"/>
                <w:szCs w:val="22"/>
              </w:rPr>
            </w:pPr>
            <w:r w:rsidRPr="00433D2B">
              <w:rPr>
                <w:rFonts w:ascii="Times New Roman" w:hAnsi="Times New Roman" w:cs="Times New Roman"/>
                <w:sz w:val="22"/>
                <w:szCs w:val="22"/>
              </w:rPr>
              <w:t>В соответствии с требованиями ФЗ №152 от 27 июля 2006 г. «О персональных данных»</w:t>
            </w:r>
          </w:p>
        </w:tc>
      </w:tr>
      <w:tr w:rsidR="001E3B16" w:rsidRPr="001E3B16" w14:paraId="77E607BF" w14:textId="77777777" w:rsidTr="001E3B16">
        <w:trPr>
          <w:trHeight w:val="315"/>
        </w:trPr>
        <w:tc>
          <w:tcPr>
            <w:tcW w:w="10600" w:type="dxa"/>
            <w:tcBorders>
              <w:top w:val="single" w:sz="8" w:space="0" w:color="000000"/>
              <w:left w:val="single" w:sz="12" w:space="0" w:color="000000"/>
              <w:bottom w:val="nil"/>
              <w:right w:val="single" w:sz="12" w:space="0" w:color="000000"/>
            </w:tcBorders>
            <w:shd w:val="clear" w:color="auto" w:fill="FFFFFF"/>
            <w:hideMark/>
          </w:tcPr>
          <w:p w14:paraId="298F420F" w14:textId="77777777" w:rsidR="001E3B16" w:rsidRPr="00433D2B" w:rsidRDefault="001E3B16" w:rsidP="001E3B16">
            <w:pPr>
              <w:pStyle w:val="ConsPlusNonformat"/>
              <w:rPr>
                <w:rFonts w:ascii="Times New Roman" w:hAnsi="Times New Roman" w:cs="Times New Roman"/>
                <w:bCs/>
                <w:sz w:val="22"/>
                <w:szCs w:val="22"/>
              </w:rPr>
            </w:pPr>
            <w:r w:rsidRPr="00433D2B">
              <w:rPr>
                <w:rFonts w:ascii="Times New Roman" w:hAnsi="Times New Roman" w:cs="Times New Roman"/>
                <w:bCs/>
                <w:sz w:val="22"/>
                <w:szCs w:val="22"/>
              </w:rPr>
              <w:t>Юридические последствия отказа предоставить свои персональные данные:</w:t>
            </w:r>
          </w:p>
        </w:tc>
      </w:tr>
      <w:tr w:rsidR="001E3B16" w:rsidRPr="001E3B16" w14:paraId="5591A0D0" w14:textId="77777777" w:rsidTr="001E3B16">
        <w:trPr>
          <w:trHeight w:val="630"/>
        </w:trPr>
        <w:tc>
          <w:tcPr>
            <w:tcW w:w="10600" w:type="dxa"/>
            <w:tcBorders>
              <w:top w:val="nil"/>
              <w:left w:val="single" w:sz="12" w:space="0" w:color="000000"/>
              <w:bottom w:val="single" w:sz="12" w:space="0" w:color="000000"/>
              <w:right w:val="single" w:sz="12" w:space="0" w:color="000000"/>
            </w:tcBorders>
            <w:shd w:val="clear" w:color="auto" w:fill="FFFFFF"/>
            <w:hideMark/>
          </w:tcPr>
          <w:p w14:paraId="4EC42378" w14:textId="77777777" w:rsidR="001E3B16" w:rsidRPr="00433D2B" w:rsidRDefault="001E3B16" w:rsidP="001E3B16">
            <w:pPr>
              <w:pStyle w:val="ConsPlusNonformat"/>
              <w:rPr>
                <w:rFonts w:ascii="Times New Roman" w:hAnsi="Times New Roman" w:cs="Times New Roman"/>
                <w:sz w:val="22"/>
                <w:szCs w:val="22"/>
              </w:rPr>
            </w:pPr>
            <w:r w:rsidRPr="00433D2B">
              <w:rPr>
                <w:rFonts w:ascii="Times New Roman" w:hAnsi="Times New Roman" w:cs="Times New Roman"/>
                <w:sz w:val="22"/>
                <w:szCs w:val="22"/>
              </w:rPr>
              <w:t xml:space="preserve">невозможность исполнения договора, стороной которого является субъект персональных данных, а также заключения договора по инициативе субъекта персональных данных </w:t>
            </w:r>
          </w:p>
        </w:tc>
      </w:tr>
      <w:tr w:rsidR="001E3B16" w:rsidRPr="001E3B16" w14:paraId="166B454A" w14:textId="77777777" w:rsidTr="001E3B16">
        <w:trPr>
          <w:trHeight w:val="345"/>
        </w:trPr>
        <w:tc>
          <w:tcPr>
            <w:tcW w:w="10600" w:type="dxa"/>
            <w:tcBorders>
              <w:top w:val="single" w:sz="12" w:space="0" w:color="000000"/>
              <w:left w:val="single" w:sz="12" w:space="0" w:color="000000"/>
              <w:bottom w:val="single" w:sz="8" w:space="0" w:color="000000"/>
              <w:right w:val="single" w:sz="12" w:space="0" w:color="000000"/>
            </w:tcBorders>
            <w:shd w:val="clear" w:color="auto" w:fill="FFFFFF"/>
            <w:hideMark/>
          </w:tcPr>
          <w:p w14:paraId="4ED32CD2" w14:textId="77777777" w:rsidR="001E3B16" w:rsidRPr="00433D2B" w:rsidRDefault="001E3B16" w:rsidP="001E3B16">
            <w:pPr>
              <w:pStyle w:val="ConsPlusNonformat"/>
              <w:rPr>
                <w:rFonts w:ascii="Times New Roman" w:hAnsi="Times New Roman" w:cs="Times New Roman"/>
                <w:sz w:val="22"/>
                <w:szCs w:val="22"/>
              </w:rPr>
            </w:pPr>
            <w:r w:rsidRPr="00433D2B">
              <w:rPr>
                <w:rFonts w:ascii="Times New Roman" w:hAnsi="Times New Roman" w:cs="Times New Roman"/>
                <w:sz w:val="22"/>
                <w:szCs w:val="22"/>
              </w:rPr>
              <w:t>(в случае передачи персональных данных третьим лицам)</w:t>
            </w:r>
          </w:p>
        </w:tc>
      </w:tr>
      <w:tr w:rsidR="001E3B16" w:rsidRPr="001E3B16" w14:paraId="43ED72B0" w14:textId="77777777" w:rsidTr="001E3B16">
        <w:trPr>
          <w:trHeight w:val="300"/>
        </w:trPr>
        <w:tc>
          <w:tcPr>
            <w:tcW w:w="10600" w:type="dxa"/>
            <w:tcBorders>
              <w:top w:val="single" w:sz="8" w:space="0" w:color="000000"/>
              <w:left w:val="single" w:sz="12" w:space="0" w:color="000000"/>
              <w:bottom w:val="nil"/>
              <w:right w:val="single" w:sz="12" w:space="0" w:color="000000"/>
            </w:tcBorders>
            <w:shd w:val="clear" w:color="auto" w:fill="FFFFFF"/>
            <w:hideMark/>
          </w:tcPr>
          <w:p w14:paraId="2C4DE8EC" w14:textId="77777777" w:rsidR="001E3B16" w:rsidRPr="00433D2B" w:rsidRDefault="001E3B16" w:rsidP="001E3B16">
            <w:pPr>
              <w:pStyle w:val="ConsPlusNonformat"/>
              <w:rPr>
                <w:rFonts w:ascii="Times New Roman" w:hAnsi="Times New Roman" w:cs="Times New Roman"/>
                <w:sz w:val="22"/>
                <w:szCs w:val="22"/>
              </w:rPr>
            </w:pPr>
            <w:r w:rsidRPr="00433D2B">
              <w:rPr>
                <w:rFonts w:ascii="Times New Roman" w:hAnsi="Times New Roman" w:cs="Times New Roman"/>
                <w:sz w:val="22"/>
                <w:szCs w:val="22"/>
              </w:rPr>
              <w:t>Наименование оператора, которому будут передаваться персональные данные</w:t>
            </w:r>
          </w:p>
        </w:tc>
      </w:tr>
      <w:tr w:rsidR="001E3B16" w:rsidRPr="001E3B16" w14:paraId="78DB1918"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07559252" w14:textId="77777777" w:rsidR="001E3B16" w:rsidRPr="00433D2B" w:rsidRDefault="001E3B16" w:rsidP="001E3B16">
            <w:pPr>
              <w:pStyle w:val="ConsPlusNonformat"/>
              <w:rPr>
                <w:rFonts w:ascii="Times New Roman" w:hAnsi="Times New Roman" w:cs="Times New Roman"/>
                <w:sz w:val="22"/>
                <w:szCs w:val="22"/>
              </w:rPr>
            </w:pPr>
            <w:r w:rsidRPr="00433D2B">
              <w:rPr>
                <w:rFonts w:ascii="Times New Roman" w:hAnsi="Times New Roman" w:cs="Times New Roman"/>
                <w:sz w:val="22"/>
                <w:szCs w:val="22"/>
              </w:rPr>
              <w:t> </w:t>
            </w:r>
          </w:p>
        </w:tc>
      </w:tr>
      <w:tr w:rsidR="001E3B16" w:rsidRPr="001E3B16" w14:paraId="335CE73E"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085EAE99" w14:textId="77777777" w:rsidR="001E3B16" w:rsidRPr="00433D2B" w:rsidRDefault="001E3B16" w:rsidP="001E3B16">
            <w:pPr>
              <w:pStyle w:val="ConsPlusNonformat"/>
              <w:rPr>
                <w:rFonts w:ascii="Times New Roman" w:hAnsi="Times New Roman" w:cs="Times New Roman"/>
                <w:sz w:val="22"/>
                <w:szCs w:val="22"/>
              </w:rPr>
            </w:pPr>
            <w:r w:rsidRPr="00433D2B">
              <w:rPr>
                <w:rFonts w:ascii="Times New Roman" w:hAnsi="Times New Roman" w:cs="Times New Roman"/>
                <w:sz w:val="22"/>
                <w:szCs w:val="22"/>
              </w:rPr>
              <w:t>Адрес оператора, которому будут передаваться персональные данные</w:t>
            </w:r>
          </w:p>
        </w:tc>
      </w:tr>
      <w:tr w:rsidR="001E3B16" w:rsidRPr="001E3B16" w14:paraId="7F19D308"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0E201031" w14:textId="77777777" w:rsidR="001E3B16" w:rsidRPr="00433D2B" w:rsidRDefault="001E3B16" w:rsidP="001E3B16">
            <w:pPr>
              <w:pStyle w:val="ConsPlusNonformat"/>
              <w:rPr>
                <w:rFonts w:ascii="Times New Roman" w:hAnsi="Times New Roman" w:cs="Times New Roman"/>
                <w:sz w:val="22"/>
                <w:szCs w:val="22"/>
              </w:rPr>
            </w:pPr>
            <w:r w:rsidRPr="00433D2B">
              <w:rPr>
                <w:rFonts w:ascii="Times New Roman" w:hAnsi="Times New Roman" w:cs="Times New Roman"/>
                <w:sz w:val="22"/>
                <w:szCs w:val="22"/>
              </w:rPr>
              <w:t> </w:t>
            </w:r>
          </w:p>
        </w:tc>
      </w:tr>
      <w:tr w:rsidR="001E3B16" w:rsidRPr="001E3B16" w14:paraId="52BCA2A5"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1CC1D2B1" w14:textId="77777777" w:rsidR="001E3B16" w:rsidRPr="00433D2B" w:rsidRDefault="001E3B16" w:rsidP="001E3B16">
            <w:pPr>
              <w:pStyle w:val="ConsPlusNonformat"/>
              <w:rPr>
                <w:rFonts w:ascii="Times New Roman" w:hAnsi="Times New Roman" w:cs="Times New Roman"/>
                <w:sz w:val="22"/>
                <w:szCs w:val="22"/>
              </w:rPr>
            </w:pPr>
            <w:r w:rsidRPr="00433D2B">
              <w:rPr>
                <w:rFonts w:ascii="Times New Roman" w:hAnsi="Times New Roman" w:cs="Times New Roman"/>
                <w:sz w:val="22"/>
                <w:szCs w:val="22"/>
              </w:rPr>
              <w:t>Цель передачи персональных данных</w:t>
            </w:r>
          </w:p>
        </w:tc>
      </w:tr>
      <w:tr w:rsidR="001E3B16" w:rsidRPr="001E3B16" w14:paraId="26ED5A13"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29B885AF" w14:textId="77777777" w:rsidR="001E3B16" w:rsidRPr="00433D2B" w:rsidRDefault="001E3B16" w:rsidP="001E3B16">
            <w:pPr>
              <w:pStyle w:val="ConsPlusNonformat"/>
              <w:rPr>
                <w:rFonts w:ascii="Times New Roman" w:hAnsi="Times New Roman" w:cs="Times New Roman"/>
                <w:sz w:val="22"/>
                <w:szCs w:val="22"/>
              </w:rPr>
            </w:pPr>
            <w:r w:rsidRPr="00433D2B">
              <w:rPr>
                <w:rFonts w:ascii="Times New Roman" w:hAnsi="Times New Roman" w:cs="Times New Roman"/>
                <w:sz w:val="22"/>
                <w:szCs w:val="22"/>
              </w:rPr>
              <w:t> </w:t>
            </w:r>
          </w:p>
        </w:tc>
      </w:tr>
      <w:tr w:rsidR="001E3B16" w:rsidRPr="001E3B16" w14:paraId="347B9131"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7AA55A06" w14:textId="77777777" w:rsidR="001E3B16" w:rsidRPr="00433D2B" w:rsidRDefault="001E3B16" w:rsidP="001E3B16">
            <w:pPr>
              <w:pStyle w:val="ConsPlusNonformat"/>
              <w:rPr>
                <w:rFonts w:ascii="Times New Roman" w:hAnsi="Times New Roman" w:cs="Times New Roman"/>
                <w:sz w:val="22"/>
                <w:szCs w:val="22"/>
              </w:rPr>
            </w:pPr>
            <w:r w:rsidRPr="00433D2B">
              <w:rPr>
                <w:rFonts w:ascii="Times New Roman" w:hAnsi="Times New Roman" w:cs="Times New Roman"/>
                <w:sz w:val="22"/>
                <w:szCs w:val="22"/>
              </w:rPr>
              <w:t>Перечень персональных данных, на передачу которых дается согласие субъекта персональных данных</w:t>
            </w:r>
          </w:p>
        </w:tc>
      </w:tr>
      <w:tr w:rsidR="001E3B16" w:rsidRPr="001E3B16" w14:paraId="0B18B631" w14:textId="77777777" w:rsidTr="001E3B16">
        <w:trPr>
          <w:trHeight w:val="600"/>
        </w:trPr>
        <w:tc>
          <w:tcPr>
            <w:tcW w:w="10600" w:type="dxa"/>
            <w:tcBorders>
              <w:top w:val="nil"/>
              <w:left w:val="single" w:sz="12" w:space="0" w:color="000000"/>
              <w:bottom w:val="nil"/>
              <w:right w:val="single" w:sz="12" w:space="0" w:color="000000"/>
            </w:tcBorders>
            <w:shd w:val="clear" w:color="auto" w:fill="FFFFFF"/>
            <w:hideMark/>
          </w:tcPr>
          <w:p w14:paraId="037DC5C5" w14:textId="63A74D8E" w:rsidR="001E3B16" w:rsidRPr="00433D2B" w:rsidRDefault="001E3B16" w:rsidP="00433D2B">
            <w:pPr>
              <w:spacing w:after="0" w:line="240" w:lineRule="auto"/>
              <w:ind w:right="15"/>
              <w:jc w:val="both"/>
              <w:rPr>
                <w:rFonts w:ascii="Times New Roman" w:hAnsi="Times New Roman" w:cs="Times New Roman"/>
              </w:rPr>
            </w:pPr>
            <w:r w:rsidRPr="00433D2B">
              <w:rPr>
                <w:rFonts w:ascii="Times New Roman" w:hAnsi="Times New Roman" w:cs="Times New Roman"/>
              </w:rPr>
              <w:t xml:space="preserve">соответствует составу персональных данных, предоставляемому субъектом персональных </w:t>
            </w:r>
            <w:r w:rsidR="00433D2B" w:rsidRPr="00433D2B">
              <w:rPr>
                <w:rFonts w:ascii="Times New Roman" w:hAnsi="Times New Roman" w:cs="Times New Roman"/>
              </w:rPr>
              <w:t>данных Автономной</w:t>
            </w:r>
            <w:r w:rsidR="002215CE" w:rsidRPr="00433D2B">
              <w:rPr>
                <w:rFonts w:ascii="Times New Roman" w:hAnsi="Times New Roman" w:cs="Times New Roman"/>
              </w:rPr>
              <w:t xml:space="preserve"> некоммерческой организации «Центр «Мой бизнес» Курской области» </w:t>
            </w:r>
            <w:r w:rsidRPr="00433D2B">
              <w:rPr>
                <w:rFonts w:ascii="Times New Roman" w:hAnsi="Times New Roman" w:cs="Times New Roman"/>
              </w:rPr>
              <w:t>в соответствии с настоящим согласием</w:t>
            </w:r>
          </w:p>
        </w:tc>
      </w:tr>
      <w:tr w:rsidR="001E3B16" w:rsidRPr="001E3B16" w14:paraId="27C6B17D"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4E121BF0" w14:textId="77777777" w:rsidR="001E3B16" w:rsidRPr="00433D2B" w:rsidRDefault="001E3B16" w:rsidP="002215CE">
            <w:pPr>
              <w:pStyle w:val="ConsPlusNonformat"/>
              <w:jc w:val="both"/>
              <w:rPr>
                <w:rFonts w:ascii="Times New Roman" w:hAnsi="Times New Roman" w:cs="Times New Roman"/>
                <w:sz w:val="22"/>
                <w:szCs w:val="22"/>
              </w:rPr>
            </w:pPr>
            <w:r w:rsidRPr="00433D2B">
              <w:rPr>
                <w:rFonts w:ascii="Times New Roman" w:hAnsi="Times New Roman" w:cs="Times New Roman"/>
                <w:sz w:val="22"/>
                <w:szCs w:val="22"/>
              </w:rPr>
              <w:t>Срок, в течение которого действует согласие на передачу:</w:t>
            </w:r>
          </w:p>
        </w:tc>
      </w:tr>
      <w:tr w:rsidR="001E3B16" w:rsidRPr="001E3B16" w14:paraId="1B3CBDE6" w14:textId="77777777" w:rsidTr="001E3B16">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14:paraId="0C93C016" w14:textId="77777777" w:rsidR="001E3B16" w:rsidRPr="00433D2B" w:rsidRDefault="001E3B16" w:rsidP="001E3B16">
            <w:pPr>
              <w:pStyle w:val="ConsPlusNonformat"/>
              <w:rPr>
                <w:rFonts w:ascii="Times New Roman" w:hAnsi="Times New Roman" w:cs="Times New Roman"/>
                <w:sz w:val="22"/>
                <w:szCs w:val="22"/>
              </w:rPr>
            </w:pPr>
            <w:r w:rsidRPr="00433D2B">
              <w:rPr>
                <w:rFonts w:ascii="Times New Roman" w:hAnsi="Times New Roman" w:cs="Times New Roman"/>
                <w:sz w:val="22"/>
                <w:szCs w:val="22"/>
              </w:rPr>
              <w:t>до момента прекращения действия договора и исполнения наложенных договором взаимных обязательств</w:t>
            </w:r>
          </w:p>
        </w:tc>
      </w:tr>
      <w:tr w:rsidR="001E3B16" w:rsidRPr="001E3B16" w14:paraId="38A3CA64" w14:textId="77777777" w:rsidTr="001E3B16">
        <w:trPr>
          <w:trHeight w:val="9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044DD2FC" w14:textId="77777777" w:rsidR="001E3B16" w:rsidRPr="00433D2B" w:rsidRDefault="001E3B16" w:rsidP="001E3B16">
            <w:pPr>
              <w:pStyle w:val="ConsPlusNonformat"/>
              <w:rPr>
                <w:rFonts w:ascii="Times New Roman" w:hAnsi="Times New Roman" w:cs="Times New Roman"/>
                <w:sz w:val="22"/>
                <w:szCs w:val="22"/>
              </w:rPr>
            </w:pPr>
            <w:r w:rsidRPr="00433D2B">
              <w:rPr>
                <w:rFonts w:ascii="Times New Roman" w:hAnsi="Times New Roman" w:cs="Times New Roman"/>
                <w:sz w:val="22"/>
                <w:szCs w:val="22"/>
              </w:rPr>
              <w:t>Для обработки персональных данных, содержащихся в согласии в письменной форме субъекта на обработку его персональных данных, дополнительного согласия не требуется (пункт 5 статья 9 ФЗ от 27 июля 2006 г. №152-ФЗ «О персональных данных»).</w:t>
            </w:r>
          </w:p>
        </w:tc>
      </w:tr>
      <w:tr w:rsidR="001E3B16" w:rsidRPr="001E3B16" w14:paraId="2DC43CEB" w14:textId="77777777" w:rsidTr="001E3B16">
        <w:trPr>
          <w:trHeight w:val="6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7E9824AF" w14:textId="77777777"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Я подтверждаю, что предоставленные мною персональные данные являются полными, актуальными и достоверными.</w:t>
            </w:r>
          </w:p>
        </w:tc>
      </w:tr>
      <w:tr w:rsidR="001E3B16" w:rsidRPr="001E3B16" w14:paraId="30FD3777" w14:textId="77777777" w:rsidTr="001E3B16">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5C61DA36" w14:textId="77777777"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lastRenderedPageBreak/>
              <w:t>Я обязуюсь своевременно извещать об изменении предоставленных персональных данных</w:t>
            </w:r>
          </w:p>
        </w:tc>
      </w:tr>
      <w:tr w:rsidR="001E3B16" w:rsidRPr="001E3B16" w14:paraId="34D8FB06" w14:textId="77777777" w:rsidTr="001E3B16">
        <w:trPr>
          <w:trHeight w:val="411"/>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7D458EA4" w14:textId="77777777"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 xml:space="preserve">«_____» ____________ 201__г.                    </w:t>
            </w:r>
            <w:r>
              <w:rPr>
                <w:rFonts w:ascii="Times New Roman" w:hAnsi="Times New Roman" w:cs="Times New Roman"/>
                <w:b/>
                <w:bCs/>
                <w:sz w:val="22"/>
                <w:szCs w:val="22"/>
              </w:rPr>
              <w:t xml:space="preserve">           </w:t>
            </w:r>
            <w:r w:rsidRPr="001E3B16">
              <w:rPr>
                <w:rFonts w:ascii="Times New Roman" w:hAnsi="Times New Roman" w:cs="Times New Roman"/>
                <w:b/>
                <w:bCs/>
                <w:sz w:val="22"/>
                <w:szCs w:val="22"/>
              </w:rPr>
              <w:t xml:space="preserve">                     </w:t>
            </w:r>
            <w:r w:rsidRPr="00021210">
              <w:rPr>
                <w:rFonts w:ascii="Times New Roman" w:hAnsi="Times New Roman" w:cs="Times New Roman"/>
                <w:b/>
                <w:bCs/>
                <w:sz w:val="22"/>
                <w:szCs w:val="22"/>
                <w:highlight w:val="lightGray"/>
              </w:rPr>
              <w:t>_____________</w:t>
            </w:r>
            <w:r w:rsidRPr="001E3B16">
              <w:rPr>
                <w:rFonts w:ascii="Times New Roman" w:hAnsi="Times New Roman" w:cs="Times New Roman"/>
                <w:b/>
                <w:bCs/>
                <w:sz w:val="22"/>
                <w:szCs w:val="22"/>
              </w:rPr>
              <w:t xml:space="preserve">       </w:t>
            </w:r>
            <w:r w:rsidRPr="00021210">
              <w:rPr>
                <w:rFonts w:ascii="Times New Roman" w:hAnsi="Times New Roman" w:cs="Times New Roman"/>
                <w:b/>
                <w:bCs/>
                <w:sz w:val="22"/>
                <w:szCs w:val="22"/>
                <w:highlight w:val="lightGray"/>
              </w:rPr>
              <w:t>__________________</w:t>
            </w:r>
          </w:p>
          <w:p w14:paraId="707E358B" w14:textId="77777777" w:rsidR="001E3B16" w:rsidRPr="001E3B16" w:rsidRDefault="001E3B16" w:rsidP="001E3B16">
            <w:pPr>
              <w:pStyle w:val="ConsPlusNonformat"/>
              <w:rPr>
                <w:rFonts w:ascii="Times New Roman" w:hAnsi="Times New Roman" w:cs="Times New Roman"/>
                <w:bCs/>
              </w:rPr>
            </w:pPr>
            <w:r w:rsidRPr="001E3B16">
              <w:rPr>
                <w:rFonts w:ascii="Times New Roman" w:hAnsi="Times New Roman" w:cs="Times New Roman"/>
                <w:iCs/>
              </w:rPr>
              <w:t xml:space="preserve">                                                                                                         (личная </w:t>
            </w:r>
            <w:proofErr w:type="gramStart"/>
            <w:r w:rsidRPr="001E3B16">
              <w:rPr>
                <w:rFonts w:ascii="Times New Roman" w:hAnsi="Times New Roman" w:cs="Times New Roman"/>
                <w:iCs/>
              </w:rPr>
              <w:t xml:space="preserve">подпись)   </w:t>
            </w:r>
            <w:proofErr w:type="gramEnd"/>
            <w:r w:rsidRPr="001E3B16">
              <w:rPr>
                <w:rFonts w:ascii="Times New Roman" w:hAnsi="Times New Roman" w:cs="Times New Roman"/>
                <w:iCs/>
              </w:rPr>
              <w:t xml:space="preserve">                                        (Ф.И.О.)</w:t>
            </w:r>
          </w:p>
        </w:tc>
      </w:tr>
    </w:tbl>
    <w:p w14:paraId="0322F3D1" w14:textId="77777777" w:rsidR="001E3B16" w:rsidRPr="001E3B16" w:rsidRDefault="001E3B16" w:rsidP="001E3B16">
      <w:pPr>
        <w:pStyle w:val="ConsPlusNonformat"/>
        <w:jc w:val="both"/>
        <w:rPr>
          <w:rFonts w:ascii="Times New Roman" w:hAnsi="Times New Roman" w:cs="Times New Roman"/>
        </w:rPr>
      </w:pPr>
    </w:p>
    <w:p w14:paraId="6EF05C35" w14:textId="77777777" w:rsidR="001E3B16" w:rsidRPr="001E3B16" w:rsidRDefault="001E3B16" w:rsidP="001E3B16">
      <w:pPr>
        <w:pStyle w:val="ConsPlusNonformat"/>
        <w:jc w:val="right"/>
        <w:rPr>
          <w:rFonts w:ascii="Times New Roman" w:hAnsi="Times New Roman" w:cs="Times New Roman"/>
          <w:b/>
        </w:rPr>
      </w:pPr>
      <w:r w:rsidRPr="001E3B16">
        <w:rPr>
          <w:rFonts w:ascii="Times New Roman" w:hAnsi="Times New Roman" w:cs="Times New Roman"/>
          <w:b/>
        </w:rPr>
        <w:t>Форма для физического лица</w:t>
      </w:r>
    </w:p>
    <w:tbl>
      <w:tblPr>
        <w:tblW w:w="10600" w:type="dxa"/>
        <w:tblInd w:w="-1051" w:type="dxa"/>
        <w:tblLook w:val="04A0" w:firstRow="1" w:lastRow="0" w:firstColumn="1" w:lastColumn="0" w:noHBand="0" w:noVBand="1"/>
      </w:tblPr>
      <w:tblGrid>
        <w:gridCol w:w="10600"/>
      </w:tblGrid>
      <w:tr w:rsidR="001E3B16" w:rsidRPr="001E3B16" w14:paraId="40CAF2AE" w14:textId="77777777" w:rsidTr="001E3B16">
        <w:trPr>
          <w:trHeight w:val="3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160E61CF" w14:textId="77777777" w:rsidR="001E3B16" w:rsidRPr="001E3B16" w:rsidRDefault="001E3B16" w:rsidP="001E3B16">
            <w:pPr>
              <w:pStyle w:val="ConsPlusNonformat"/>
              <w:jc w:val="center"/>
              <w:rPr>
                <w:rFonts w:ascii="Times New Roman" w:hAnsi="Times New Roman" w:cs="Times New Roman"/>
                <w:b/>
                <w:bCs/>
                <w:sz w:val="22"/>
                <w:szCs w:val="22"/>
              </w:rPr>
            </w:pPr>
            <w:r w:rsidRPr="001E3B16">
              <w:rPr>
                <w:rFonts w:ascii="Times New Roman" w:hAnsi="Times New Roman" w:cs="Times New Roman"/>
                <w:b/>
                <w:bCs/>
                <w:sz w:val="22"/>
                <w:szCs w:val="22"/>
              </w:rPr>
              <w:t xml:space="preserve">СОГЛАСИЕ НА </w:t>
            </w:r>
            <w:r w:rsidRPr="001E3B16">
              <w:rPr>
                <w:rFonts w:ascii="Times New Roman" w:hAnsi="Times New Roman" w:cs="Times New Roman"/>
                <w:b/>
                <w:bCs/>
                <w:iCs/>
                <w:sz w:val="22"/>
                <w:szCs w:val="22"/>
              </w:rPr>
              <w:t>ЗАПРОС ДАННЫХ (ПОЛУЧЕНИЕ КРЕДИТНОГО ОТЧЕТА) В БЮРО КРЕДИТНЫХ ИСТОРИЙ И ОБРАБОТКУ ПЕРСОНАЛЬНЫХ ДАННЫХ</w:t>
            </w:r>
          </w:p>
        </w:tc>
      </w:tr>
      <w:tr w:rsidR="001E3B16" w:rsidRPr="001E3B16" w14:paraId="7E47FDE7" w14:textId="77777777" w:rsidTr="001E3B16">
        <w:trPr>
          <w:trHeight w:val="20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44CCC4B1" w14:textId="77777777" w:rsidR="001E3B16" w:rsidRPr="001E3B16" w:rsidRDefault="001E3B16" w:rsidP="001E3B16">
            <w:pPr>
              <w:pStyle w:val="ConsPlusNonformat"/>
              <w:jc w:val="center"/>
              <w:rPr>
                <w:rFonts w:ascii="Times New Roman" w:hAnsi="Times New Roman" w:cs="Times New Roman"/>
                <w:i/>
                <w:sz w:val="16"/>
                <w:szCs w:val="16"/>
              </w:rPr>
            </w:pPr>
            <w:r w:rsidRPr="001E3B16">
              <w:rPr>
                <w:rFonts w:ascii="Times New Roman" w:hAnsi="Times New Roman" w:cs="Times New Roman"/>
                <w:sz w:val="22"/>
                <w:szCs w:val="22"/>
              </w:rPr>
              <w:t>Настоящим я, ______________________________________________ дата рождения: ____________</w:t>
            </w:r>
            <w:proofErr w:type="gramStart"/>
            <w:r w:rsidRPr="001E3B16">
              <w:rPr>
                <w:rFonts w:ascii="Times New Roman" w:hAnsi="Times New Roman" w:cs="Times New Roman"/>
                <w:sz w:val="22"/>
                <w:szCs w:val="22"/>
              </w:rPr>
              <w:t xml:space="preserve">_,   </w:t>
            </w:r>
            <w:proofErr w:type="gramEnd"/>
            <w:r w:rsidRPr="001E3B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E3B16">
              <w:rPr>
                <w:rFonts w:ascii="Times New Roman" w:hAnsi="Times New Roman" w:cs="Times New Roman"/>
                <w:sz w:val="16"/>
                <w:szCs w:val="16"/>
              </w:rPr>
              <w:t>(</w:t>
            </w:r>
            <w:r w:rsidRPr="001E3B16">
              <w:rPr>
                <w:rFonts w:ascii="Times New Roman" w:hAnsi="Times New Roman" w:cs="Times New Roman"/>
                <w:i/>
                <w:sz w:val="16"/>
                <w:szCs w:val="16"/>
              </w:rPr>
              <w:t>ФИО)</w:t>
            </w:r>
          </w:p>
          <w:p w14:paraId="7EA29F13"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xml:space="preserve"> место рождения: ____________________________________________________, паспортные данные: ______________________________________________________________________________________,</w:t>
            </w:r>
          </w:p>
          <w:p w14:paraId="3FBDA7DE" w14:textId="77777777" w:rsidR="001E3B16" w:rsidRPr="001E3B16" w:rsidRDefault="001E3B16" w:rsidP="001E3B16">
            <w:pPr>
              <w:pStyle w:val="ConsPlusNonformat"/>
              <w:rPr>
                <w:rFonts w:ascii="Times New Roman" w:hAnsi="Times New Roman" w:cs="Times New Roman"/>
                <w:i/>
                <w:sz w:val="16"/>
                <w:szCs w:val="16"/>
              </w:rPr>
            </w:pPr>
            <w:r w:rsidRPr="001E3B16">
              <w:rPr>
                <w:rFonts w:ascii="Times New Roman" w:hAnsi="Times New Roman" w:cs="Times New Roman"/>
                <w:sz w:val="16"/>
                <w:szCs w:val="16"/>
              </w:rPr>
              <w:t>(</w:t>
            </w:r>
            <w:r w:rsidRPr="001E3B16">
              <w:rPr>
                <w:rFonts w:ascii="Times New Roman" w:hAnsi="Times New Roman" w:cs="Times New Roman"/>
                <w:i/>
                <w:sz w:val="16"/>
                <w:szCs w:val="16"/>
              </w:rPr>
              <w:t>указывается серия, номер, дата и место выдачи, наименование и код органа, выдавшего паспорт или иной документ, удостоверяющий личность)</w:t>
            </w:r>
          </w:p>
          <w:p w14:paraId="69DDD52D" w14:textId="3C9AEF2E"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xml:space="preserve"> ИНН: __________ </w:t>
            </w:r>
            <w:r w:rsidRPr="001E3B16">
              <w:rPr>
                <w:rFonts w:ascii="Times New Roman" w:hAnsi="Times New Roman" w:cs="Times New Roman"/>
                <w:i/>
                <w:sz w:val="22"/>
                <w:szCs w:val="22"/>
              </w:rPr>
              <w:t>(при наличии),</w:t>
            </w:r>
            <w:r w:rsidRPr="001E3B16">
              <w:rPr>
                <w:rFonts w:ascii="Times New Roman" w:hAnsi="Times New Roman" w:cs="Times New Roman"/>
                <w:sz w:val="22"/>
                <w:szCs w:val="22"/>
              </w:rPr>
              <w:t xml:space="preserve"> СНИЛС _____________ (далее также - Субъект кредитной истории), заявляю </w:t>
            </w:r>
            <w:r w:rsidR="00433D2B">
              <w:rPr>
                <w:rFonts w:ascii="Times New Roman" w:hAnsi="Times New Roman" w:cs="Times New Roman"/>
                <w:sz w:val="22"/>
                <w:szCs w:val="22"/>
              </w:rPr>
              <w:t xml:space="preserve">Автономная некоммерческая организация «Центр «Мой бизнес» Курской области» </w:t>
            </w:r>
            <w:r w:rsidRPr="001E3B16">
              <w:rPr>
                <w:rFonts w:ascii="Times New Roman" w:hAnsi="Times New Roman" w:cs="Times New Roman"/>
                <w:sz w:val="22"/>
                <w:szCs w:val="22"/>
              </w:rPr>
              <w:t>о своем согласии с нижеследующим.</w:t>
            </w:r>
            <w:r w:rsidRPr="001E3B16">
              <w:rPr>
                <w:rFonts w:ascii="Times New Roman" w:hAnsi="Times New Roman" w:cs="Times New Roman"/>
                <w:sz w:val="22"/>
                <w:szCs w:val="22"/>
                <w:lang w:val="en-US"/>
              </w:rPr>
              <w:t>  </w:t>
            </w:r>
          </w:p>
        </w:tc>
      </w:tr>
      <w:tr w:rsidR="001E3B16" w:rsidRPr="001E3B16" w14:paraId="6348892A" w14:textId="77777777" w:rsidTr="001E3B16">
        <w:trPr>
          <w:trHeight w:val="3452"/>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2AE48FF7" w14:textId="1009CBF8"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b/>
                <w:sz w:val="22"/>
                <w:szCs w:val="22"/>
              </w:rPr>
              <w:t>1.  Настоящим Субъект кредитной истории</w:t>
            </w:r>
            <w:r w:rsidRPr="001E3B16">
              <w:rPr>
                <w:rFonts w:ascii="Times New Roman" w:hAnsi="Times New Roman" w:cs="Times New Roman"/>
                <w:sz w:val="22"/>
                <w:szCs w:val="22"/>
              </w:rPr>
              <w:t xml:space="preserve"> в соответствии с Федеральным законом от 30.12.2004 № 218-ФЗ «О кредитных историях» предоставляет </w:t>
            </w:r>
            <w:r w:rsidR="00433D2B">
              <w:rPr>
                <w:rFonts w:ascii="Times New Roman" w:hAnsi="Times New Roman" w:cs="Times New Roman"/>
                <w:sz w:val="22"/>
                <w:szCs w:val="22"/>
              </w:rPr>
              <w:t>Автономн</w:t>
            </w:r>
            <w:r w:rsidR="00433D2B">
              <w:rPr>
                <w:rFonts w:ascii="Times New Roman" w:hAnsi="Times New Roman" w:cs="Times New Roman"/>
                <w:sz w:val="22"/>
                <w:szCs w:val="22"/>
              </w:rPr>
              <w:t>ой</w:t>
            </w:r>
            <w:r w:rsidR="00433D2B">
              <w:rPr>
                <w:rFonts w:ascii="Times New Roman" w:hAnsi="Times New Roman" w:cs="Times New Roman"/>
                <w:sz w:val="22"/>
                <w:szCs w:val="22"/>
              </w:rPr>
              <w:t xml:space="preserve"> некоммерческ</w:t>
            </w:r>
            <w:r w:rsidR="00433D2B">
              <w:rPr>
                <w:rFonts w:ascii="Times New Roman" w:hAnsi="Times New Roman" w:cs="Times New Roman"/>
                <w:sz w:val="22"/>
                <w:szCs w:val="22"/>
              </w:rPr>
              <w:t>ой</w:t>
            </w:r>
            <w:r w:rsidR="00433D2B">
              <w:rPr>
                <w:rFonts w:ascii="Times New Roman" w:hAnsi="Times New Roman" w:cs="Times New Roman"/>
                <w:sz w:val="22"/>
                <w:szCs w:val="22"/>
              </w:rPr>
              <w:t xml:space="preserve"> организаци</w:t>
            </w:r>
            <w:r w:rsidR="00433D2B">
              <w:rPr>
                <w:rFonts w:ascii="Times New Roman" w:hAnsi="Times New Roman" w:cs="Times New Roman"/>
                <w:sz w:val="22"/>
                <w:szCs w:val="22"/>
              </w:rPr>
              <w:t>и</w:t>
            </w:r>
            <w:r w:rsidR="00433D2B">
              <w:rPr>
                <w:rFonts w:ascii="Times New Roman" w:hAnsi="Times New Roman" w:cs="Times New Roman"/>
                <w:sz w:val="22"/>
                <w:szCs w:val="22"/>
              </w:rPr>
              <w:t xml:space="preserve"> «Центр </w:t>
            </w:r>
            <w:r w:rsidR="00433D2B">
              <w:rPr>
                <w:rFonts w:ascii="Times New Roman" w:hAnsi="Times New Roman" w:cs="Times New Roman"/>
                <w:sz w:val="22"/>
                <w:szCs w:val="22"/>
              </w:rPr>
              <w:t>«</w:t>
            </w:r>
            <w:r w:rsidR="00433D2B">
              <w:rPr>
                <w:rFonts w:ascii="Times New Roman" w:hAnsi="Times New Roman" w:cs="Times New Roman"/>
                <w:sz w:val="22"/>
                <w:szCs w:val="22"/>
              </w:rPr>
              <w:t>Мой бизнес</w:t>
            </w:r>
            <w:r w:rsidR="00433D2B">
              <w:rPr>
                <w:rFonts w:ascii="Times New Roman" w:hAnsi="Times New Roman" w:cs="Times New Roman"/>
                <w:sz w:val="22"/>
                <w:szCs w:val="22"/>
              </w:rPr>
              <w:t>»</w:t>
            </w:r>
            <w:r w:rsidR="00433D2B">
              <w:rPr>
                <w:rFonts w:ascii="Times New Roman" w:hAnsi="Times New Roman" w:cs="Times New Roman"/>
                <w:sz w:val="22"/>
                <w:szCs w:val="22"/>
              </w:rPr>
              <w:t xml:space="preserve"> Курской области» </w:t>
            </w:r>
            <w:r w:rsidRPr="001E3B16">
              <w:rPr>
                <w:rFonts w:ascii="Times New Roman" w:hAnsi="Times New Roman" w:cs="Times New Roman"/>
                <w:sz w:val="22"/>
                <w:szCs w:val="22"/>
              </w:rPr>
              <w:t>(далее – «</w:t>
            </w:r>
            <w:r w:rsidR="00433D2B">
              <w:rPr>
                <w:rFonts w:ascii="Times New Roman" w:hAnsi="Times New Roman" w:cs="Times New Roman"/>
                <w:sz w:val="22"/>
                <w:szCs w:val="22"/>
              </w:rPr>
              <w:t>АНО</w:t>
            </w:r>
            <w:r w:rsidRPr="001E3B16">
              <w:rPr>
                <w:rFonts w:ascii="Times New Roman" w:hAnsi="Times New Roman" w:cs="Times New Roman"/>
                <w:sz w:val="22"/>
                <w:szCs w:val="22"/>
              </w:rPr>
              <w:t xml:space="preserve">»), а также его правопреемникам, </w:t>
            </w:r>
            <w:r w:rsidRPr="001E3B16">
              <w:rPr>
                <w:rFonts w:ascii="Times New Roman" w:hAnsi="Times New Roman" w:cs="Times New Roman"/>
                <w:b/>
                <w:i/>
                <w:sz w:val="22"/>
                <w:szCs w:val="22"/>
              </w:rPr>
              <w:t xml:space="preserve">согласие </w:t>
            </w:r>
            <w:r w:rsidRPr="001E3B16">
              <w:rPr>
                <w:rFonts w:ascii="Times New Roman" w:hAnsi="Times New Roman" w:cs="Times New Roman"/>
                <w:sz w:val="22"/>
                <w:szCs w:val="22"/>
              </w:rPr>
              <w:t xml:space="preserve">на запрос данных (получение кредитного отчета) </w:t>
            </w:r>
            <w:r w:rsidR="00433D2B">
              <w:rPr>
                <w:rFonts w:ascii="Times New Roman" w:hAnsi="Times New Roman" w:cs="Times New Roman"/>
                <w:sz w:val="22"/>
                <w:szCs w:val="22"/>
              </w:rPr>
              <w:t>АНО</w:t>
            </w:r>
            <w:r w:rsidRPr="001E3B16">
              <w:rPr>
                <w:rFonts w:ascii="Times New Roman" w:hAnsi="Times New Roman" w:cs="Times New Roman"/>
                <w:sz w:val="22"/>
                <w:szCs w:val="22"/>
              </w:rPr>
              <w:t xml:space="preserve"> в отношении Субъекта кредитной истории в бюро кредитных историй в любых целях, включая, но, не ограничиваясь, следующими целями:</w:t>
            </w:r>
          </w:p>
          <w:p w14:paraId="1D73B2C0" w14:textId="33AA3595"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xml:space="preserve">- принятие решения о возможности заключения/изменения любых договоров между Субъектом кредитной истории и </w:t>
            </w:r>
            <w:r w:rsidR="00433D2B">
              <w:rPr>
                <w:rFonts w:ascii="Times New Roman" w:hAnsi="Times New Roman" w:cs="Times New Roman"/>
                <w:sz w:val="22"/>
                <w:szCs w:val="22"/>
              </w:rPr>
              <w:t>АНО</w:t>
            </w:r>
            <w:r w:rsidRPr="001E3B16">
              <w:rPr>
                <w:rFonts w:ascii="Times New Roman" w:hAnsi="Times New Roman" w:cs="Times New Roman"/>
                <w:sz w:val="22"/>
                <w:szCs w:val="22"/>
              </w:rPr>
              <w:t xml:space="preserve"> и/или между </w:t>
            </w:r>
            <w:r w:rsidR="00433D2B">
              <w:rPr>
                <w:rFonts w:ascii="Times New Roman" w:hAnsi="Times New Roman" w:cs="Times New Roman"/>
                <w:sz w:val="22"/>
                <w:szCs w:val="22"/>
              </w:rPr>
              <w:t>АНО</w:t>
            </w:r>
            <w:r w:rsidRPr="001E3B16">
              <w:rPr>
                <w:rFonts w:ascii="Times New Roman" w:hAnsi="Times New Roman" w:cs="Times New Roman"/>
                <w:sz w:val="22"/>
                <w:szCs w:val="22"/>
              </w:rPr>
              <w:t xml:space="preserve"> и лицами, являющимися материнскими, дочерними, зависимыми юридическими лицами по отношению к Субъекту кредитной истории, а также </w:t>
            </w:r>
            <w:r w:rsidR="00433D2B" w:rsidRPr="001E3B16">
              <w:rPr>
                <w:rFonts w:ascii="Times New Roman" w:hAnsi="Times New Roman" w:cs="Times New Roman"/>
                <w:sz w:val="22"/>
                <w:szCs w:val="22"/>
              </w:rPr>
              <w:t>являющимися физическими</w:t>
            </w:r>
            <w:r w:rsidRPr="001E3B16">
              <w:rPr>
                <w:rFonts w:ascii="Times New Roman" w:hAnsi="Times New Roman" w:cs="Times New Roman"/>
                <w:sz w:val="22"/>
                <w:szCs w:val="22"/>
              </w:rPr>
              <w:t xml:space="preserve"> лицами, входящими в состав участников/акционеров/органов управления/фактических бенефициаров Субъекта кредитной истории;</w:t>
            </w:r>
          </w:p>
          <w:p w14:paraId="7A9D362E" w14:textId="77777777"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проведение финансового анализа, оценки платежеспособности, наличия и размера задолженности Субъекта кредитной истории перед третьими лицами;</w:t>
            </w:r>
          </w:p>
          <w:p w14:paraId="7C347905" w14:textId="755E8A42"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xml:space="preserve">- </w:t>
            </w:r>
            <w:r w:rsidR="00433D2B" w:rsidRPr="001E3B16">
              <w:rPr>
                <w:rFonts w:ascii="Times New Roman" w:hAnsi="Times New Roman" w:cs="Times New Roman"/>
                <w:sz w:val="22"/>
                <w:szCs w:val="22"/>
              </w:rPr>
              <w:t>проверка благонадёжности</w:t>
            </w:r>
            <w:r w:rsidRPr="001E3B16">
              <w:rPr>
                <w:rFonts w:ascii="Times New Roman" w:hAnsi="Times New Roman" w:cs="Times New Roman"/>
                <w:sz w:val="22"/>
                <w:szCs w:val="22"/>
              </w:rPr>
              <w:t xml:space="preserve"> Субъекта кредитной истории.</w:t>
            </w:r>
          </w:p>
          <w:p w14:paraId="0413ADD4" w14:textId="6893AE66"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«_____» ____________ 20</w:t>
            </w:r>
            <w:r w:rsidR="00433D2B">
              <w:rPr>
                <w:rFonts w:ascii="Times New Roman" w:hAnsi="Times New Roman" w:cs="Times New Roman"/>
                <w:b/>
                <w:bCs/>
                <w:sz w:val="22"/>
                <w:szCs w:val="22"/>
              </w:rPr>
              <w:t>2</w:t>
            </w:r>
            <w:r w:rsidRPr="001E3B16">
              <w:rPr>
                <w:rFonts w:ascii="Times New Roman" w:hAnsi="Times New Roman" w:cs="Times New Roman"/>
                <w:b/>
                <w:bCs/>
                <w:sz w:val="22"/>
                <w:szCs w:val="22"/>
              </w:rPr>
              <w:t xml:space="preserve">__г.                                   </w:t>
            </w:r>
            <w:r>
              <w:rPr>
                <w:rFonts w:ascii="Times New Roman" w:hAnsi="Times New Roman" w:cs="Times New Roman"/>
                <w:b/>
                <w:bCs/>
                <w:sz w:val="22"/>
                <w:szCs w:val="22"/>
              </w:rPr>
              <w:t xml:space="preserve">      </w:t>
            </w:r>
            <w:r w:rsidRPr="001E3B16">
              <w:rPr>
                <w:rFonts w:ascii="Times New Roman" w:hAnsi="Times New Roman" w:cs="Times New Roman"/>
                <w:b/>
                <w:bCs/>
                <w:sz w:val="22"/>
                <w:szCs w:val="22"/>
              </w:rPr>
              <w:t xml:space="preserve">      _</w:t>
            </w:r>
            <w:r w:rsidRPr="00021210">
              <w:rPr>
                <w:rFonts w:ascii="Times New Roman" w:hAnsi="Times New Roman" w:cs="Times New Roman"/>
                <w:b/>
                <w:bCs/>
                <w:sz w:val="22"/>
                <w:szCs w:val="22"/>
                <w:highlight w:val="lightGray"/>
              </w:rPr>
              <w:t>____________</w:t>
            </w:r>
            <w:r w:rsidRPr="001E3B16">
              <w:rPr>
                <w:rFonts w:ascii="Times New Roman" w:hAnsi="Times New Roman" w:cs="Times New Roman"/>
                <w:b/>
                <w:bCs/>
                <w:sz w:val="22"/>
                <w:szCs w:val="22"/>
              </w:rPr>
              <w:t xml:space="preserve">       </w:t>
            </w:r>
            <w:r w:rsidRPr="00021210">
              <w:rPr>
                <w:rFonts w:ascii="Times New Roman" w:hAnsi="Times New Roman" w:cs="Times New Roman"/>
                <w:b/>
                <w:bCs/>
                <w:sz w:val="22"/>
                <w:szCs w:val="22"/>
                <w:highlight w:val="lightGray"/>
              </w:rPr>
              <w:t>__________________</w:t>
            </w:r>
          </w:p>
          <w:p w14:paraId="02005EFC" w14:textId="77777777" w:rsidR="001E3B16" w:rsidRPr="001E3B16" w:rsidRDefault="001E3B16" w:rsidP="001E3B16">
            <w:pPr>
              <w:pStyle w:val="ConsPlusNonformat"/>
              <w:rPr>
                <w:rFonts w:ascii="Times New Roman" w:hAnsi="Times New Roman" w:cs="Times New Roman"/>
                <w:iCs/>
                <w:sz w:val="16"/>
                <w:szCs w:val="16"/>
              </w:rPr>
            </w:pPr>
            <w:r w:rsidRPr="001E3B16">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1E3B16">
              <w:rPr>
                <w:rFonts w:ascii="Times New Roman" w:hAnsi="Times New Roman" w:cs="Times New Roman"/>
                <w:i/>
                <w:iCs/>
                <w:sz w:val="16"/>
                <w:szCs w:val="16"/>
              </w:rPr>
              <w:t xml:space="preserve"> </w:t>
            </w:r>
            <w:r w:rsidRPr="001E3B16">
              <w:rPr>
                <w:rFonts w:ascii="Times New Roman" w:hAnsi="Times New Roman" w:cs="Times New Roman"/>
                <w:iCs/>
                <w:sz w:val="16"/>
                <w:szCs w:val="16"/>
              </w:rPr>
              <w:t xml:space="preserve">(личная </w:t>
            </w:r>
            <w:proofErr w:type="gramStart"/>
            <w:r w:rsidRPr="001E3B16">
              <w:rPr>
                <w:rFonts w:ascii="Times New Roman" w:hAnsi="Times New Roman" w:cs="Times New Roman"/>
                <w:iCs/>
                <w:sz w:val="16"/>
                <w:szCs w:val="16"/>
              </w:rPr>
              <w:t xml:space="preserve">подпись)   </w:t>
            </w:r>
            <w:proofErr w:type="gramEnd"/>
            <w:r w:rsidRPr="001E3B16">
              <w:rPr>
                <w:rFonts w:ascii="Times New Roman" w:hAnsi="Times New Roman" w:cs="Times New Roman"/>
                <w:iCs/>
                <w:sz w:val="16"/>
                <w:szCs w:val="16"/>
              </w:rPr>
              <w:t xml:space="preserve">               (Ф.И.О.)</w:t>
            </w:r>
          </w:p>
        </w:tc>
      </w:tr>
      <w:tr w:rsidR="001E3B16" w:rsidRPr="001E3B16" w14:paraId="045BBE91" w14:textId="77777777" w:rsidTr="001E3B16">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70C3031F" w14:textId="1465AE15"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 xml:space="preserve">2.  В соответствии с Федеральным законом от 27.07.06 № 152-ФЗ «О персональных </w:t>
            </w:r>
            <w:r w:rsidR="00433D2B" w:rsidRPr="001E3B16">
              <w:rPr>
                <w:rFonts w:ascii="Times New Roman" w:hAnsi="Times New Roman" w:cs="Times New Roman"/>
                <w:b/>
                <w:bCs/>
                <w:sz w:val="22"/>
                <w:szCs w:val="22"/>
              </w:rPr>
              <w:t>данных» принимаю</w:t>
            </w:r>
            <w:r w:rsidRPr="001E3B16">
              <w:rPr>
                <w:rFonts w:ascii="Times New Roman" w:hAnsi="Times New Roman" w:cs="Times New Roman"/>
                <w:b/>
                <w:bCs/>
                <w:sz w:val="22"/>
                <w:szCs w:val="22"/>
              </w:rPr>
              <w:t xml:space="preserve"> решение о предоставлении своих персональных </w:t>
            </w:r>
            <w:r w:rsidR="00433D2B" w:rsidRPr="001E3B16">
              <w:rPr>
                <w:rFonts w:ascii="Times New Roman" w:hAnsi="Times New Roman" w:cs="Times New Roman"/>
                <w:b/>
                <w:bCs/>
                <w:sz w:val="22"/>
                <w:szCs w:val="22"/>
              </w:rPr>
              <w:t>данных АНО</w:t>
            </w:r>
            <w:r w:rsidRPr="001E3B16">
              <w:rPr>
                <w:rFonts w:ascii="Times New Roman" w:hAnsi="Times New Roman" w:cs="Times New Roman"/>
                <w:b/>
                <w:bCs/>
                <w:sz w:val="22"/>
                <w:szCs w:val="22"/>
              </w:rPr>
              <w:t xml:space="preserve"> в составе:</w:t>
            </w:r>
          </w:p>
        </w:tc>
      </w:tr>
      <w:tr w:rsidR="001E3B16" w:rsidRPr="001E3B16" w14:paraId="7B7ED61D" w14:textId="77777777" w:rsidTr="001E3B16">
        <w:trPr>
          <w:trHeight w:val="1074"/>
        </w:trPr>
        <w:tc>
          <w:tcPr>
            <w:tcW w:w="10600" w:type="dxa"/>
            <w:tcBorders>
              <w:top w:val="single" w:sz="12" w:space="0" w:color="000000"/>
              <w:left w:val="single" w:sz="12" w:space="0" w:color="000000"/>
              <w:right w:val="single" w:sz="12" w:space="0" w:color="000000"/>
            </w:tcBorders>
            <w:shd w:val="clear" w:color="auto" w:fill="FFFFFF"/>
            <w:hideMark/>
          </w:tcPr>
          <w:p w14:paraId="4EAA6F5B" w14:textId="76A120F2"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xml:space="preserve">- фамилия, имя, отчество; дата рождения; место рождения; пол; гражданство; знание иностранного языка; образование и повышение квалификации или наличие специальных знаний; профессия (специальность); сведения о месте работы; сведения о семейном положении, детях; сведения о постановке на налоговый учет (ИНН); сведения о регистрации в Пенсионном фонде; сведения об открытых </w:t>
            </w:r>
            <w:r w:rsidR="00C9087B">
              <w:rPr>
                <w:rFonts w:ascii="Times New Roman" w:hAnsi="Times New Roman" w:cs="Times New Roman"/>
                <w:sz w:val="22"/>
                <w:szCs w:val="22"/>
              </w:rPr>
              <w:t xml:space="preserve">Лизинговая </w:t>
            </w:r>
            <w:proofErr w:type="spellStart"/>
            <w:r w:rsidR="00C9087B">
              <w:rPr>
                <w:rFonts w:ascii="Times New Roman" w:hAnsi="Times New Roman" w:cs="Times New Roman"/>
                <w:sz w:val="22"/>
                <w:szCs w:val="22"/>
              </w:rPr>
              <w:t>компания</w:t>
            </w:r>
            <w:r w:rsidRPr="001E3B16">
              <w:rPr>
                <w:rFonts w:ascii="Times New Roman" w:hAnsi="Times New Roman" w:cs="Times New Roman"/>
                <w:sz w:val="22"/>
                <w:szCs w:val="22"/>
              </w:rPr>
              <w:t>овских</w:t>
            </w:r>
            <w:proofErr w:type="spellEnd"/>
            <w:r w:rsidRPr="001E3B16">
              <w:rPr>
                <w:rFonts w:ascii="Times New Roman" w:hAnsi="Times New Roman" w:cs="Times New Roman"/>
                <w:sz w:val="22"/>
                <w:szCs w:val="22"/>
              </w:rPr>
              <w:t xml:space="preserve"> счетах;</w:t>
            </w:r>
          </w:p>
        </w:tc>
      </w:tr>
      <w:tr w:rsidR="001E3B16" w:rsidRPr="001E3B16" w14:paraId="4750EB76" w14:textId="77777777" w:rsidTr="001E3B16">
        <w:trPr>
          <w:trHeight w:val="300"/>
        </w:trPr>
        <w:tc>
          <w:tcPr>
            <w:tcW w:w="10600" w:type="dxa"/>
            <w:tcBorders>
              <w:left w:val="single" w:sz="12" w:space="0" w:color="000000"/>
              <w:right w:val="single" w:sz="12" w:space="0" w:color="000000"/>
            </w:tcBorders>
            <w:shd w:val="clear" w:color="auto" w:fill="FFFFFF"/>
            <w:hideMark/>
          </w:tcPr>
          <w:p w14:paraId="4BE9117E"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сведения о трудовой деятельности; состояние в браке, состав семьи; номер контактного телефона;</w:t>
            </w:r>
          </w:p>
        </w:tc>
      </w:tr>
      <w:tr w:rsidR="001E3B16" w:rsidRPr="001E3B16" w14:paraId="0CADD0FE" w14:textId="77777777" w:rsidTr="001E3B16">
        <w:trPr>
          <w:trHeight w:val="600"/>
        </w:trPr>
        <w:tc>
          <w:tcPr>
            <w:tcW w:w="10600" w:type="dxa"/>
            <w:tcBorders>
              <w:left w:val="single" w:sz="12" w:space="0" w:color="000000"/>
              <w:bottom w:val="single" w:sz="8" w:space="0" w:color="000000"/>
              <w:right w:val="single" w:sz="12" w:space="0" w:color="000000"/>
            </w:tcBorders>
            <w:shd w:val="clear" w:color="auto" w:fill="FFFFFF"/>
            <w:hideMark/>
          </w:tcPr>
          <w:p w14:paraId="0665DBCC"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паспортные данные, адрес места жительства, дата регистрации по месту жительства; номер телефона; идентификационный номер.</w:t>
            </w:r>
          </w:p>
        </w:tc>
      </w:tr>
      <w:tr w:rsidR="001E3B16" w:rsidRPr="001E3B16" w14:paraId="7CF959E4" w14:textId="77777777" w:rsidTr="001E3B16">
        <w:trPr>
          <w:trHeight w:val="351"/>
        </w:trPr>
        <w:tc>
          <w:tcPr>
            <w:tcW w:w="10600" w:type="dxa"/>
            <w:tcBorders>
              <w:top w:val="single" w:sz="8" w:space="0" w:color="000000"/>
              <w:left w:val="single" w:sz="12" w:space="0" w:color="000000"/>
              <w:right w:val="single" w:sz="12" w:space="0" w:color="000000"/>
            </w:tcBorders>
            <w:shd w:val="clear" w:color="auto" w:fill="FFFFFF"/>
            <w:hideMark/>
          </w:tcPr>
          <w:p w14:paraId="03375660"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w:t>
            </w:r>
            <w:r w:rsidRPr="001E3B16">
              <w:rPr>
                <w:rFonts w:ascii="Times New Roman" w:hAnsi="Times New Roman" w:cs="Times New Roman"/>
                <w:i/>
                <w:iCs/>
                <w:sz w:val="22"/>
                <w:szCs w:val="22"/>
              </w:rPr>
              <w:t>(перечень персональных данных, на обработку которых дается согласие субъекта персональных данных)</w:t>
            </w:r>
          </w:p>
        </w:tc>
      </w:tr>
      <w:tr w:rsidR="001E3B16" w:rsidRPr="001E3B16" w14:paraId="1A5EEC87" w14:textId="77777777" w:rsidTr="001E3B16">
        <w:trPr>
          <w:trHeight w:val="330"/>
        </w:trPr>
        <w:tc>
          <w:tcPr>
            <w:tcW w:w="10600" w:type="dxa"/>
            <w:tcBorders>
              <w:left w:val="single" w:sz="12" w:space="0" w:color="000000"/>
              <w:bottom w:val="single" w:sz="8" w:space="0" w:color="000000"/>
              <w:right w:val="single" w:sz="12" w:space="0" w:color="000000"/>
            </w:tcBorders>
            <w:shd w:val="clear" w:color="auto" w:fill="FFFFFF"/>
            <w:hideMark/>
          </w:tcPr>
          <w:p w14:paraId="04FA88CE" w14:textId="41C12B9E"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 xml:space="preserve">и даю согласие </w:t>
            </w:r>
            <w:r w:rsidR="00433D2B" w:rsidRPr="001E3B16">
              <w:rPr>
                <w:rFonts w:ascii="Times New Roman" w:hAnsi="Times New Roman" w:cs="Times New Roman"/>
                <w:b/>
                <w:bCs/>
                <w:sz w:val="22"/>
                <w:szCs w:val="22"/>
              </w:rPr>
              <w:t>на их обработку,</w:t>
            </w:r>
            <w:r w:rsidRPr="001E3B16">
              <w:rPr>
                <w:rFonts w:ascii="Times New Roman" w:hAnsi="Times New Roman" w:cs="Times New Roman"/>
                <w:b/>
                <w:bCs/>
                <w:sz w:val="22"/>
                <w:szCs w:val="22"/>
              </w:rPr>
              <w:t xml:space="preserve"> включающую:</w:t>
            </w:r>
          </w:p>
        </w:tc>
      </w:tr>
      <w:tr w:rsidR="001E3B16" w:rsidRPr="001E3B16" w14:paraId="3EACF9DB" w14:textId="77777777" w:rsidTr="001E3B16">
        <w:trPr>
          <w:trHeight w:val="1290"/>
        </w:trPr>
        <w:tc>
          <w:tcPr>
            <w:tcW w:w="10600" w:type="dxa"/>
            <w:tcBorders>
              <w:top w:val="single" w:sz="8" w:space="0" w:color="000000"/>
              <w:left w:val="single" w:sz="12" w:space="0" w:color="000000"/>
              <w:right w:val="single" w:sz="12" w:space="0" w:color="000000"/>
            </w:tcBorders>
            <w:shd w:val="clear" w:color="auto" w:fill="FFFFFF"/>
            <w:hideMark/>
          </w:tcPr>
          <w:p w14:paraId="46A4B888"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сбор персональных данных; систематизация персональных данных; накопление персональных данных; распространение персональных данных; хранение персональных данных; уточнение персональных данных; использование персональных данных; обезличивание персональных данных; уничтожение персональных данных; блокирование персональных данных; снятие блокирования</w:t>
            </w:r>
          </w:p>
          <w:p w14:paraId="384809CE"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с использованием средств автоматизации или без использования таких средств</w:t>
            </w:r>
          </w:p>
        </w:tc>
      </w:tr>
      <w:tr w:rsidR="001E3B16" w:rsidRPr="001E3B16" w14:paraId="6FFC5A48" w14:textId="77777777" w:rsidTr="001E3B16">
        <w:trPr>
          <w:trHeight w:val="99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0CFA0E1E" w14:textId="081C079C"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 xml:space="preserve">своей волей и в своем интересе </w:t>
            </w:r>
            <w:r w:rsidR="00433D2B">
              <w:rPr>
                <w:rFonts w:ascii="Times New Roman" w:hAnsi="Times New Roman" w:cs="Times New Roman"/>
                <w:b/>
                <w:sz w:val="22"/>
                <w:szCs w:val="22"/>
              </w:rPr>
              <w:t>АНО</w:t>
            </w:r>
            <w:r w:rsidRPr="001E3B16">
              <w:rPr>
                <w:rFonts w:ascii="Times New Roman" w:hAnsi="Times New Roman" w:cs="Times New Roman"/>
                <w:b/>
                <w:sz w:val="22"/>
                <w:szCs w:val="22"/>
              </w:rPr>
              <w:t xml:space="preserve">, </w:t>
            </w:r>
            <w:r w:rsidRPr="001E3B16">
              <w:rPr>
                <w:rFonts w:ascii="Times New Roman" w:hAnsi="Times New Roman" w:cs="Times New Roman"/>
                <w:b/>
                <w:bCs/>
                <w:sz w:val="22"/>
                <w:szCs w:val="22"/>
              </w:rPr>
              <w:t xml:space="preserve">в лице </w:t>
            </w:r>
            <w:r w:rsidR="00433D2B" w:rsidRPr="001E3B16">
              <w:rPr>
                <w:rFonts w:ascii="Times New Roman" w:hAnsi="Times New Roman" w:cs="Times New Roman"/>
                <w:b/>
                <w:bCs/>
                <w:sz w:val="22"/>
                <w:szCs w:val="22"/>
              </w:rPr>
              <w:t>сотрудников,</w:t>
            </w:r>
            <w:r w:rsidRPr="001E3B16">
              <w:rPr>
                <w:rFonts w:ascii="Times New Roman" w:hAnsi="Times New Roman" w:cs="Times New Roman"/>
                <w:b/>
                <w:bCs/>
                <w:sz w:val="22"/>
                <w:szCs w:val="22"/>
              </w:rPr>
              <w:t xml:space="preserve"> </w:t>
            </w:r>
            <w:r w:rsidRPr="001E3B16">
              <w:rPr>
                <w:rFonts w:ascii="Times New Roman" w:hAnsi="Times New Roman" w:cs="Times New Roman"/>
                <w:sz w:val="22"/>
                <w:szCs w:val="22"/>
              </w:rPr>
              <w:t>давших обязательство о неразглашении персональных данных и допущенных к обработке персональных данных для выполнения своих должностных обязанностей</w:t>
            </w:r>
          </w:p>
        </w:tc>
      </w:tr>
      <w:tr w:rsidR="001E3B16" w:rsidRPr="001E3B16" w14:paraId="500070E2" w14:textId="77777777" w:rsidTr="001E3B16">
        <w:trPr>
          <w:trHeight w:val="2657"/>
        </w:trPr>
        <w:tc>
          <w:tcPr>
            <w:tcW w:w="10600" w:type="dxa"/>
            <w:tcBorders>
              <w:top w:val="single" w:sz="12" w:space="0" w:color="000000"/>
              <w:left w:val="single" w:sz="12" w:space="0" w:color="000000"/>
              <w:right w:val="single" w:sz="12" w:space="0" w:color="000000"/>
            </w:tcBorders>
            <w:shd w:val="clear" w:color="auto" w:fill="FFFFFF"/>
            <w:hideMark/>
          </w:tcPr>
          <w:p w14:paraId="3F205DA3" w14:textId="77777777"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lastRenderedPageBreak/>
              <w:t>с целью:</w:t>
            </w:r>
          </w:p>
          <w:p w14:paraId="57B51C31"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предоставление микрозаймов СМСП;</w:t>
            </w:r>
          </w:p>
          <w:p w14:paraId="5A0765CE"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участие в реализации федеральных, областных, городских, территориальных и отраслевых программ развития и поддержки СМСП;</w:t>
            </w:r>
          </w:p>
          <w:p w14:paraId="68D98027"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организация взаимодействия между СМСП, а также с органами государственной власти и органами местного самоуправления по вопросам развития предпринимательства;</w:t>
            </w:r>
          </w:p>
          <w:p w14:paraId="7B163CB8"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оказание СМСП, их объединениям. союзам, ассоциациям информационной, консультационной и учебно-методической поддержки;</w:t>
            </w:r>
          </w:p>
          <w:p w14:paraId="1F2455E8" w14:textId="24893C5D"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sz w:val="22"/>
                <w:szCs w:val="22"/>
              </w:rPr>
              <w:t xml:space="preserve">        предоставление поручительства при кредитовании СМСП в соответствии с указаниями Министерства экономического развития РФ, а также внутренними локальными актами </w:t>
            </w:r>
            <w:r w:rsidR="00433D2B">
              <w:rPr>
                <w:rFonts w:ascii="Times New Roman" w:hAnsi="Times New Roman" w:cs="Times New Roman"/>
                <w:sz w:val="22"/>
                <w:szCs w:val="22"/>
              </w:rPr>
              <w:t>АНО</w:t>
            </w:r>
            <w:r w:rsidRPr="001E3B16">
              <w:rPr>
                <w:rFonts w:ascii="Times New Roman" w:hAnsi="Times New Roman" w:cs="Times New Roman"/>
                <w:sz w:val="22"/>
                <w:szCs w:val="22"/>
              </w:rPr>
              <w:t>;</w:t>
            </w:r>
          </w:p>
        </w:tc>
      </w:tr>
      <w:tr w:rsidR="001E3B16" w:rsidRPr="001E3B16" w14:paraId="1EF0A7FD" w14:textId="77777777" w:rsidTr="001E3B16">
        <w:trPr>
          <w:trHeight w:val="5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3BF77282"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b/>
                <w:bCs/>
                <w:sz w:val="22"/>
                <w:szCs w:val="22"/>
              </w:rPr>
              <w:t xml:space="preserve">на срок: </w:t>
            </w:r>
            <w:r w:rsidRPr="001E3B16">
              <w:rPr>
                <w:rFonts w:ascii="Times New Roman" w:hAnsi="Times New Roman" w:cs="Times New Roman"/>
                <w:sz w:val="22"/>
                <w:szCs w:val="22"/>
              </w:rPr>
              <w:t>до момента прекращения действия договора и исполнения наложенных договором взаимных обязательств</w:t>
            </w:r>
          </w:p>
        </w:tc>
      </w:tr>
      <w:tr w:rsidR="001E3B16" w:rsidRPr="001E3B16" w14:paraId="13E1B7E6" w14:textId="77777777" w:rsidTr="001E3B16">
        <w:trPr>
          <w:trHeight w:val="330"/>
        </w:trPr>
        <w:tc>
          <w:tcPr>
            <w:tcW w:w="10600" w:type="dxa"/>
            <w:tcBorders>
              <w:top w:val="single" w:sz="12" w:space="0" w:color="000000"/>
              <w:left w:val="single" w:sz="12" w:space="0" w:color="000000"/>
              <w:bottom w:val="nil"/>
              <w:right w:val="single" w:sz="12" w:space="0" w:color="000000"/>
            </w:tcBorders>
            <w:shd w:val="clear" w:color="auto" w:fill="FFFFFF"/>
            <w:hideMark/>
          </w:tcPr>
          <w:p w14:paraId="116968AF" w14:textId="77777777"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Порядок отзыва согласия:</w:t>
            </w:r>
          </w:p>
        </w:tc>
      </w:tr>
      <w:tr w:rsidR="001E3B16" w:rsidRPr="001E3B16" w14:paraId="48DD04ED" w14:textId="77777777" w:rsidTr="001E3B16">
        <w:trPr>
          <w:trHeight w:val="600"/>
        </w:trPr>
        <w:tc>
          <w:tcPr>
            <w:tcW w:w="10600" w:type="dxa"/>
            <w:tcBorders>
              <w:top w:val="nil"/>
              <w:left w:val="single" w:sz="12" w:space="0" w:color="000000"/>
              <w:bottom w:val="nil"/>
              <w:right w:val="single" w:sz="12" w:space="0" w:color="000000"/>
            </w:tcBorders>
            <w:shd w:val="clear" w:color="auto" w:fill="FFFFFF"/>
            <w:hideMark/>
          </w:tcPr>
          <w:p w14:paraId="5558C07B"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Отзыв согласия подается в письменном виде лицом, указанным в согласии на обработку персональных данных, лично. Отзыв должен содержать:</w:t>
            </w:r>
          </w:p>
        </w:tc>
      </w:tr>
      <w:tr w:rsidR="001E3B16" w:rsidRPr="001E3B16" w14:paraId="07715156"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6212D48F"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номер основного документа, удостоверяющего личность субъекта персональных данных;</w:t>
            </w:r>
          </w:p>
        </w:tc>
      </w:tr>
      <w:tr w:rsidR="001E3B16" w:rsidRPr="001E3B16" w14:paraId="30CDCC63"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214A0C7D"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сведения о дате выдачи указанного документа и выдавшем его органе;</w:t>
            </w:r>
          </w:p>
        </w:tc>
      </w:tr>
      <w:tr w:rsidR="001E3B16" w:rsidRPr="001E3B16" w14:paraId="020FB5EC"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6226B58C"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собственноручную подпись субъекта персональных данных;</w:t>
            </w:r>
          </w:p>
        </w:tc>
      </w:tr>
      <w:tr w:rsidR="001E3B16" w:rsidRPr="001E3B16" w14:paraId="5F691A67"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2FC2CE17"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сведения о согласии на обработку персональных данных (дата и адрес, по которому давалось согласие).</w:t>
            </w:r>
          </w:p>
        </w:tc>
      </w:tr>
      <w:tr w:rsidR="001E3B16" w:rsidRPr="001E3B16" w14:paraId="11C4C3CE" w14:textId="77777777" w:rsidTr="001E3B16">
        <w:trPr>
          <w:trHeight w:val="600"/>
        </w:trPr>
        <w:tc>
          <w:tcPr>
            <w:tcW w:w="10600" w:type="dxa"/>
            <w:tcBorders>
              <w:top w:val="nil"/>
              <w:left w:val="single" w:sz="12" w:space="0" w:color="000000"/>
              <w:bottom w:val="nil"/>
              <w:right w:val="single" w:sz="12" w:space="0" w:color="000000"/>
            </w:tcBorders>
            <w:shd w:val="clear" w:color="auto" w:fill="FFFFFF"/>
            <w:hideMark/>
          </w:tcPr>
          <w:p w14:paraId="5E26CE4A"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При подаче лицом, осуществляющим прием такого отзыва, производится удостоверение личности подающего такой отзыв.</w:t>
            </w:r>
          </w:p>
        </w:tc>
      </w:tr>
      <w:tr w:rsidR="001E3B16" w:rsidRPr="001E3B16" w14:paraId="24580765"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44985DEC" w14:textId="494902B2" w:rsidR="001E3B16" w:rsidRPr="001E3B16" w:rsidRDefault="001E3B16" w:rsidP="0027503D">
            <w:pPr>
              <w:pStyle w:val="ConsPlusNonformat"/>
              <w:rPr>
                <w:rFonts w:ascii="Times New Roman" w:hAnsi="Times New Roman" w:cs="Times New Roman"/>
                <w:sz w:val="22"/>
                <w:szCs w:val="22"/>
              </w:rPr>
            </w:pPr>
            <w:r w:rsidRPr="001E3B16">
              <w:rPr>
                <w:rFonts w:ascii="Times New Roman" w:hAnsi="Times New Roman" w:cs="Times New Roman"/>
                <w:sz w:val="22"/>
                <w:szCs w:val="22"/>
              </w:rPr>
              <w:t>Отзыв согласия осуществляется по адресу: 305000</w:t>
            </w:r>
            <w:r w:rsidR="0027503D">
              <w:rPr>
                <w:rFonts w:ascii="Times New Roman" w:hAnsi="Times New Roman" w:cs="Times New Roman"/>
                <w:sz w:val="22"/>
                <w:szCs w:val="22"/>
              </w:rPr>
              <w:t>, г. Курск, ул. Горького, д.</w:t>
            </w:r>
            <w:r w:rsidR="00433D2B">
              <w:rPr>
                <w:rFonts w:ascii="Times New Roman" w:hAnsi="Times New Roman" w:cs="Times New Roman"/>
                <w:sz w:val="22"/>
                <w:szCs w:val="22"/>
              </w:rPr>
              <w:t>34</w:t>
            </w:r>
          </w:p>
        </w:tc>
      </w:tr>
      <w:tr w:rsidR="001E3B16" w:rsidRPr="001E3B16" w14:paraId="570E2B57" w14:textId="77777777" w:rsidTr="001E3B16">
        <w:trPr>
          <w:trHeight w:val="900"/>
        </w:trPr>
        <w:tc>
          <w:tcPr>
            <w:tcW w:w="10600" w:type="dxa"/>
            <w:tcBorders>
              <w:top w:val="nil"/>
              <w:left w:val="single" w:sz="12" w:space="0" w:color="000000"/>
              <w:bottom w:val="single" w:sz="12" w:space="0" w:color="000000"/>
              <w:right w:val="single" w:sz="12" w:space="0" w:color="000000"/>
            </w:tcBorders>
            <w:shd w:val="clear" w:color="auto" w:fill="FFFFFF"/>
            <w:hideMark/>
          </w:tcPr>
          <w:p w14:paraId="60206D4E"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по окончании календарного года, в течение которого поступил отзыв</w:t>
            </w:r>
          </w:p>
        </w:tc>
      </w:tr>
      <w:tr w:rsidR="001E3B16" w:rsidRPr="001E3B16" w14:paraId="16843995" w14:textId="77777777" w:rsidTr="001E3B16">
        <w:trPr>
          <w:trHeight w:val="547"/>
        </w:trPr>
        <w:tc>
          <w:tcPr>
            <w:tcW w:w="10600" w:type="dxa"/>
            <w:tcBorders>
              <w:top w:val="single" w:sz="12" w:space="0" w:color="000000"/>
              <w:left w:val="single" w:sz="12" w:space="0" w:color="000000"/>
              <w:right w:val="single" w:sz="12" w:space="0" w:color="000000"/>
            </w:tcBorders>
            <w:shd w:val="clear" w:color="auto" w:fill="FFFFFF"/>
            <w:hideMark/>
          </w:tcPr>
          <w:p w14:paraId="55A198EC" w14:textId="77777777"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Порядок защиты субъектом персональных данных своих прав и законных интересов:</w:t>
            </w:r>
          </w:p>
          <w:p w14:paraId="33747A4A" w14:textId="77777777"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sz w:val="22"/>
                <w:szCs w:val="22"/>
              </w:rPr>
              <w:t>В соответствии с требованиями ФЗ №152 от 27 июля 2006 г. «О персональных данных»</w:t>
            </w:r>
          </w:p>
        </w:tc>
      </w:tr>
      <w:tr w:rsidR="001E3B16" w:rsidRPr="001E3B16" w14:paraId="32FFD87A" w14:textId="77777777" w:rsidTr="001E3B16">
        <w:trPr>
          <w:trHeight w:val="820"/>
        </w:trPr>
        <w:tc>
          <w:tcPr>
            <w:tcW w:w="10600" w:type="dxa"/>
            <w:tcBorders>
              <w:top w:val="single" w:sz="8" w:space="0" w:color="000000"/>
              <w:left w:val="single" w:sz="12" w:space="0" w:color="000000"/>
              <w:right w:val="single" w:sz="12" w:space="0" w:color="000000"/>
            </w:tcBorders>
            <w:shd w:val="clear" w:color="auto" w:fill="FFFFFF"/>
            <w:hideMark/>
          </w:tcPr>
          <w:p w14:paraId="69A1D4A8" w14:textId="77777777"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Юридические последствия отказа предоставить свои персональные данные:</w:t>
            </w:r>
          </w:p>
          <w:p w14:paraId="00680E79" w14:textId="77777777"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sz w:val="22"/>
                <w:szCs w:val="22"/>
              </w:rPr>
              <w:t xml:space="preserve">невозможность исполнения договора, стороной которого является субъект персональных данных, а также заключения договора по инициативе субъекта персональных данных </w:t>
            </w:r>
          </w:p>
        </w:tc>
      </w:tr>
      <w:tr w:rsidR="001E3B16" w:rsidRPr="001E3B16" w14:paraId="28CFC214" w14:textId="77777777" w:rsidTr="001E3B16">
        <w:trPr>
          <w:trHeight w:val="300"/>
        </w:trPr>
        <w:tc>
          <w:tcPr>
            <w:tcW w:w="10600" w:type="dxa"/>
            <w:tcBorders>
              <w:top w:val="single" w:sz="8" w:space="0" w:color="000000"/>
              <w:left w:val="single" w:sz="12" w:space="0" w:color="000000"/>
              <w:bottom w:val="nil"/>
              <w:right w:val="single" w:sz="12" w:space="0" w:color="000000"/>
            </w:tcBorders>
            <w:shd w:val="clear" w:color="auto" w:fill="FFFFFF"/>
            <w:hideMark/>
          </w:tcPr>
          <w:p w14:paraId="1C2093B8"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Наименование оператора, которому будут передаваться персональные данные</w:t>
            </w:r>
          </w:p>
        </w:tc>
      </w:tr>
      <w:tr w:rsidR="001E3B16" w:rsidRPr="001E3B16" w14:paraId="2FE5D5EE"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25CC765F"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Адрес оператора, которому будут передаваться персональные данные</w:t>
            </w:r>
          </w:p>
        </w:tc>
      </w:tr>
      <w:tr w:rsidR="001E3B16" w:rsidRPr="001E3B16" w14:paraId="6441E9ED"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1F4CE6E0" w14:textId="32BA9C70" w:rsidR="001E3B16" w:rsidRPr="001E3B16" w:rsidRDefault="001E3B16" w:rsidP="001E3B16">
            <w:pPr>
              <w:pStyle w:val="ConsPlusNonformat"/>
              <w:rPr>
                <w:rFonts w:ascii="Times New Roman" w:hAnsi="Times New Roman" w:cs="Times New Roman"/>
                <w:sz w:val="22"/>
                <w:szCs w:val="22"/>
              </w:rPr>
            </w:pPr>
          </w:p>
        </w:tc>
      </w:tr>
      <w:tr w:rsidR="001E3B16" w:rsidRPr="001E3B16" w14:paraId="658B725C"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4FB81F09"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Цель передачи персональных данных</w:t>
            </w:r>
          </w:p>
        </w:tc>
      </w:tr>
      <w:tr w:rsidR="001E3B16" w:rsidRPr="001E3B16" w14:paraId="27AA4654"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31AF2850" w14:textId="332F2567" w:rsidR="001E3B16" w:rsidRPr="001E3B16" w:rsidRDefault="001E3B16" w:rsidP="001E3B16">
            <w:pPr>
              <w:pStyle w:val="ConsPlusNonformat"/>
              <w:rPr>
                <w:rFonts w:ascii="Times New Roman" w:hAnsi="Times New Roman" w:cs="Times New Roman"/>
                <w:sz w:val="22"/>
                <w:szCs w:val="22"/>
              </w:rPr>
            </w:pPr>
          </w:p>
        </w:tc>
      </w:tr>
      <w:tr w:rsidR="001E3B16" w:rsidRPr="001E3B16" w14:paraId="49CAEF1B"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4A58C002" w14:textId="77777777" w:rsidR="001E3B16" w:rsidRPr="001E3B16" w:rsidRDefault="001E3B16" w:rsidP="00433D2B">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Перечень персональных данных, на передачу которых дается согласие субъекта персональных данных</w:t>
            </w:r>
          </w:p>
        </w:tc>
      </w:tr>
      <w:tr w:rsidR="001E3B16" w:rsidRPr="001E3B16" w14:paraId="08E6C943" w14:textId="77777777" w:rsidTr="001E3B16">
        <w:trPr>
          <w:trHeight w:val="600"/>
        </w:trPr>
        <w:tc>
          <w:tcPr>
            <w:tcW w:w="10600" w:type="dxa"/>
            <w:tcBorders>
              <w:top w:val="nil"/>
              <w:left w:val="single" w:sz="12" w:space="0" w:color="000000"/>
              <w:bottom w:val="nil"/>
              <w:right w:val="single" w:sz="12" w:space="0" w:color="000000"/>
            </w:tcBorders>
            <w:shd w:val="clear" w:color="auto" w:fill="FFFFFF"/>
            <w:hideMark/>
          </w:tcPr>
          <w:p w14:paraId="0943CB9C" w14:textId="5A60C881" w:rsidR="001E3B16" w:rsidRPr="001E3B16" w:rsidRDefault="001E3B16" w:rsidP="00433D2B">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xml:space="preserve">соответствует составу персональных данных, предоставляемому субъектом персональных </w:t>
            </w:r>
            <w:r w:rsidR="00433D2B" w:rsidRPr="001E3B16">
              <w:rPr>
                <w:rFonts w:ascii="Times New Roman" w:hAnsi="Times New Roman" w:cs="Times New Roman"/>
                <w:sz w:val="22"/>
                <w:szCs w:val="22"/>
              </w:rPr>
              <w:t>данных Автономной</w:t>
            </w:r>
            <w:r w:rsidR="00433D2B">
              <w:rPr>
                <w:rFonts w:ascii="Times New Roman" w:hAnsi="Times New Roman" w:cs="Times New Roman"/>
                <w:sz w:val="22"/>
                <w:szCs w:val="22"/>
              </w:rPr>
              <w:t xml:space="preserve"> некоммерческ</w:t>
            </w:r>
            <w:r w:rsidR="00433D2B">
              <w:rPr>
                <w:rFonts w:ascii="Times New Roman" w:hAnsi="Times New Roman" w:cs="Times New Roman"/>
                <w:sz w:val="22"/>
                <w:szCs w:val="22"/>
              </w:rPr>
              <w:t>ой</w:t>
            </w:r>
            <w:r w:rsidR="00433D2B">
              <w:rPr>
                <w:rFonts w:ascii="Times New Roman" w:hAnsi="Times New Roman" w:cs="Times New Roman"/>
                <w:sz w:val="22"/>
                <w:szCs w:val="22"/>
              </w:rPr>
              <w:t xml:space="preserve"> организаци</w:t>
            </w:r>
            <w:r w:rsidR="00433D2B">
              <w:rPr>
                <w:rFonts w:ascii="Times New Roman" w:hAnsi="Times New Roman" w:cs="Times New Roman"/>
                <w:sz w:val="22"/>
                <w:szCs w:val="22"/>
              </w:rPr>
              <w:t>и</w:t>
            </w:r>
            <w:r w:rsidR="00433D2B">
              <w:rPr>
                <w:rFonts w:ascii="Times New Roman" w:hAnsi="Times New Roman" w:cs="Times New Roman"/>
                <w:sz w:val="22"/>
                <w:szCs w:val="22"/>
              </w:rPr>
              <w:t xml:space="preserve"> «Центр </w:t>
            </w:r>
            <w:r w:rsidR="00433D2B">
              <w:rPr>
                <w:rFonts w:ascii="Times New Roman" w:hAnsi="Times New Roman" w:cs="Times New Roman"/>
                <w:sz w:val="22"/>
                <w:szCs w:val="22"/>
              </w:rPr>
              <w:t>«</w:t>
            </w:r>
            <w:r w:rsidR="00433D2B">
              <w:rPr>
                <w:rFonts w:ascii="Times New Roman" w:hAnsi="Times New Roman" w:cs="Times New Roman"/>
                <w:sz w:val="22"/>
                <w:szCs w:val="22"/>
              </w:rPr>
              <w:t>Мой бизнес</w:t>
            </w:r>
            <w:r w:rsidR="00433D2B">
              <w:rPr>
                <w:rFonts w:ascii="Times New Roman" w:hAnsi="Times New Roman" w:cs="Times New Roman"/>
                <w:sz w:val="22"/>
                <w:szCs w:val="22"/>
              </w:rPr>
              <w:t>»</w:t>
            </w:r>
            <w:r w:rsidR="00433D2B">
              <w:rPr>
                <w:rFonts w:ascii="Times New Roman" w:hAnsi="Times New Roman" w:cs="Times New Roman"/>
                <w:sz w:val="22"/>
                <w:szCs w:val="22"/>
              </w:rPr>
              <w:t xml:space="preserve"> Курской области» </w:t>
            </w:r>
            <w:r w:rsidRPr="001E3B16">
              <w:rPr>
                <w:rFonts w:ascii="Times New Roman" w:hAnsi="Times New Roman" w:cs="Times New Roman"/>
                <w:sz w:val="22"/>
                <w:szCs w:val="22"/>
              </w:rPr>
              <w:t>в соответствии с настоящим согласием</w:t>
            </w:r>
          </w:p>
        </w:tc>
      </w:tr>
      <w:tr w:rsidR="001E3B16" w:rsidRPr="001E3B16" w14:paraId="27FECA25"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18C3BB8D"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Срок, в течение которого действует согласие на передачу:</w:t>
            </w:r>
          </w:p>
        </w:tc>
      </w:tr>
      <w:tr w:rsidR="001E3B16" w:rsidRPr="001E3B16" w14:paraId="608BEE03" w14:textId="77777777" w:rsidTr="001E3B16">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14:paraId="749DB093"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до момента прекращения действия договора и исполнения наложенных договором взаимных обязательств</w:t>
            </w:r>
          </w:p>
        </w:tc>
      </w:tr>
      <w:tr w:rsidR="001E3B16" w:rsidRPr="001E3B16" w14:paraId="19FA5271" w14:textId="77777777" w:rsidTr="001E3B16">
        <w:trPr>
          <w:trHeight w:val="9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7336D79B"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Для обработки персональных данных, содержащихся в согласии в письменной форме субъекта на обработку его персональных данных, дополнительного согласия не требуется (пункт 5 статья 9 ФЗ от 27 июля 2006 г. №152-ФЗ «О персональных данных»).</w:t>
            </w:r>
          </w:p>
        </w:tc>
      </w:tr>
      <w:tr w:rsidR="001E3B16" w:rsidRPr="001E3B16" w14:paraId="3EFF31F4" w14:textId="77777777" w:rsidTr="001E3B16">
        <w:trPr>
          <w:trHeight w:val="6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333979B7"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Я подтверждаю, что предоставленные мною персональные данные являются полными, актуальными и достоверными.</w:t>
            </w:r>
          </w:p>
        </w:tc>
      </w:tr>
      <w:tr w:rsidR="001E3B16" w:rsidRPr="001E3B16" w14:paraId="3ED1F5ED" w14:textId="77777777" w:rsidTr="001E3B16">
        <w:trPr>
          <w:trHeight w:val="330"/>
        </w:trPr>
        <w:tc>
          <w:tcPr>
            <w:tcW w:w="10600" w:type="dxa"/>
            <w:tcBorders>
              <w:top w:val="single" w:sz="12" w:space="0" w:color="000000"/>
              <w:left w:val="single" w:sz="12" w:space="0" w:color="000000"/>
              <w:right w:val="single" w:sz="12" w:space="0" w:color="000000"/>
            </w:tcBorders>
            <w:shd w:val="clear" w:color="auto" w:fill="FFFFFF"/>
            <w:hideMark/>
          </w:tcPr>
          <w:p w14:paraId="5F2C3AA0"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Я обязуюсь своевременно извещать об изменении предоставленных персональных данных</w:t>
            </w:r>
          </w:p>
        </w:tc>
      </w:tr>
      <w:tr w:rsidR="001E3B16" w:rsidRPr="001E3B16" w14:paraId="69036C9D" w14:textId="77777777" w:rsidTr="001E3B16">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14:paraId="17D44ADC" w14:textId="77777777"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 xml:space="preserve">«_____» ____________ 201__г.                                         </w:t>
            </w:r>
            <w:r w:rsidRPr="00021210">
              <w:rPr>
                <w:rFonts w:ascii="Times New Roman" w:hAnsi="Times New Roman" w:cs="Times New Roman"/>
                <w:b/>
                <w:bCs/>
                <w:sz w:val="22"/>
                <w:szCs w:val="22"/>
                <w:highlight w:val="lightGray"/>
              </w:rPr>
              <w:t>_____________</w:t>
            </w:r>
            <w:r w:rsidRPr="001E3B16">
              <w:rPr>
                <w:rFonts w:ascii="Times New Roman" w:hAnsi="Times New Roman" w:cs="Times New Roman"/>
                <w:b/>
                <w:bCs/>
                <w:sz w:val="22"/>
                <w:szCs w:val="22"/>
              </w:rPr>
              <w:t xml:space="preserve">       </w:t>
            </w:r>
            <w:r w:rsidRPr="00021210">
              <w:rPr>
                <w:rFonts w:ascii="Times New Roman" w:hAnsi="Times New Roman" w:cs="Times New Roman"/>
                <w:b/>
                <w:bCs/>
                <w:sz w:val="22"/>
                <w:szCs w:val="22"/>
                <w:highlight w:val="lightGray"/>
              </w:rPr>
              <w:t>__________________</w:t>
            </w:r>
          </w:p>
          <w:p w14:paraId="46489185" w14:textId="77777777" w:rsidR="001E3B16" w:rsidRPr="001E3B16" w:rsidRDefault="001E3B16" w:rsidP="001E3B16">
            <w:pPr>
              <w:pStyle w:val="ConsPlusNonformat"/>
              <w:rPr>
                <w:rFonts w:ascii="Times New Roman" w:hAnsi="Times New Roman" w:cs="Times New Roman"/>
                <w:bCs/>
                <w:sz w:val="16"/>
                <w:szCs w:val="16"/>
              </w:rPr>
            </w:pPr>
            <w:r w:rsidRPr="001E3B16">
              <w:rPr>
                <w:rFonts w:ascii="Times New Roman" w:hAnsi="Times New Roman" w:cs="Times New Roman"/>
                <w:iCs/>
                <w:sz w:val="16"/>
                <w:szCs w:val="16"/>
              </w:rPr>
              <w:t xml:space="preserve">                                                                                                   </w:t>
            </w:r>
            <w:r>
              <w:rPr>
                <w:rFonts w:ascii="Times New Roman" w:hAnsi="Times New Roman" w:cs="Times New Roman"/>
                <w:iCs/>
                <w:sz w:val="16"/>
                <w:szCs w:val="16"/>
              </w:rPr>
              <w:t xml:space="preserve">                    </w:t>
            </w:r>
            <w:r w:rsidRPr="001E3B16">
              <w:rPr>
                <w:rFonts w:ascii="Times New Roman" w:hAnsi="Times New Roman" w:cs="Times New Roman"/>
                <w:iCs/>
                <w:sz w:val="16"/>
                <w:szCs w:val="16"/>
              </w:rPr>
              <w:t xml:space="preserve">          (личная </w:t>
            </w:r>
            <w:proofErr w:type="gramStart"/>
            <w:r w:rsidRPr="001E3B16">
              <w:rPr>
                <w:rFonts w:ascii="Times New Roman" w:hAnsi="Times New Roman" w:cs="Times New Roman"/>
                <w:iCs/>
                <w:sz w:val="16"/>
                <w:szCs w:val="16"/>
              </w:rPr>
              <w:t xml:space="preserve">подпись)   </w:t>
            </w:r>
            <w:proofErr w:type="gramEnd"/>
            <w:r w:rsidRPr="001E3B16">
              <w:rPr>
                <w:rFonts w:ascii="Times New Roman" w:hAnsi="Times New Roman" w:cs="Times New Roman"/>
                <w:iCs/>
                <w:sz w:val="16"/>
                <w:szCs w:val="16"/>
              </w:rPr>
              <w:t xml:space="preserve">                                        (Ф.И.О.)</w:t>
            </w:r>
          </w:p>
        </w:tc>
      </w:tr>
    </w:tbl>
    <w:p w14:paraId="436A9FF2" w14:textId="77777777" w:rsidR="0037114E" w:rsidRPr="0073600F" w:rsidRDefault="0037114E" w:rsidP="0073600F">
      <w:pPr>
        <w:pStyle w:val="ConsPlusNonformat"/>
        <w:rPr>
          <w:rFonts w:ascii="Times New Roman" w:hAnsi="Times New Roman" w:cs="Times New Roman"/>
          <w:sz w:val="22"/>
          <w:szCs w:val="22"/>
        </w:rPr>
        <w:sectPr w:rsidR="0037114E" w:rsidRPr="0073600F" w:rsidSect="0073600F">
          <w:pgSz w:w="11906" w:h="16838"/>
          <w:pgMar w:top="851" w:right="851" w:bottom="851" w:left="1701" w:header="1077" w:footer="1077" w:gutter="0"/>
          <w:cols w:space="720"/>
          <w:docGrid w:linePitch="360"/>
        </w:sectPr>
      </w:pPr>
    </w:p>
    <w:p w14:paraId="6C86E9BE" w14:textId="77777777" w:rsidR="0037114E" w:rsidRPr="0073600F" w:rsidRDefault="0037114E" w:rsidP="0073600F">
      <w:pPr>
        <w:spacing w:after="0" w:line="240" w:lineRule="auto"/>
        <w:jc w:val="both"/>
        <w:rPr>
          <w:rFonts w:ascii="Times New Roman" w:hAnsi="Times New Roman" w:cs="Times New Roman"/>
        </w:rPr>
      </w:pPr>
    </w:p>
    <w:p w14:paraId="0EC20E45" w14:textId="103DD832"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Приложение № </w:t>
      </w:r>
      <w:r w:rsidR="003455CF">
        <w:rPr>
          <w:rFonts w:ascii="Times New Roman" w:hAnsi="Times New Roman" w:cs="Times New Roman"/>
          <w:b/>
        </w:rPr>
        <w:t>4</w:t>
      </w:r>
      <w:r w:rsidRPr="0073600F">
        <w:rPr>
          <w:rFonts w:ascii="Times New Roman" w:hAnsi="Times New Roman" w:cs="Times New Roman"/>
          <w:b/>
        </w:rPr>
        <w:t xml:space="preserve"> </w:t>
      </w:r>
    </w:p>
    <w:p w14:paraId="45AA2470" w14:textId="6CCFFBEE"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предоставления поручительств </w:t>
      </w:r>
    </w:p>
    <w:p w14:paraId="6325A976" w14:textId="77777777" w:rsidR="00433D2B" w:rsidRDefault="00433D2B" w:rsidP="009A155B">
      <w:pPr>
        <w:spacing w:after="0" w:line="240" w:lineRule="auto"/>
        <w:jc w:val="right"/>
        <w:rPr>
          <w:rFonts w:ascii="Times New Roman" w:hAnsi="Times New Roman" w:cs="Times New Roman"/>
          <w:b/>
        </w:rPr>
      </w:pPr>
      <w:r>
        <w:rPr>
          <w:rFonts w:ascii="Times New Roman" w:hAnsi="Times New Roman" w:cs="Times New Roman"/>
          <w:b/>
        </w:rPr>
        <w:t>Автономной некоммерческой организации «Центр «Мой бизнес» Курской области»</w:t>
      </w:r>
    </w:p>
    <w:p w14:paraId="5DA3E9A3" w14:textId="505EE28A" w:rsidR="009A155B" w:rsidRPr="009A155B" w:rsidRDefault="009A155B" w:rsidP="009A155B">
      <w:pPr>
        <w:spacing w:after="0" w:line="240" w:lineRule="auto"/>
        <w:jc w:val="right"/>
        <w:rPr>
          <w:rFonts w:ascii="Times New Roman" w:hAnsi="Times New Roman" w:cs="Times New Roman"/>
          <w:b/>
        </w:rPr>
      </w:pPr>
      <w:r>
        <w:rPr>
          <w:rFonts w:ascii="Times New Roman" w:hAnsi="Times New Roman" w:cs="Times New Roman"/>
          <w:b/>
        </w:rPr>
        <w:t xml:space="preserve"> </w:t>
      </w:r>
      <w:r w:rsidRPr="009A155B">
        <w:rPr>
          <w:rFonts w:ascii="Times New Roman" w:hAnsi="Times New Roman" w:cs="Times New Roman"/>
          <w:b/>
        </w:rPr>
        <w:t xml:space="preserve">по договорам финансовой аренды (лизинга) </w:t>
      </w:r>
    </w:p>
    <w:p w14:paraId="07713B54" w14:textId="03FDBE7E" w:rsidR="0037114E" w:rsidRPr="0073600F" w:rsidRDefault="0037114E" w:rsidP="0073600F">
      <w:pPr>
        <w:spacing w:after="0" w:line="240" w:lineRule="auto"/>
        <w:jc w:val="right"/>
        <w:rPr>
          <w:rFonts w:ascii="Times New Roman" w:hAnsi="Times New Roman" w:cs="Times New Roman"/>
          <w:b/>
        </w:rPr>
      </w:pPr>
    </w:p>
    <w:p w14:paraId="2ADC8C5E" w14:textId="6255E72B" w:rsidR="0037114E" w:rsidRPr="0073600F" w:rsidRDefault="0037114E" w:rsidP="00433D2B">
      <w:pPr>
        <w:spacing w:after="0" w:line="240" w:lineRule="auto"/>
        <w:jc w:val="center"/>
        <w:rPr>
          <w:rFonts w:ascii="Times New Roman" w:hAnsi="Times New Roman" w:cs="Times New Roman"/>
          <w:b/>
        </w:rPr>
      </w:pPr>
      <w:r w:rsidRPr="0073600F">
        <w:rPr>
          <w:rFonts w:ascii="Times New Roman" w:hAnsi="Times New Roman" w:cs="Times New Roman"/>
          <w:b/>
        </w:rPr>
        <w:t xml:space="preserve">Карта </w:t>
      </w:r>
      <w:r w:rsidR="00C9087B">
        <w:rPr>
          <w:rFonts w:ascii="Times New Roman" w:hAnsi="Times New Roman" w:cs="Times New Roman"/>
          <w:b/>
        </w:rPr>
        <w:t>Субъекта МСП</w:t>
      </w:r>
      <w:r w:rsidRPr="0073600F">
        <w:rPr>
          <w:rFonts w:ascii="Times New Roman" w:hAnsi="Times New Roman" w:cs="Times New Roman"/>
          <w:b/>
        </w:rPr>
        <w:t xml:space="preserve"> СМСП, подавшего заявку на получение поручительства </w:t>
      </w:r>
      <w:r w:rsidR="00433D2B">
        <w:rPr>
          <w:rFonts w:ascii="Times New Roman" w:hAnsi="Times New Roman" w:cs="Times New Roman"/>
          <w:b/>
        </w:rPr>
        <w:t>Автономной некоммерческой организации «Центр «Мой бизнес» Курской области»</w:t>
      </w:r>
    </w:p>
    <w:tbl>
      <w:tblPr>
        <w:tblW w:w="15614" w:type="dxa"/>
        <w:tblInd w:w="-55" w:type="dxa"/>
        <w:tblLayout w:type="fixed"/>
        <w:tblLook w:val="0000" w:firstRow="0" w:lastRow="0" w:firstColumn="0" w:lastColumn="0" w:noHBand="0" w:noVBand="0"/>
      </w:tblPr>
      <w:tblGrid>
        <w:gridCol w:w="4416"/>
        <w:gridCol w:w="5669"/>
        <w:gridCol w:w="5529"/>
      </w:tblGrid>
      <w:tr w:rsidR="0037114E" w:rsidRPr="0073600F" w14:paraId="589EDDCF" w14:textId="77777777" w:rsidTr="0073600F">
        <w:tc>
          <w:tcPr>
            <w:tcW w:w="10085" w:type="dxa"/>
            <w:gridSpan w:val="2"/>
            <w:tcBorders>
              <w:top w:val="single" w:sz="4" w:space="0" w:color="000000"/>
              <w:left w:val="single" w:sz="4" w:space="0" w:color="000000"/>
              <w:bottom w:val="single" w:sz="4" w:space="0" w:color="000000"/>
            </w:tcBorders>
          </w:tcPr>
          <w:p w14:paraId="6A01C0D2" w14:textId="77777777"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lang w:val="en-US"/>
              </w:rPr>
              <w:t>I</w:t>
            </w:r>
            <w:r w:rsidRPr="0073600F">
              <w:rPr>
                <w:rFonts w:ascii="Times New Roman" w:hAnsi="Times New Roman" w:cs="Times New Roman"/>
                <w:b/>
              </w:rPr>
              <w:t>. Личные данные</w:t>
            </w:r>
          </w:p>
        </w:tc>
        <w:tc>
          <w:tcPr>
            <w:tcW w:w="5529" w:type="dxa"/>
            <w:tcBorders>
              <w:top w:val="single" w:sz="4" w:space="0" w:color="000000"/>
              <w:left w:val="single" w:sz="4" w:space="0" w:color="000000"/>
              <w:bottom w:val="single" w:sz="4" w:space="0" w:color="000000"/>
              <w:right w:val="single" w:sz="4" w:space="0" w:color="000000"/>
            </w:tcBorders>
          </w:tcPr>
          <w:p w14:paraId="604F2DDA" w14:textId="77777777" w:rsidR="0037114E" w:rsidRPr="0073600F" w:rsidRDefault="0037114E" w:rsidP="0073600F">
            <w:pPr>
              <w:spacing w:after="0" w:line="240" w:lineRule="auto"/>
              <w:jc w:val="center"/>
              <w:rPr>
                <w:rFonts w:ascii="Times New Roman" w:hAnsi="Times New Roman" w:cs="Times New Roman"/>
              </w:rPr>
            </w:pPr>
            <w:r w:rsidRPr="0073600F">
              <w:rPr>
                <w:rFonts w:ascii="Times New Roman" w:hAnsi="Times New Roman" w:cs="Times New Roman"/>
                <w:b/>
              </w:rPr>
              <w:t>Примечание</w:t>
            </w:r>
          </w:p>
        </w:tc>
      </w:tr>
      <w:tr w:rsidR="0037114E" w:rsidRPr="0073600F" w14:paraId="6F1AACF0" w14:textId="77777777" w:rsidTr="0073600F">
        <w:tc>
          <w:tcPr>
            <w:tcW w:w="4416" w:type="dxa"/>
            <w:tcBorders>
              <w:top w:val="single" w:sz="4" w:space="0" w:color="000000"/>
              <w:left w:val="single" w:sz="4" w:space="0" w:color="000000"/>
              <w:bottom w:val="single" w:sz="4" w:space="0" w:color="000000"/>
            </w:tcBorders>
            <w:vAlign w:val="center"/>
          </w:tcPr>
          <w:p w14:paraId="61B03154"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1.Ф.И.О. индивидуального предпринимателя, наименование организации</w:t>
            </w:r>
          </w:p>
        </w:tc>
        <w:tc>
          <w:tcPr>
            <w:tcW w:w="5669" w:type="dxa"/>
            <w:tcBorders>
              <w:top w:val="single" w:sz="4" w:space="0" w:color="000000"/>
              <w:left w:val="single" w:sz="4" w:space="0" w:color="000000"/>
              <w:bottom w:val="single" w:sz="4" w:space="0" w:color="000000"/>
            </w:tcBorders>
            <w:vAlign w:val="center"/>
          </w:tcPr>
          <w:p w14:paraId="3F614945"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1244A92C" w14:textId="77777777" w:rsidR="0037114E" w:rsidRPr="0073600F" w:rsidRDefault="0037114E" w:rsidP="0073600F">
            <w:pPr>
              <w:snapToGrid w:val="0"/>
              <w:spacing w:after="0" w:line="240" w:lineRule="auto"/>
              <w:rPr>
                <w:rFonts w:ascii="Times New Roman" w:hAnsi="Times New Roman" w:cs="Times New Roman"/>
              </w:rPr>
            </w:pPr>
          </w:p>
        </w:tc>
      </w:tr>
      <w:tr w:rsidR="0037114E" w:rsidRPr="0073600F" w14:paraId="229F9888" w14:textId="77777777" w:rsidTr="0073600F">
        <w:tc>
          <w:tcPr>
            <w:tcW w:w="4416" w:type="dxa"/>
            <w:tcBorders>
              <w:top w:val="single" w:sz="4" w:space="0" w:color="000000"/>
              <w:left w:val="single" w:sz="4" w:space="0" w:color="000000"/>
              <w:bottom w:val="single" w:sz="4" w:space="0" w:color="000000"/>
            </w:tcBorders>
            <w:vAlign w:val="center"/>
          </w:tcPr>
          <w:p w14:paraId="6D69569D"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2. Дата государственной регистрации бизнеса, ОГРН, ИНН</w:t>
            </w:r>
          </w:p>
        </w:tc>
        <w:tc>
          <w:tcPr>
            <w:tcW w:w="5669" w:type="dxa"/>
            <w:tcBorders>
              <w:top w:val="single" w:sz="4" w:space="0" w:color="000000"/>
              <w:left w:val="single" w:sz="4" w:space="0" w:color="000000"/>
              <w:bottom w:val="single" w:sz="4" w:space="0" w:color="000000"/>
            </w:tcBorders>
            <w:vAlign w:val="center"/>
          </w:tcPr>
          <w:p w14:paraId="7D2CC6BC" w14:textId="77777777" w:rsidR="0037114E" w:rsidRPr="0073600F" w:rsidRDefault="0037114E" w:rsidP="0073600F">
            <w:pPr>
              <w:spacing w:after="0" w:line="240" w:lineRule="auto"/>
              <w:ind w:right="32"/>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39D10452" w14:textId="77777777" w:rsidR="0037114E" w:rsidRPr="0073600F" w:rsidRDefault="0037114E" w:rsidP="0073600F">
            <w:pPr>
              <w:spacing w:after="0" w:line="240" w:lineRule="auto"/>
              <w:rPr>
                <w:rFonts w:ascii="Times New Roman" w:hAnsi="Times New Roman" w:cs="Times New Roman"/>
              </w:rPr>
            </w:pPr>
          </w:p>
        </w:tc>
      </w:tr>
      <w:tr w:rsidR="0037114E" w:rsidRPr="0073600F" w14:paraId="46CAF891" w14:textId="77777777" w:rsidTr="0073600F">
        <w:tc>
          <w:tcPr>
            <w:tcW w:w="4416" w:type="dxa"/>
            <w:tcBorders>
              <w:top w:val="single" w:sz="4" w:space="0" w:color="000000"/>
              <w:left w:val="single" w:sz="4" w:space="0" w:color="000000"/>
              <w:bottom w:val="single" w:sz="4" w:space="0" w:color="000000"/>
            </w:tcBorders>
            <w:vAlign w:val="center"/>
          </w:tcPr>
          <w:p w14:paraId="5FAB4B9B"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3. Дата подачи заявления</w:t>
            </w:r>
          </w:p>
        </w:tc>
        <w:tc>
          <w:tcPr>
            <w:tcW w:w="5669" w:type="dxa"/>
            <w:tcBorders>
              <w:top w:val="single" w:sz="4" w:space="0" w:color="000000"/>
              <w:left w:val="single" w:sz="4" w:space="0" w:color="000000"/>
              <w:bottom w:val="single" w:sz="4" w:space="0" w:color="000000"/>
            </w:tcBorders>
            <w:vAlign w:val="center"/>
          </w:tcPr>
          <w:p w14:paraId="49806DF9"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5F07BC2D" w14:textId="77777777" w:rsidR="0037114E" w:rsidRPr="0073600F" w:rsidRDefault="0037114E" w:rsidP="0073600F">
            <w:pPr>
              <w:snapToGrid w:val="0"/>
              <w:spacing w:after="0" w:line="240" w:lineRule="auto"/>
              <w:rPr>
                <w:rFonts w:ascii="Times New Roman" w:hAnsi="Times New Roman" w:cs="Times New Roman"/>
              </w:rPr>
            </w:pPr>
          </w:p>
        </w:tc>
      </w:tr>
      <w:tr w:rsidR="0037114E" w:rsidRPr="0073600F" w14:paraId="36AF9E20" w14:textId="77777777" w:rsidTr="0073600F">
        <w:trPr>
          <w:trHeight w:val="337"/>
        </w:trPr>
        <w:tc>
          <w:tcPr>
            <w:tcW w:w="4416" w:type="dxa"/>
            <w:tcBorders>
              <w:top w:val="single" w:sz="4" w:space="0" w:color="000000"/>
              <w:left w:val="single" w:sz="4" w:space="0" w:color="000000"/>
              <w:bottom w:val="single" w:sz="4" w:space="0" w:color="000000"/>
            </w:tcBorders>
            <w:vAlign w:val="center"/>
          </w:tcPr>
          <w:p w14:paraId="73AEB3EE" w14:textId="77777777"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4. Местонахождение бизнеса</w:t>
            </w:r>
          </w:p>
        </w:tc>
        <w:tc>
          <w:tcPr>
            <w:tcW w:w="5669" w:type="dxa"/>
            <w:tcBorders>
              <w:top w:val="single" w:sz="4" w:space="0" w:color="000000"/>
              <w:left w:val="single" w:sz="4" w:space="0" w:color="000000"/>
              <w:bottom w:val="single" w:sz="4" w:space="0" w:color="000000"/>
            </w:tcBorders>
            <w:vAlign w:val="center"/>
          </w:tcPr>
          <w:p w14:paraId="1039A8D3"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0F0E67C5" w14:textId="77777777" w:rsidR="0037114E" w:rsidRPr="0073600F" w:rsidRDefault="0037114E" w:rsidP="0073600F">
            <w:pPr>
              <w:tabs>
                <w:tab w:val="left" w:pos="2066"/>
                <w:tab w:val="center" w:pos="2902"/>
              </w:tabs>
              <w:spacing w:after="0" w:line="240" w:lineRule="auto"/>
              <w:rPr>
                <w:rFonts w:ascii="Times New Roman" w:hAnsi="Times New Roman" w:cs="Times New Roman"/>
              </w:rPr>
            </w:pPr>
          </w:p>
        </w:tc>
      </w:tr>
      <w:tr w:rsidR="0037114E" w:rsidRPr="0073600F" w14:paraId="73F73286" w14:textId="77777777" w:rsidTr="0073600F">
        <w:trPr>
          <w:trHeight w:val="347"/>
        </w:trPr>
        <w:tc>
          <w:tcPr>
            <w:tcW w:w="4416" w:type="dxa"/>
            <w:tcBorders>
              <w:top w:val="single" w:sz="4" w:space="0" w:color="000000"/>
              <w:left w:val="single" w:sz="4" w:space="0" w:color="000000"/>
              <w:bottom w:val="single" w:sz="4" w:space="0" w:color="000000"/>
            </w:tcBorders>
            <w:vAlign w:val="center"/>
          </w:tcPr>
          <w:p w14:paraId="0A51F5E3"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5. Вид предпринимательской деятельности</w:t>
            </w:r>
          </w:p>
        </w:tc>
        <w:tc>
          <w:tcPr>
            <w:tcW w:w="5669" w:type="dxa"/>
            <w:tcBorders>
              <w:top w:val="single" w:sz="4" w:space="0" w:color="000000"/>
              <w:left w:val="single" w:sz="4" w:space="0" w:color="000000"/>
              <w:bottom w:val="single" w:sz="4" w:space="0" w:color="000000"/>
            </w:tcBorders>
            <w:vAlign w:val="center"/>
          </w:tcPr>
          <w:p w14:paraId="0552CB27"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544847CC" w14:textId="77777777" w:rsidR="0037114E" w:rsidRPr="0073600F" w:rsidRDefault="0037114E" w:rsidP="0073600F">
            <w:pPr>
              <w:spacing w:after="0" w:line="240" w:lineRule="auto"/>
              <w:rPr>
                <w:rFonts w:ascii="Times New Roman" w:hAnsi="Times New Roman" w:cs="Times New Roman"/>
              </w:rPr>
            </w:pPr>
          </w:p>
        </w:tc>
      </w:tr>
      <w:tr w:rsidR="0037114E" w:rsidRPr="0073600F" w14:paraId="28A48A55" w14:textId="77777777" w:rsidTr="0073600F">
        <w:tc>
          <w:tcPr>
            <w:tcW w:w="10085" w:type="dxa"/>
            <w:gridSpan w:val="2"/>
            <w:tcBorders>
              <w:top w:val="single" w:sz="4" w:space="0" w:color="000000"/>
              <w:left w:val="single" w:sz="4" w:space="0" w:color="000000"/>
              <w:bottom w:val="single" w:sz="4" w:space="0" w:color="000000"/>
            </w:tcBorders>
          </w:tcPr>
          <w:p w14:paraId="6D5A4194" w14:textId="77777777"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lang w:val="en-US"/>
              </w:rPr>
              <w:t>II</w:t>
            </w:r>
            <w:r w:rsidRPr="0073600F">
              <w:rPr>
                <w:rFonts w:ascii="Times New Roman" w:hAnsi="Times New Roman" w:cs="Times New Roman"/>
                <w:b/>
              </w:rPr>
              <w:t>. Основные экономические показатели деятельности предприятия</w:t>
            </w:r>
          </w:p>
        </w:tc>
        <w:tc>
          <w:tcPr>
            <w:tcW w:w="5529" w:type="dxa"/>
            <w:vMerge w:val="restart"/>
            <w:tcBorders>
              <w:top w:val="single" w:sz="4" w:space="0" w:color="000000"/>
              <w:left w:val="single" w:sz="4" w:space="0" w:color="000000"/>
              <w:bottom w:val="single" w:sz="4" w:space="0" w:color="000000"/>
              <w:right w:val="single" w:sz="4" w:space="0" w:color="000000"/>
            </w:tcBorders>
            <w:vAlign w:val="center"/>
          </w:tcPr>
          <w:p w14:paraId="3A92B131" w14:textId="77777777"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Примечание</w:t>
            </w:r>
          </w:p>
        </w:tc>
      </w:tr>
      <w:tr w:rsidR="0037114E" w:rsidRPr="0073600F" w14:paraId="0E16EC28" w14:textId="77777777" w:rsidTr="0073600F">
        <w:trPr>
          <w:trHeight w:val="357"/>
        </w:trPr>
        <w:tc>
          <w:tcPr>
            <w:tcW w:w="4416" w:type="dxa"/>
            <w:tcBorders>
              <w:top w:val="single" w:sz="4" w:space="0" w:color="000000"/>
              <w:left w:val="single" w:sz="4" w:space="0" w:color="000000"/>
              <w:bottom w:val="single" w:sz="4" w:space="0" w:color="000000"/>
            </w:tcBorders>
          </w:tcPr>
          <w:p w14:paraId="4B5B9713" w14:textId="77777777"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Показатели</w:t>
            </w:r>
          </w:p>
        </w:tc>
        <w:tc>
          <w:tcPr>
            <w:tcW w:w="5669" w:type="dxa"/>
            <w:tcBorders>
              <w:top w:val="single" w:sz="4" w:space="0" w:color="000000"/>
              <w:left w:val="single" w:sz="4" w:space="0" w:color="000000"/>
              <w:bottom w:val="single" w:sz="4" w:space="0" w:color="000000"/>
            </w:tcBorders>
          </w:tcPr>
          <w:p w14:paraId="13BF9696" w14:textId="77777777" w:rsidR="0037114E" w:rsidRPr="0073600F" w:rsidRDefault="0037114E" w:rsidP="0073600F">
            <w:pPr>
              <w:spacing w:after="0" w:line="240" w:lineRule="auto"/>
              <w:jc w:val="center"/>
              <w:rPr>
                <w:rFonts w:ascii="Times New Roman" w:hAnsi="Times New Roman" w:cs="Times New Roman"/>
              </w:rPr>
            </w:pPr>
          </w:p>
        </w:tc>
        <w:tc>
          <w:tcPr>
            <w:tcW w:w="5529" w:type="dxa"/>
            <w:vMerge/>
            <w:tcBorders>
              <w:top w:val="single" w:sz="4" w:space="0" w:color="000000"/>
              <w:left w:val="single" w:sz="4" w:space="0" w:color="000000"/>
              <w:bottom w:val="single" w:sz="4" w:space="0" w:color="000000"/>
              <w:right w:val="single" w:sz="4" w:space="0" w:color="000000"/>
            </w:tcBorders>
          </w:tcPr>
          <w:p w14:paraId="3800B470" w14:textId="77777777" w:rsidR="0037114E" w:rsidRPr="0073600F" w:rsidRDefault="0037114E" w:rsidP="0073600F">
            <w:pPr>
              <w:snapToGrid w:val="0"/>
              <w:spacing w:after="0" w:line="240" w:lineRule="auto"/>
              <w:rPr>
                <w:rFonts w:ascii="Times New Roman" w:hAnsi="Times New Roman" w:cs="Times New Roman"/>
              </w:rPr>
            </w:pPr>
          </w:p>
        </w:tc>
      </w:tr>
      <w:tr w:rsidR="0037114E" w:rsidRPr="0073600F" w14:paraId="03F8D208" w14:textId="77777777" w:rsidTr="0073600F">
        <w:tc>
          <w:tcPr>
            <w:tcW w:w="4416" w:type="dxa"/>
            <w:tcBorders>
              <w:top w:val="single" w:sz="4" w:space="0" w:color="000000"/>
              <w:left w:val="single" w:sz="4" w:space="0" w:color="000000"/>
              <w:bottom w:val="single" w:sz="4" w:space="0" w:color="000000"/>
            </w:tcBorders>
            <w:vAlign w:val="center"/>
          </w:tcPr>
          <w:p w14:paraId="206E683D"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6. Объем реализации продукции (услуг</w:t>
            </w:r>
            <w:proofErr w:type="gramStart"/>
            <w:r w:rsidRPr="0073600F">
              <w:rPr>
                <w:rFonts w:ascii="Times New Roman" w:hAnsi="Times New Roman" w:cs="Times New Roman"/>
              </w:rPr>
              <w:t>),  руб.</w:t>
            </w:r>
            <w:proofErr w:type="gramEnd"/>
            <w:r w:rsidRPr="0073600F">
              <w:rPr>
                <w:rFonts w:ascii="Times New Roman" w:hAnsi="Times New Roman" w:cs="Times New Roman"/>
              </w:rPr>
              <w:t xml:space="preserve"> </w:t>
            </w:r>
          </w:p>
        </w:tc>
        <w:tc>
          <w:tcPr>
            <w:tcW w:w="5669" w:type="dxa"/>
            <w:tcBorders>
              <w:top w:val="single" w:sz="4" w:space="0" w:color="000000"/>
              <w:left w:val="single" w:sz="4" w:space="0" w:color="000000"/>
              <w:bottom w:val="single" w:sz="4" w:space="0" w:color="000000"/>
            </w:tcBorders>
            <w:vAlign w:val="center"/>
          </w:tcPr>
          <w:p w14:paraId="46A1BE5B"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46108CDD" w14:textId="77777777" w:rsidR="0037114E" w:rsidRPr="0073600F" w:rsidRDefault="0037114E" w:rsidP="0073600F">
            <w:pPr>
              <w:spacing w:after="0" w:line="240" w:lineRule="auto"/>
              <w:rPr>
                <w:rFonts w:ascii="Times New Roman" w:hAnsi="Times New Roman" w:cs="Times New Roman"/>
              </w:rPr>
            </w:pPr>
          </w:p>
        </w:tc>
      </w:tr>
      <w:tr w:rsidR="0037114E" w:rsidRPr="0073600F" w14:paraId="563DAE6F" w14:textId="77777777" w:rsidTr="0073600F">
        <w:trPr>
          <w:trHeight w:val="293"/>
        </w:trPr>
        <w:tc>
          <w:tcPr>
            <w:tcW w:w="4416" w:type="dxa"/>
            <w:tcBorders>
              <w:top w:val="single" w:sz="4" w:space="0" w:color="000000"/>
              <w:left w:val="single" w:sz="4" w:space="0" w:color="000000"/>
              <w:bottom w:val="single" w:sz="4" w:space="0" w:color="000000"/>
            </w:tcBorders>
            <w:vAlign w:val="center"/>
          </w:tcPr>
          <w:p w14:paraId="7B9E24EA" w14:textId="77777777"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7. Чистая прибыль, руб.</w:t>
            </w:r>
          </w:p>
        </w:tc>
        <w:tc>
          <w:tcPr>
            <w:tcW w:w="5669" w:type="dxa"/>
            <w:tcBorders>
              <w:top w:val="single" w:sz="4" w:space="0" w:color="000000"/>
              <w:left w:val="single" w:sz="4" w:space="0" w:color="000000"/>
              <w:bottom w:val="single" w:sz="4" w:space="0" w:color="000000"/>
            </w:tcBorders>
            <w:vAlign w:val="center"/>
          </w:tcPr>
          <w:p w14:paraId="7CFB250F" w14:textId="77777777" w:rsidR="0037114E" w:rsidRPr="0073600F" w:rsidRDefault="0037114E" w:rsidP="0073600F">
            <w:pPr>
              <w:spacing w:after="0" w:line="240" w:lineRule="auto"/>
              <w:jc w:val="center"/>
              <w:rPr>
                <w:rFonts w:ascii="Times New Roman" w:hAnsi="Times New Roman" w:cs="Times New Roman"/>
                <w:color w:val="000000"/>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49C99A9F" w14:textId="77777777" w:rsidR="0037114E" w:rsidRPr="0073600F" w:rsidRDefault="0037114E" w:rsidP="0073600F">
            <w:pPr>
              <w:spacing w:after="0" w:line="240" w:lineRule="auto"/>
              <w:rPr>
                <w:rFonts w:ascii="Times New Roman" w:hAnsi="Times New Roman" w:cs="Times New Roman"/>
              </w:rPr>
            </w:pPr>
          </w:p>
        </w:tc>
      </w:tr>
      <w:tr w:rsidR="0037114E" w:rsidRPr="0073600F" w14:paraId="248124A3" w14:textId="77777777" w:rsidTr="0073600F">
        <w:trPr>
          <w:trHeight w:val="339"/>
        </w:trPr>
        <w:tc>
          <w:tcPr>
            <w:tcW w:w="4416" w:type="dxa"/>
            <w:tcBorders>
              <w:top w:val="single" w:sz="4" w:space="0" w:color="000000"/>
              <w:left w:val="single" w:sz="4" w:space="0" w:color="000000"/>
              <w:bottom w:val="single" w:sz="4" w:space="0" w:color="000000"/>
            </w:tcBorders>
            <w:vAlign w:val="center"/>
          </w:tcPr>
          <w:p w14:paraId="1759CF03" w14:textId="77777777"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8. Среднесписочная численность работников (ед.)</w:t>
            </w:r>
          </w:p>
        </w:tc>
        <w:tc>
          <w:tcPr>
            <w:tcW w:w="5669" w:type="dxa"/>
            <w:tcBorders>
              <w:top w:val="single" w:sz="4" w:space="0" w:color="000000"/>
              <w:left w:val="single" w:sz="4" w:space="0" w:color="000000"/>
              <w:bottom w:val="single" w:sz="4" w:space="0" w:color="000000"/>
            </w:tcBorders>
            <w:vAlign w:val="center"/>
          </w:tcPr>
          <w:p w14:paraId="6B677523" w14:textId="77777777" w:rsidR="0037114E" w:rsidRPr="0073600F" w:rsidRDefault="0037114E" w:rsidP="0073600F">
            <w:pPr>
              <w:spacing w:after="0" w:line="240" w:lineRule="auto"/>
              <w:jc w:val="center"/>
              <w:rPr>
                <w:rFonts w:ascii="Times New Roman" w:hAnsi="Times New Roman" w:cs="Times New Roman"/>
                <w:color w:val="FF0000"/>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7B05B1C1" w14:textId="77777777" w:rsidR="0037114E" w:rsidRPr="0073600F" w:rsidRDefault="0037114E" w:rsidP="0073600F">
            <w:pPr>
              <w:snapToGrid w:val="0"/>
              <w:spacing w:after="0" w:line="240" w:lineRule="auto"/>
              <w:rPr>
                <w:rFonts w:ascii="Times New Roman" w:hAnsi="Times New Roman" w:cs="Times New Roman"/>
                <w:color w:val="FF0000"/>
              </w:rPr>
            </w:pPr>
          </w:p>
        </w:tc>
      </w:tr>
      <w:tr w:rsidR="0037114E" w:rsidRPr="0073600F" w14:paraId="3467CF30" w14:textId="77777777" w:rsidTr="0073600F">
        <w:tc>
          <w:tcPr>
            <w:tcW w:w="4416" w:type="dxa"/>
            <w:tcBorders>
              <w:top w:val="single" w:sz="4" w:space="0" w:color="000000"/>
              <w:left w:val="single" w:sz="4" w:space="0" w:color="000000"/>
              <w:bottom w:val="single" w:sz="4" w:space="0" w:color="000000"/>
            </w:tcBorders>
            <w:vAlign w:val="center"/>
          </w:tcPr>
          <w:p w14:paraId="09674DDF" w14:textId="77777777"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9. Среднемесячная заработная плата, руб.</w:t>
            </w:r>
          </w:p>
        </w:tc>
        <w:tc>
          <w:tcPr>
            <w:tcW w:w="5669" w:type="dxa"/>
            <w:tcBorders>
              <w:top w:val="single" w:sz="4" w:space="0" w:color="000000"/>
              <w:left w:val="single" w:sz="4" w:space="0" w:color="000000"/>
              <w:bottom w:val="single" w:sz="4" w:space="0" w:color="000000"/>
            </w:tcBorders>
            <w:vAlign w:val="center"/>
          </w:tcPr>
          <w:p w14:paraId="5B231085" w14:textId="77777777" w:rsidR="0037114E" w:rsidRPr="0073600F" w:rsidRDefault="0037114E" w:rsidP="0073600F">
            <w:pPr>
              <w:spacing w:after="0" w:line="240" w:lineRule="auto"/>
              <w:jc w:val="center"/>
              <w:rPr>
                <w:rFonts w:ascii="Times New Roman" w:hAnsi="Times New Roman" w:cs="Times New Roman"/>
                <w:color w:val="000000"/>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6B3D941B" w14:textId="77777777" w:rsidR="0037114E" w:rsidRPr="0073600F" w:rsidRDefault="0037114E" w:rsidP="0073600F">
            <w:pPr>
              <w:spacing w:after="0" w:line="240" w:lineRule="auto"/>
              <w:jc w:val="center"/>
              <w:rPr>
                <w:rFonts w:ascii="Times New Roman" w:hAnsi="Times New Roman" w:cs="Times New Roman"/>
              </w:rPr>
            </w:pPr>
          </w:p>
        </w:tc>
      </w:tr>
      <w:tr w:rsidR="0037114E" w:rsidRPr="0073600F" w14:paraId="2EBD1517" w14:textId="77777777" w:rsidTr="0073600F">
        <w:trPr>
          <w:trHeight w:val="419"/>
        </w:trPr>
        <w:tc>
          <w:tcPr>
            <w:tcW w:w="4416" w:type="dxa"/>
            <w:tcBorders>
              <w:top w:val="single" w:sz="4" w:space="0" w:color="000000"/>
              <w:left w:val="single" w:sz="4" w:space="0" w:color="000000"/>
              <w:bottom w:val="single" w:sz="4" w:space="0" w:color="000000"/>
            </w:tcBorders>
            <w:vAlign w:val="center"/>
          </w:tcPr>
          <w:p w14:paraId="0D843630"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10. Основные средства, стоимость, руб.  </w:t>
            </w:r>
          </w:p>
        </w:tc>
        <w:tc>
          <w:tcPr>
            <w:tcW w:w="5669" w:type="dxa"/>
            <w:tcBorders>
              <w:top w:val="single" w:sz="4" w:space="0" w:color="000000"/>
              <w:left w:val="single" w:sz="4" w:space="0" w:color="000000"/>
              <w:bottom w:val="single" w:sz="4" w:space="0" w:color="000000"/>
            </w:tcBorders>
            <w:vAlign w:val="center"/>
          </w:tcPr>
          <w:p w14:paraId="241F896F"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68E8316D" w14:textId="77777777" w:rsidR="0037114E" w:rsidRPr="0073600F" w:rsidRDefault="0037114E" w:rsidP="0073600F">
            <w:pPr>
              <w:snapToGrid w:val="0"/>
              <w:spacing w:after="0" w:line="240" w:lineRule="auto"/>
              <w:rPr>
                <w:rFonts w:ascii="Times New Roman" w:hAnsi="Times New Roman" w:cs="Times New Roman"/>
                <w:b/>
              </w:rPr>
            </w:pPr>
          </w:p>
        </w:tc>
      </w:tr>
      <w:tr w:rsidR="0037114E" w:rsidRPr="0073600F" w14:paraId="7278BC7F" w14:textId="77777777" w:rsidTr="0073600F">
        <w:tc>
          <w:tcPr>
            <w:tcW w:w="10085" w:type="dxa"/>
            <w:gridSpan w:val="2"/>
            <w:tcBorders>
              <w:top w:val="single" w:sz="4" w:space="0" w:color="000000"/>
              <w:left w:val="single" w:sz="4" w:space="0" w:color="000000"/>
              <w:bottom w:val="single" w:sz="4" w:space="0" w:color="000000"/>
            </w:tcBorders>
          </w:tcPr>
          <w:p w14:paraId="26DEDBD0" w14:textId="06C07606" w:rsidR="0037114E" w:rsidRPr="00A26D08"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 xml:space="preserve">III. Параметры </w:t>
            </w:r>
            <w:r w:rsidR="00A26D08">
              <w:rPr>
                <w:rFonts w:ascii="Times New Roman" w:hAnsi="Times New Roman" w:cs="Times New Roman"/>
                <w:b/>
              </w:rPr>
              <w:t>лизинговой сделки</w:t>
            </w:r>
          </w:p>
        </w:tc>
        <w:tc>
          <w:tcPr>
            <w:tcW w:w="5529" w:type="dxa"/>
            <w:vMerge w:val="restart"/>
            <w:tcBorders>
              <w:top w:val="single" w:sz="4" w:space="0" w:color="000000"/>
              <w:left w:val="single" w:sz="4" w:space="0" w:color="000000"/>
              <w:bottom w:val="single" w:sz="4" w:space="0" w:color="000000"/>
              <w:right w:val="single" w:sz="4" w:space="0" w:color="000000"/>
            </w:tcBorders>
            <w:vAlign w:val="center"/>
          </w:tcPr>
          <w:p w14:paraId="4EA386D7" w14:textId="77777777"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Примечание</w:t>
            </w:r>
          </w:p>
        </w:tc>
      </w:tr>
      <w:tr w:rsidR="0037114E" w:rsidRPr="0073600F" w14:paraId="207CAE72" w14:textId="77777777" w:rsidTr="0073600F">
        <w:tc>
          <w:tcPr>
            <w:tcW w:w="4416" w:type="dxa"/>
            <w:tcBorders>
              <w:top w:val="single" w:sz="4" w:space="0" w:color="000000"/>
              <w:left w:val="single" w:sz="4" w:space="0" w:color="000000"/>
              <w:bottom w:val="single" w:sz="4" w:space="0" w:color="000000"/>
            </w:tcBorders>
          </w:tcPr>
          <w:p w14:paraId="1CE43E8A" w14:textId="77777777"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Наименование расходов</w:t>
            </w:r>
          </w:p>
        </w:tc>
        <w:tc>
          <w:tcPr>
            <w:tcW w:w="5669" w:type="dxa"/>
            <w:tcBorders>
              <w:top w:val="single" w:sz="4" w:space="0" w:color="000000"/>
              <w:left w:val="single" w:sz="4" w:space="0" w:color="000000"/>
              <w:bottom w:val="single" w:sz="4" w:space="0" w:color="000000"/>
            </w:tcBorders>
          </w:tcPr>
          <w:p w14:paraId="7B3FE4E8" w14:textId="77777777" w:rsidR="0037114E" w:rsidRPr="0073600F" w:rsidRDefault="0037114E" w:rsidP="0073600F">
            <w:pPr>
              <w:snapToGrid w:val="0"/>
              <w:spacing w:after="0" w:line="240" w:lineRule="auto"/>
              <w:jc w:val="center"/>
              <w:rPr>
                <w:rFonts w:ascii="Times New Roman" w:hAnsi="Times New Roman" w:cs="Times New Roman"/>
                <w:b/>
              </w:rPr>
            </w:pPr>
          </w:p>
        </w:tc>
        <w:tc>
          <w:tcPr>
            <w:tcW w:w="5529" w:type="dxa"/>
            <w:vMerge/>
            <w:tcBorders>
              <w:top w:val="single" w:sz="4" w:space="0" w:color="000000"/>
              <w:left w:val="single" w:sz="4" w:space="0" w:color="000000"/>
              <w:bottom w:val="single" w:sz="4" w:space="0" w:color="000000"/>
              <w:right w:val="single" w:sz="4" w:space="0" w:color="000000"/>
            </w:tcBorders>
          </w:tcPr>
          <w:p w14:paraId="5D3DA1FF" w14:textId="77777777" w:rsidR="0037114E" w:rsidRPr="0073600F" w:rsidRDefault="0037114E" w:rsidP="0073600F">
            <w:pPr>
              <w:snapToGrid w:val="0"/>
              <w:spacing w:after="0" w:line="240" w:lineRule="auto"/>
              <w:rPr>
                <w:rFonts w:ascii="Times New Roman" w:hAnsi="Times New Roman" w:cs="Times New Roman"/>
              </w:rPr>
            </w:pPr>
          </w:p>
        </w:tc>
      </w:tr>
      <w:tr w:rsidR="0037114E" w:rsidRPr="0073600F" w14:paraId="03A20FA9" w14:textId="77777777" w:rsidTr="0073600F">
        <w:trPr>
          <w:trHeight w:val="268"/>
        </w:trPr>
        <w:tc>
          <w:tcPr>
            <w:tcW w:w="4416" w:type="dxa"/>
            <w:tcBorders>
              <w:top w:val="single" w:sz="4" w:space="0" w:color="000000"/>
              <w:left w:val="single" w:sz="4" w:space="0" w:color="000000"/>
              <w:bottom w:val="single" w:sz="4" w:space="0" w:color="000000"/>
            </w:tcBorders>
          </w:tcPr>
          <w:p w14:paraId="6A3D1A16" w14:textId="47F7BBF9"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 xml:space="preserve">11. Сумма </w:t>
            </w:r>
            <w:r w:rsidR="00C9087B">
              <w:rPr>
                <w:rFonts w:ascii="Times New Roman" w:hAnsi="Times New Roman" w:cs="Times New Roman"/>
              </w:rPr>
              <w:t>лизинга</w:t>
            </w:r>
            <w:r w:rsidRPr="0073600F">
              <w:rPr>
                <w:rFonts w:ascii="Times New Roman" w:hAnsi="Times New Roman" w:cs="Times New Roman"/>
              </w:rPr>
              <w:t>, рублей</w:t>
            </w:r>
          </w:p>
        </w:tc>
        <w:tc>
          <w:tcPr>
            <w:tcW w:w="5669" w:type="dxa"/>
            <w:tcBorders>
              <w:top w:val="single" w:sz="4" w:space="0" w:color="000000"/>
              <w:left w:val="single" w:sz="4" w:space="0" w:color="000000"/>
              <w:bottom w:val="single" w:sz="4" w:space="0" w:color="000000"/>
            </w:tcBorders>
          </w:tcPr>
          <w:p w14:paraId="451EB38E"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14:paraId="45DB2833" w14:textId="77777777" w:rsidR="0037114E" w:rsidRPr="0073600F" w:rsidRDefault="0037114E" w:rsidP="0073600F">
            <w:pPr>
              <w:spacing w:after="0" w:line="240" w:lineRule="auto"/>
              <w:rPr>
                <w:rFonts w:ascii="Times New Roman" w:hAnsi="Times New Roman" w:cs="Times New Roman"/>
              </w:rPr>
            </w:pPr>
          </w:p>
        </w:tc>
      </w:tr>
      <w:tr w:rsidR="0037114E" w:rsidRPr="0073600F" w14:paraId="48D68511" w14:textId="77777777" w:rsidTr="0073600F">
        <w:tc>
          <w:tcPr>
            <w:tcW w:w="4416" w:type="dxa"/>
            <w:tcBorders>
              <w:top w:val="single" w:sz="4" w:space="0" w:color="000000"/>
              <w:left w:val="single" w:sz="4" w:space="0" w:color="000000"/>
              <w:bottom w:val="single" w:sz="4" w:space="0" w:color="000000"/>
            </w:tcBorders>
          </w:tcPr>
          <w:p w14:paraId="7B3F85C8" w14:textId="77777777"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12. Срок, месяцев</w:t>
            </w:r>
          </w:p>
        </w:tc>
        <w:tc>
          <w:tcPr>
            <w:tcW w:w="5669" w:type="dxa"/>
            <w:tcBorders>
              <w:top w:val="single" w:sz="4" w:space="0" w:color="000000"/>
              <w:left w:val="single" w:sz="4" w:space="0" w:color="000000"/>
              <w:bottom w:val="single" w:sz="4" w:space="0" w:color="000000"/>
            </w:tcBorders>
          </w:tcPr>
          <w:p w14:paraId="4EFC3D1F"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14:paraId="3DC1A4A8" w14:textId="77777777" w:rsidR="0037114E" w:rsidRPr="0073600F" w:rsidRDefault="0037114E" w:rsidP="0073600F">
            <w:pPr>
              <w:snapToGrid w:val="0"/>
              <w:spacing w:after="0" w:line="240" w:lineRule="auto"/>
              <w:rPr>
                <w:rFonts w:ascii="Times New Roman" w:hAnsi="Times New Roman" w:cs="Times New Roman"/>
              </w:rPr>
            </w:pPr>
          </w:p>
        </w:tc>
      </w:tr>
      <w:tr w:rsidR="0037114E" w:rsidRPr="0073600F" w14:paraId="1A63A762" w14:textId="77777777" w:rsidTr="0073600F">
        <w:trPr>
          <w:trHeight w:val="538"/>
        </w:trPr>
        <w:tc>
          <w:tcPr>
            <w:tcW w:w="4416" w:type="dxa"/>
            <w:tcBorders>
              <w:top w:val="single" w:sz="4" w:space="0" w:color="000000"/>
              <w:left w:val="single" w:sz="4" w:space="0" w:color="000000"/>
              <w:bottom w:val="single" w:sz="4" w:space="0" w:color="000000"/>
            </w:tcBorders>
          </w:tcPr>
          <w:p w14:paraId="68BBB451" w14:textId="77777777"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13. Процентная ставка, %</w:t>
            </w:r>
          </w:p>
        </w:tc>
        <w:tc>
          <w:tcPr>
            <w:tcW w:w="5669" w:type="dxa"/>
            <w:tcBorders>
              <w:top w:val="single" w:sz="4" w:space="0" w:color="000000"/>
              <w:left w:val="single" w:sz="4" w:space="0" w:color="000000"/>
              <w:bottom w:val="single" w:sz="4" w:space="0" w:color="000000"/>
            </w:tcBorders>
          </w:tcPr>
          <w:p w14:paraId="04016AC9"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14:paraId="456A4EF3" w14:textId="77777777" w:rsidR="0037114E" w:rsidRPr="0073600F" w:rsidRDefault="0037114E" w:rsidP="0073600F">
            <w:pPr>
              <w:snapToGrid w:val="0"/>
              <w:spacing w:after="0" w:line="240" w:lineRule="auto"/>
              <w:rPr>
                <w:rFonts w:ascii="Times New Roman" w:hAnsi="Times New Roman" w:cs="Times New Roman"/>
              </w:rPr>
            </w:pPr>
          </w:p>
        </w:tc>
      </w:tr>
      <w:tr w:rsidR="0037114E" w:rsidRPr="0073600F" w14:paraId="76A1DB3E" w14:textId="77777777" w:rsidTr="0073600F">
        <w:trPr>
          <w:trHeight w:val="531"/>
        </w:trPr>
        <w:tc>
          <w:tcPr>
            <w:tcW w:w="4416" w:type="dxa"/>
            <w:tcBorders>
              <w:top w:val="single" w:sz="4" w:space="0" w:color="000000"/>
              <w:left w:val="single" w:sz="4" w:space="0" w:color="000000"/>
              <w:bottom w:val="single" w:sz="4" w:space="0" w:color="000000"/>
            </w:tcBorders>
          </w:tcPr>
          <w:p w14:paraId="7C190BAD" w14:textId="71C7371D"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 xml:space="preserve">14. Сумма необходимого обеспечения по требованию </w:t>
            </w:r>
            <w:r w:rsidR="00C9087B">
              <w:rPr>
                <w:rFonts w:ascii="Times New Roman" w:hAnsi="Times New Roman" w:cs="Times New Roman"/>
              </w:rPr>
              <w:t xml:space="preserve">Лизинговая </w:t>
            </w:r>
            <w:r w:rsidR="008B7F7C">
              <w:rPr>
                <w:rFonts w:ascii="Times New Roman" w:hAnsi="Times New Roman" w:cs="Times New Roman"/>
              </w:rPr>
              <w:t>компания</w:t>
            </w:r>
            <w:r w:rsidRPr="0073600F">
              <w:rPr>
                <w:rFonts w:ascii="Times New Roman" w:hAnsi="Times New Roman" w:cs="Times New Roman"/>
              </w:rPr>
              <w:t xml:space="preserve"> всего, руб., в т.ч:</w:t>
            </w:r>
          </w:p>
        </w:tc>
        <w:tc>
          <w:tcPr>
            <w:tcW w:w="5669" w:type="dxa"/>
            <w:tcBorders>
              <w:top w:val="single" w:sz="4" w:space="0" w:color="000000"/>
              <w:left w:val="single" w:sz="4" w:space="0" w:color="000000"/>
              <w:bottom w:val="single" w:sz="4" w:space="0" w:color="000000"/>
            </w:tcBorders>
          </w:tcPr>
          <w:p w14:paraId="67E1EB13"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14:paraId="61042239" w14:textId="77777777" w:rsidR="0037114E" w:rsidRPr="0073600F" w:rsidRDefault="0037114E" w:rsidP="0073600F">
            <w:pPr>
              <w:snapToGrid w:val="0"/>
              <w:spacing w:after="0" w:line="240" w:lineRule="auto"/>
              <w:jc w:val="both"/>
              <w:rPr>
                <w:rFonts w:ascii="Times New Roman" w:hAnsi="Times New Roman" w:cs="Times New Roman"/>
              </w:rPr>
            </w:pPr>
          </w:p>
        </w:tc>
      </w:tr>
      <w:tr w:rsidR="0037114E" w:rsidRPr="0073600F" w14:paraId="1E73D337" w14:textId="77777777" w:rsidTr="0073600F">
        <w:tc>
          <w:tcPr>
            <w:tcW w:w="4416" w:type="dxa"/>
            <w:tcBorders>
              <w:top w:val="single" w:sz="4" w:space="0" w:color="000000"/>
              <w:left w:val="single" w:sz="4" w:space="0" w:color="000000"/>
              <w:bottom w:val="single" w:sz="4" w:space="0" w:color="000000"/>
            </w:tcBorders>
          </w:tcPr>
          <w:p w14:paraId="3A64C100" w14:textId="73D24CAB"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lastRenderedPageBreak/>
              <w:t xml:space="preserve">14.1. Собственные средства </w:t>
            </w:r>
            <w:r w:rsidR="00A26D08">
              <w:rPr>
                <w:rFonts w:ascii="Times New Roman" w:hAnsi="Times New Roman" w:cs="Times New Roman"/>
              </w:rPr>
              <w:t>Лизингополучателя</w:t>
            </w:r>
            <w:r w:rsidRPr="0073600F">
              <w:rPr>
                <w:rFonts w:ascii="Times New Roman" w:hAnsi="Times New Roman" w:cs="Times New Roman"/>
              </w:rPr>
              <w:t>, сумма руб.</w:t>
            </w:r>
          </w:p>
        </w:tc>
        <w:tc>
          <w:tcPr>
            <w:tcW w:w="5669" w:type="dxa"/>
            <w:tcBorders>
              <w:top w:val="single" w:sz="4" w:space="0" w:color="000000"/>
              <w:left w:val="single" w:sz="4" w:space="0" w:color="000000"/>
              <w:bottom w:val="single" w:sz="4" w:space="0" w:color="000000"/>
            </w:tcBorders>
          </w:tcPr>
          <w:p w14:paraId="464CF0FF" w14:textId="77777777" w:rsidR="0037114E" w:rsidRPr="0073600F" w:rsidRDefault="0037114E" w:rsidP="0073600F">
            <w:pPr>
              <w:spacing w:after="0" w:line="240" w:lineRule="auto"/>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14:paraId="10C631DE" w14:textId="77777777" w:rsidR="0037114E" w:rsidRPr="0073600F" w:rsidRDefault="0037114E" w:rsidP="0073600F">
            <w:pPr>
              <w:spacing w:after="0" w:line="240" w:lineRule="auto"/>
              <w:jc w:val="both"/>
              <w:rPr>
                <w:rFonts w:ascii="Times New Roman" w:hAnsi="Times New Roman" w:cs="Times New Roman"/>
                <w:iCs/>
              </w:rPr>
            </w:pPr>
          </w:p>
        </w:tc>
      </w:tr>
      <w:tr w:rsidR="0037114E" w:rsidRPr="0073600F" w14:paraId="23464732" w14:textId="77777777" w:rsidTr="0073600F">
        <w:tc>
          <w:tcPr>
            <w:tcW w:w="4416" w:type="dxa"/>
            <w:tcBorders>
              <w:top w:val="single" w:sz="4" w:space="0" w:color="000000"/>
              <w:left w:val="single" w:sz="4" w:space="0" w:color="000000"/>
              <w:bottom w:val="single" w:sz="4" w:space="0" w:color="000000"/>
            </w:tcBorders>
          </w:tcPr>
          <w:p w14:paraId="5C7A95FB"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14.2. Поручительство фонда сумма, руб.</w:t>
            </w:r>
          </w:p>
        </w:tc>
        <w:tc>
          <w:tcPr>
            <w:tcW w:w="5669" w:type="dxa"/>
            <w:tcBorders>
              <w:top w:val="single" w:sz="4" w:space="0" w:color="000000"/>
              <w:left w:val="single" w:sz="4" w:space="0" w:color="000000"/>
              <w:bottom w:val="single" w:sz="4" w:space="0" w:color="000000"/>
            </w:tcBorders>
          </w:tcPr>
          <w:p w14:paraId="65D8B671" w14:textId="77777777" w:rsidR="0037114E" w:rsidRPr="0073600F" w:rsidRDefault="0037114E" w:rsidP="0073600F">
            <w:pPr>
              <w:spacing w:after="0" w:line="240" w:lineRule="auto"/>
              <w:jc w:val="center"/>
              <w:rPr>
                <w:rFonts w:ascii="Times New Roman" w:hAnsi="Times New Roman" w:cs="Times New Roman"/>
                <w:b/>
              </w:rPr>
            </w:pPr>
          </w:p>
        </w:tc>
        <w:tc>
          <w:tcPr>
            <w:tcW w:w="5529" w:type="dxa"/>
            <w:tcBorders>
              <w:top w:val="single" w:sz="4" w:space="0" w:color="000000"/>
              <w:left w:val="single" w:sz="4" w:space="0" w:color="000000"/>
              <w:bottom w:val="single" w:sz="4" w:space="0" w:color="000000"/>
              <w:right w:val="single" w:sz="4" w:space="0" w:color="000000"/>
            </w:tcBorders>
          </w:tcPr>
          <w:p w14:paraId="45DBFB58" w14:textId="77777777" w:rsidR="0037114E" w:rsidRPr="0073600F" w:rsidRDefault="0037114E" w:rsidP="0073600F">
            <w:pPr>
              <w:snapToGrid w:val="0"/>
              <w:spacing w:after="0" w:line="240" w:lineRule="auto"/>
              <w:rPr>
                <w:rFonts w:ascii="Times New Roman" w:hAnsi="Times New Roman" w:cs="Times New Roman"/>
              </w:rPr>
            </w:pPr>
          </w:p>
        </w:tc>
      </w:tr>
      <w:tr w:rsidR="0037114E" w:rsidRPr="0073600F" w14:paraId="0F857F8C" w14:textId="77777777" w:rsidTr="0073600F">
        <w:tc>
          <w:tcPr>
            <w:tcW w:w="4416" w:type="dxa"/>
            <w:tcBorders>
              <w:top w:val="single" w:sz="4" w:space="0" w:color="000000"/>
              <w:left w:val="single" w:sz="4" w:space="0" w:color="000000"/>
              <w:bottom w:val="single" w:sz="4" w:space="0" w:color="000000"/>
            </w:tcBorders>
          </w:tcPr>
          <w:p w14:paraId="5A26160A" w14:textId="7CE989B4"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15. </w:t>
            </w:r>
            <w:proofErr w:type="gramStart"/>
            <w:r w:rsidRPr="0073600F">
              <w:rPr>
                <w:rFonts w:ascii="Times New Roman" w:hAnsi="Times New Roman" w:cs="Times New Roman"/>
              </w:rPr>
              <w:t xml:space="preserve">Цель  </w:t>
            </w:r>
            <w:r w:rsidR="00A26D08">
              <w:rPr>
                <w:rFonts w:ascii="Times New Roman" w:hAnsi="Times New Roman" w:cs="Times New Roman"/>
              </w:rPr>
              <w:t>финансирования</w:t>
            </w:r>
            <w:proofErr w:type="gramEnd"/>
          </w:p>
        </w:tc>
        <w:tc>
          <w:tcPr>
            <w:tcW w:w="5669" w:type="dxa"/>
            <w:tcBorders>
              <w:top w:val="single" w:sz="4" w:space="0" w:color="000000"/>
              <w:left w:val="single" w:sz="4" w:space="0" w:color="000000"/>
              <w:bottom w:val="single" w:sz="4" w:space="0" w:color="000000"/>
            </w:tcBorders>
          </w:tcPr>
          <w:p w14:paraId="0228656A"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14:paraId="62C73693" w14:textId="77777777" w:rsidR="0037114E" w:rsidRPr="0073600F" w:rsidRDefault="0037114E" w:rsidP="0073600F">
            <w:pPr>
              <w:snapToGrid w:val="0"/>
              <w:spacing w:after="0" w:line="240" w:lineRule="auto"/>
              <w:rPr>
                <w:rFonts w:ascii="Times New Roman" w:hAnsi="Times New Roman" w:cs="Times New Roman"/>
              </w:rPr>
            </w:pPr>
          </w:p>
        </w:tc>
      </w:tr>
    </w:tbl>
    <w:p w14:paraId="0F7AD5AF" w14:textId="77777777" w:rsidR="003402E1" w:rsidRPr="000C0821" w:rsidRDefault="0037114E" w:rsidP="0073600F">
      <w:pPr>
        <w:spacing w:after="0" w:line="240" w:lineRule="auto"/>
        <w:rPr>
          <w:rFonts w:ascii="Times New Roman" w:hAnsi="Times New Roman" w:cs="Times New Roman"/>
          <w:lang w:val="en-US"/>
        </w:rPr>
      </w:pPr>
      <w:r w:rsidRPr="0073600F">
        <w:rPr>
          <w:rFonts w:ascii="Times New Roman" w:hAnsi="Times New Roman" w:cs="Times New Roman"/>
        </w:rPr>
        <w:t>Дата составления:</w:t>
      </w:r>
    </w:p>
    <w:sectPr w:rsidR="003402E1" w:rsidRPr="000C0821" w:rsidSect="0073600F">
      <w:pgSz w:w="16838" w:h="11906" w:orient="landscape"/>
      <w:pgMar w:top="567" w:right="851" w:bottom="851" w:left="851" w:header="1077" w:footer="10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F7571" w14:textId="77777777" w:rsidR="00B8607F" w:rsidRDefault="00B8607F" w:rsidP="009758BB">
      <w:pPr>
        <w:spacing w:after="0" w:line="240" w:lineRule="auto"/>
      </w:pPr>
      <w:r>
        <w:separator/>
      </w:r>
    </w:p>
  </w:endnote>
  <w:endnote w:type="continuationSeparator" w:id="0">
    <w:p w14:paraId="70D2796D" w14:textId="77777777" w:rsidR="00B8607F" w:rsidRDefault="00B8607F" w:rsidP="00975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B4B5" w14:textId="77777777" w:rsidR="00C22CF5" w:rsidRDefault="00C22CF5" w:rsidP="0099420D">
    <w:pPr>
      <w:pStyle w:val="af5"/>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9BF06" w14:textId="77777777" w:rsidR="00B8607F" w:rsidRDefault="00B8607F" w:rsidP="009758BB">
      <w:pPr>
        <w:spacing w:after="0" w:line="240" w:lineRule="auto"/>
      </w:pPr>
      <w:r>
        <w:separator/>
      </w:r>
    </w:p>
  </w:footnote>
  <w:footnote w:type="continuationSeparator" w:id="0">
    <w:p w14:paraId="314F19C3" w14:textId="77777777" w:rsidR="00B8607F" w:rsidRDefault="00B8607F" w:rsidP="009758BB">
      <w:pPr>
        <w:spacing w:after="0" w:line="240" w:lineRule="auto"/>
      </w:pPr>
      <w:r>
        <w:continuationSeparator/>
      </w:r>
    </w:p>
  </w:footnote>
  <w:footnote w:id="1">
    <w:p w14:paraId="0831A9FF" w14:textId="77777777" w:rsidR="00874C21" w:rsidRPr="00106392" w:rsidRDefault="00874C21" w:rsidP="00874C21">
      <w:pPr>
        <w:pStyle w:val="aff"/>
        <w:rPr>
          <w:lang w:val="ru-RU"/>
        </w:rPr>
      </w:pPr>
      <w:r>
        <w:rPr>
          <w:rStyle w:val="aff1"/>
        </w:rPr>
        <w:footnoteRef/>
      </w:r>
      <w:r w:rsidRPr="00874C21">
        <w:rPr>
          <w:lang w:val="ru-RU"/>
        </w:rPr>
        <w:t xml:space="preserve"> </w:t>
      </w:r>
      <w:r w:rsidRPr="00874C21">
        <w:rPr>
          <w:sz w:val="16"/>
          <w:szCs w:val="16"/>
          <w:lang w:val="ru-RU"/>
        </w:rPr>
        <w:t xml:space="preserve">платежи, установленные графиком платежей, только в части погашения стоимости предмета лизинга (в том числе выкупная цена). </w:t>
      </w:r>
      <w:r w:rsidRPr="00106392">
        <w:rPr>
          <w:sz w:val="16"/>
          <w:szCs w:val="16"/>
          <w:lang w:val="ru-RU"/>
        </w:rPr>
        <w:t>Авансовый платеж не принимается в расчет лизинговых платежей.</w:t>
      </w:r>
    </w:p>
  </w:footnote>
  <w:footnote w:id="2">
    <w:p w14:paraId="2611B633" w14:textId="4D86411C" w:rsidR="002A53A8" w:rsidRPr="002A53A8" w:rsidRDefault="002A53A8" w:rsidP="002A53A8">
      <w:pPr>
        <w:pStyle w:val="aff"/>
        <w:rPr>
          <w:lang w:val="ru-RU"/>
        </w:rPr>
      </w:pPr>
      <w:r>
        <w:rPr>
          <w:rStyle w:val="aff1"/>
        </w:rPr>
        <w:footnoteRef/>
      </w:r>
      <w:r w:rsidRPr="002A53A8">
        <w:rPr>
          <w:lang w:val="ru-RU"/>
        </w:rPr>
        <w:t xml:space="preserve"> </w:t>
      </w:r>
      <w:r w:rsidRPr="00AE4243">
        <w:rPr>
          <w:lang w:val="ru-RU"/>
        </w:rPr>
        <w:t xml:space="preserve">Ставка вознаграждения устанавливается решением Общего собрания членов Фонда </w:t>
      </w:r>
    </w:p>
    <w:p w14:paraId="602F5EFF" w14:textId="10877675" w:rsidR="002A53A8" w:rsidRPr="002A53A8" w:rsidRDefault="002A53A8">
      <w:pPr>
        <w:pStyle w:val="aff"/>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C46E2DD2"/>
    <w:name w:val="WW8Num2"/>
    <w:lvl w:ilvl="0">
      <w:start w:val="1"/>
      <w:numFmt w:val="decimal"/>
      <w:lvlText w:val="%1."/>
      <w:lvlJc w:val="left"/>
      <w:pPr>
        <w:tabs>
          <w:tab w:val="num" w:pos="0"/>
        </w:tabs>
        <w:ind w:left="720" w:hanging="360"/>
      </w:pPr>
      <w:rPr>
        <w:rFonts w:cs="Times New Roman"/>
        <w:b/>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1878"/>
        </w:tabs>
        <w:ind w:left="1878" w:hanging="360"/>
      </w:pPr>
      <w:rPr>
        <w:b/>
        <w:i/>
      </w:rPr>
    </w:lvl>
  </w:abstractNum>
  <w:abstractNum w:abstractNumId="4" w15:restartNumberingAfterBreak="0">
    <w:nsid w:val="3830504C"/>
    <w:multiLevelType w:val="multilevel"/>
    <w:tmpl w:val="8A067834"/>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7635FA6"/>
    <w:multiLevelType w:val="multilevel"/>
    <w:tmpl w:val="688C51C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DA84D86"/>
    <w:multiLevelType w:val="hybridMultilevel"/>
    <w:tmpl w:val="CEBEDC5C"/>
    <w:lvl w:ilvl="0" w:tplc="40E278F0">
      <w:numFmt w:val="bullet"/>
      <w:lvlText w:val="•"/>
      <w:lvlJc w:val="left"/>
      <w:pPr>
        <w:ind w:left="989" w:hanging="705"/>
      </w:pPr>
      <w:rPr>
        <w:rFonts w:ascii="Times New Roman" w:eastAsia="Times New Roman" w:hAnsi="Times New Roman" w:cs="Times New Roman" w:hint="default"/>
        <w:b/>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C401102"/>
    <w:multiLevelType w:val="hybridMultilevel"/>
    <w:tmpl w:val="7624C59C"/>
    <w:lvl w:ilvl="0" w:tplc="87F2DD76">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14E"/>
    <w:rsid w:val="00007A1A"/>
    <w:rsid w:val="00011EF3"/>
    <w:rsid w:val="00016BC5"/>
    <w:rsid w:val="00021210"/>
    <w:rsid w:val="0002266F"/>
    <w:rsid w:val="00026D5B"/>
    <w:rsid w:val="00036AAF"/>
    <w:rsid w:val="00066135"/>
    <w:rsid w:val="000B6816"/>
    <w:rsid w:val="000C0821"/>
    <w:rsid w:val="000D5ED8"/>
    <w:rsid w:val="000D66FA"/>
    <w:rsid w:val="00106392"/>
    <w:rsid w:val="00112A56"/>
    <w:rsid w:val="00116FE7"/>
    <w:rsid w:val="0013219D"/>
    <w:rsid w:val="00133AC4"/>
    <w:rsid w:val="00140416"/>
    <w:rsid w:val="0014062C"/>
    <w:rsid w:val="00150D78"/>
    <w:rsid w:val="00156B9F"/>
    <w:rsid w:val="00157176"/>
    <w:rsid w:val="00184322"/>
    <w:rsid w:val="0019485A"/>
    <w:rsid w:val="001B0260"/>
    <w:rsid w:val="001B2791"/>
    <w:rsid w:val="001D2459"/>
    <w:rsid w:val="001E3B16"/>
    <w:rsid w:val="00202695"/>
    <w:rsid w:val="0020482E"/>
    <w:rsid w:val="00215DDD"/>
    <w:rsid w:val="00216964"/>
    <w:rsid w:val="002215CE"/>
    <w:rsid w:val="0022229F"/>
    <w:rsid w:val="00231FE6"/>
    <w:rsid w:val="00240854"/>
    <w:rsid w:val="00241C7A"/>
    <w:rsid w:val="00267D63"/>
    <w:rsid w:val="0027503D"/>
    <w:rsid w:val="00296EBB"/>
    <w:rsid w:val="002A4DB5"/>
    <w:rsid w:val="002A5038"/>
    <w:rsid w:val="002A53A8"/>
    <w:rsid w:val="002B0A59"/>
    <w:rsid w:val="002B74C4"/>
    <w:rsid w:val="002C7369"/>
    <w:rsid w:val="002F67EA"/>
    <w:rsid w:val="00326B0F"/>
    <w:rsid w:val="003402E1"/>
    <w:rsid w:val="00343B5F"/>
    <w:rsid w:val="003455CF"/>
    <w:rsid w:val="003460BA"/>
    <w:rsid w:val="00351211"/>
    <w:rsid w:val="0037114E"/>
    <w:rsid w:val="00371B25"/>
    <w:rsid w:val="0038734A"/>
    <w:rsid w:val="003C1C68"/>
    <w:rsid w:val="003C3B8E"/>
    <w:rsid w:val="003D5325"/>
    <w:rsid w:val="003E0C4A"/>
    <w:rsid w:val="00400431"/>
    <w:rsid w:val="004020B7"/>
    <w:rsid w:val="004143BD"/>
    <w:rsid w:val="0041585D"/>
    <w:rsid w:val="00433D2B"/>
    <w:rsid w:val="004437D3"/>
    <w:rsid w:val="00443860"/>
    <w:rsid w:val="00445D55"/>
    <w:rsid w:val="004510DC"/>
    <w:rsid w:val="00463A8A"/>
    <w:rsid w:val="00492A68"/>
    <w:rsid w:val="004962F9"/>
    <w:rsid w:val="004A5170"/>
    <w:rsid w:val="004C70CD"/>
    <w:rsid w:val="004E0A40"/>
    <w:rsid w:val="005255FE"/>
    <w:rsid w:val="00564818"/>
    <w:rsid w:val="00572A0A"/>
    <w:rsid w:val="005C4897"/>
    <w:rsid w:val="005D3BBC"/>
    <w:rsid w:val="005D46BA"/>
    <w:rsid w:val="005D7C0E"/>
    <w:rsid w:val="005F0927"/>
    <w:rsid w:val="005F617D"/>
    <w:rsid w:val="005F6A45"/>
    <w:rsid w:val="006104A8"/>
    <w:rsid w:val="006315D9"/>
    <w:rsid w:val="00642313"/>
    <w:rsid w:val="006458BB"/>
    <w:rsid w:val="00663DE8"/>
    <w:rsid w:val="006851C4"/>
    <w:rsid w:val="006946DD"/>
    <w:rsid w:val="0069494E"/>
    <w:rsid w:val="006958E0"/>
    <w:rsid w:val="006A53E6"/>
    <w:rsid w:val="006B734E"/>
    <w:rsid w:val="006C2738"/>
    <w:rsid w:val="006F329D"/>
    <w:rsid w:val="006F5EC9"/>
    <w:rsid w:val="0070157F"/>
    <w:rsid w:val="00704F60"/>
    <w:rsid w:val="0073600F"/>
    <w:rsid w:val="0074379B"/>
    <w:rsid w:val="00775468"/>
    <w:rsid w:val="007840F1"/>
    <w:rsid w:val="007A3D53"/>
    <w:rsid w:val="007A7E7A"/>
    <w:rsid w:val="007C09F4"/>
    <w:rsid w:val="007C7847"/>
    <w:rsid w:val="007D0CDA"/>
    <w:rsid w:val="008150A1"/>
    <w:rsid w:val="00844B91"/>
    <w:rsid w:val="00854FEE"/>
    <w:rsid w:val="008570F6"/>
    <w:rsid w:val="00860065"/>
    <w:rsid w:val="00872BDA"/>
    <w:rsid w:val="00874C21"/>
    <w:rsid w:val="00880ACC"/>
    <w:rsid w:val="008812D9"/>
    <w:rsid w:val="00885378"/>
    <w:rsid w:val="00897505"/>
    <w:rsid w:val="008A01D2"/>
    <w:rsid w:val="008B3C1D"/>
    <w:rsid w:val="008B4A4F"/>
    <w:rsid w:val="008B7F7C"/>
    <w:rsid w:val="008C25E9"/>
    <w:rsid w:val="008C7F9B"/>
    <w:rsid w:val="008D0088"/>
    <w:rsid w:val="008F04C4"/>
    <w:rsid w:val="008F34EE"/>
    <w:rsid w:val="008F66B9"/>
    <w:rsid w:val="00936ADD"/>
    <w:rsid w:val="009573B6"/>
    <w:rsid w:val="00961E21"/>
    <w:rsid w:val="00966E7C"/>
    <w:rsid w:val="009758BB"/>
    <w:rsid w:val="0099420D"/>
    <w:rsid w:val="009A155B"/>
    <w:rsid w:val="009A6FEE"/>
    <w:rsid w:val="009B1453"/>
    <w:rsid w:val="009D080B"/>
    <w:rsid w:val="009D213C"/>
    <w:rsid w:val="009E58F5"/>
    <w:rsid w:val="00A13240"/>
    <w:rsid w:val="00A26D08"/>
    <w:rsid w:val="00A274C0"/>
    <w:rsid w:val="00A37CA7"/>
    <w:rsid w:val="00A53E62"/>
    <w:rsid w:val="00A74A44"/>
    <w:rsid w:val="00A83882"/>
    <w:rsid w:val="00A94D1E"/>
    <w:rsid w:val="00AB7099"/>
    <w:rsid w:val="00AE09E5"/>
    <w:rsid w:val="00AE4243"/>
    <w:rsid w:val="00AE5BEB"/>
    <w:rsid w:val="00B07E9D"/>
    <w:rsid w:val="00B24D87"/>
    <w:rsid w:val="00B344AA"/>
    <w:rsid w:val="00B367FB"/>
    <w:rsid w:val="00B50D18"/>
    <w:rsid w:val="00B51664"/>
    <w:rsid w:val="00B62A76"/>
    <w:rsid w:val="00B80220"/>
    <w:rsid w:val="00B833EC"/>
    <w:rsid w:val="00B8607F"/>
    <w:rsid w:val="00B97017"/>
    <w:rsid w:val="00BA2815"/>
    <w:rsid w:val="00BA325A"/>
    <w:rsid w:val="00BA656F"/>
    <w:rsid w:val="00BC4646"/>
    <w:rsid w:val="00BD0D19"/>
    <w:rsid w:val="00C03F91"/>
    <w:rsid w:val="00C22CF5"/>
    <w:rsid w:val="00C2414D"/>
    <w:rsid w:val="00C26A48"/>
    <w:rsid w:val="00C36E10"/>
    <w:rsid w:val="00C527E3"/>
    <w:rsid w:val="00C64560"/>
    <w:rsid w:val="00C713BA"/>
    <w:rsid w:val="00C756EC"/>
    <w:rsid w:val="00C860A6"/>
    <w:rsid w:val="00C9087B"/>
    <w:rsid w:val="00CA2845"/>
    <w:rsid w:val="00CB573F"/>
    <w:rsid w:val="00CD56B2"/>
    <w:rsid w:val="00CF7FB4"/>
    <w:rsid w:val="00D01058"/>
    <w:rsid w:val="00D0459F"/>
    <w:rsid w:val="00D233F5"/>
    <w:rsid w:val="00D40198"/>
    <w:rsid w:val="00D62872"/>
    <w:rsid w:val="00D75F8D"/>
    <w:rsid w:val="00D804B1"/>
    <w:rsid w:val="00D80DB8"/>
    <w:rsid w:val="00D905A1"/>
    <w:rsid w:val="00D96A06"/>
    <w:rsid w:val="00DA719C"/>
    <w:rsid w:val="00DC4B5C"/>
    <w:rsid w:val="00DE19F3"/>
    <w:rsid w:val="00E04758"/>
    <w:rsid w:val="00E254F3"/>
    <w:rsid w:val="00E261B4"/>
    <w:rsid w:val="00E341EA"/>
    <w:rsid w:val="00E56303"/>
    <w:rsid w:val="00E62C78"/>
    <w:rsid w:val="00E77C56"/>
    <w:rsid w:val="00EB1865"/>
    <w:rsid w:val="00EC5CB8"/>
    <w:rsid w:val="00EC7336"/>
    <w:rsid w:val="00EF41DE"/>
    <w:rsid w:val="00EF6B66"/>
    <w:rsid w:val="00F012CA"/>
    <w:rsid w:val="00F26495"/>
    <w:rsid w:val="00F401B5"/>
    <w:rsid w:val="00F437EC"/>
    <w:rsid w:val="00F6395A"/>
    <w:rsid w:val="00F7032F"/>
    <w:rsid w:val="00F76978"/>
    <w:rsid w:val="00F77FD2"/>
    <w:rsid w:val="00F91472"/>
    <w:rsid w:val="00F9347A"/>
    <w:rsid w:val="00FA7EF4"/>
    <w:rsid w:val="00FB05FF"/>
    <w:rsid w:val="00FD34BC"/>
    <w:rsid w:val="00FE176A"/>
    <w:rsid w:val="00FE588D"/>
    <w:rsid w:val="00FF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B3181"/>
  <w15:docId w15:val="{942F9850-B243-4E87-B8FF-17C101F1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2E1"/>
  </w:style>
  <w:style w:type="paragraph" w:styleId="1">
    <w:name w:val="heading 1"/>
    <w:basedOn w:val="a"/>
    <w:next w:val="a"/>
    <w:link w:val="10"/>
    <w:qFormat/>
    <w:rsid w:val="0037114E"/>
    <w:pPr>
      <w:keepNext/>
      <w:tabs>
        <w:tab w:val="num" w:pos="0"/>
      </w:tabs>
      <w:suppressAutoHyphens/>
      <w:spacing w:before="240" w:after="60" w:line="240" w:lineRule="auto"/>
      <w:ind w:left="432" w:hanging="432"/>
      <w:outlineLvl w:val="0"/>
    </w:pPr>
    <w:rPr>
      <w:rFonts w:ascii="Cambria" w:eastAsia="Times New Roman" w:hAnsi="Cambria" w:cs="Cambria"/>
      <w:b/>
      <w:bCs/>
      <w:kern w:val="1"/>
      <w:sz w:val="32"/>
      <w:szCs w:val="32"/>
      <w:lang w:eastAsia="ar-SA"/>
    </w:rPr>
  </w:style>
  <w:style w:type="paragraph" w:styleId="2">
    <w:name w:val="heading 2"/>
    <w:basedOn w:val="a"/>
    <w:next w:val="a"/>
    <w:link w:val="20"/>
    <w:qFormat/>
    <w:rsid w:val="0037114E"/>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14E"/>
    <w:rPr>
      <w:rFonts w:ascii="Cambria" w:eastAsia="Times New Roman" w:hAnsi="Cambria" w:cs="Cambria"/>
      <w:b/>
      <w:bCs/>
      <w:kern w:val="1"/>
      <w:sz w:val="32"/>
      <w:szCs w:val="32"/>
      <w:lang w:eastAsia="ar-SA"/>
    </w:rPr>
  </w:style>
  <w:style w:type="character" w:customStyle="1" w:styleId="20">
    <w:name w:val="Заголовок 2 Знак"/>
    <w:basedOn w:val="a0"/>
    <w:link w:val="2"/>
    <w:rsid w:val="0037114E"/>
    <w:rPr>
      <w:rFonts w:ascii="Arial" w:eastAsia="Times New Roman" w:hAnsi="Arial" w:cs="Arial"/>
      <w:b/>
      <w:bCs/>
      <w:i/>
      <w:iCs/>
      <w:sz w:val="28"/>
      <w:szCs w:val="28"/>
      <w:lang w:eastAsia="ar-SA"/>
    </w:rPr>
  </w:style>
  <w:style w:type="character" w:customStyle="1" w:styleId="WW8Num2z0">
    <w:name w:val="WW8Num2z0"/>
    <w:rsid w:val="0037114E"/>
    <w:rPr>
      <w:rFonts w:cs="Times New Roman"/>
    </w:rPr>
  </w:style>
  <w:style w:type="character" w:customStyle="1" w:styleId="WW8Num1z0">
    <w:name w:val="WW8Num1z0"/>
    <w:rsid w:val="0037114E"/>
    <w:rPr>
      <w:rFonts w:cs="Times New Roman"/>
    </w:rPr>
  </w:style>
  <w:style w:type="character" w:customStyle="1" w:styleId="11">
    <w:name w:val="Основной шрифт абзаца1"/>
    <w:rsid w:val="0037114E"/>
  </w:style>
  <w:style w:type="character" w:customStyle="1" w:styleId="Heading1Char">
    <w:name w:val="Heading 1 Char"/>
    <w:basedOn w:val="11"/>
    <w:rsid w:val="0037114E"/>
    <w:rPr>
      <w:rFonts w:ascii="Cambria" w:hAnsi="Cambria" w:cs="Cambria"/>
      <w:b/>
      <w:bCs/>
      <w:kern w:val="1"/>
      <w:sz w:val="32"/>
      <w:szCs w:val="32"/>
      <w:lang w:val="ru-RU" w:eastAsia="ar-SA" w:bidi="ar-SA"/>
    </w:rPr>
  </w:style>
  <w:style w:type="character" w:customStyle="1" w:styleId="HTMLPreformattedChar">
    <w:name w:val="HTML Preformatted Char"/>
    <w:basedOn w:val="11"/>
    <w:rsid w:val="0037114E"/>
    <w:rPr>
      <w:rFonts w:ascii="Arial Unicode MS" w:eastAsia="Arial Unicode MS" w:hAnsi="Arial Unicode MS" w:cs="Arial Unicode MS"/>
      <w:lang w:val="ru-RU" w:eastAsia="ar-SA" w:bidi="ar-SA"/>
    </w:rPr>
  </w:style>
  <w:style w:type="character" w:customStyle="1" w:styleId="BodyText2Char">
    <w:name w:val="Body Text 2 Char"/>
    <w:basedOn w:val="11"/>
    <w:rsid w:val="0037114E"/>
    <w:rPr>
      <w:sz w:val="26"/>
      <w:szCs w:val="26"/>
      <w:lang w:val="ru-RU" w:eastAsia="ar-SA" w:bidi="ar-SA"/>
    </w:rPr>
  </w:style>
  <w:style w:type="character" w:customStyle="1" w:styleId="BodyTextIndent3Char">
    <w:name w:val="Body Text Indent 3 Char"/>
    <w:basedOn w:val="11"/>
    <w:rsid w:val="0037114E"/>
    <w:rPr>
      <w:sz w:val="16"/>
      <w:szCs w:val="16"/>
      <w:lang w:val="ru-RU" w:eastAsia="ar-SA" w:bidi="ar-SA"/>
    </w:rPr>
  </w:style>
  <w:style w:type="character" w:customStyle="1" w:styleId="12">
    <w:name w:val="Знак примечания1"/>
    <w:basedOn w:val="11"/>
    <w:rsid w:val="0037114E"/>
    <w:rPr>
      <w:rFonts w:cs="Times New Roman"/>
      <w:sz w:val="16"/>
      <w:szCs w:val="16"/>
    </w:rPr>
  </w:style>
  <w:style w:type="character" w:customStyle="1" w:styleId="CommentTextChar">
    <w:name w:val="Comment Text Char"/>
    <w:basedOn w:val="11"/>
    <w:rsid w:val="0037114E"/>
    <w:rPr>
      <w:lang w:val="ru-RU" w:eastAsia="ar-SA" w:bidi="ar-SA"/>
    </w:rPr>
  </w:style>
  <w:style w:type="character" w:customStyle="1" w:styleId="CommentSubjectChar">
    <w:name w:val="Comment Subject Char"/>
    <w:basedOn w:val="CommentTextChar"/>
    <w:rsid w:val="0037114E"/>
    <w:rPr>
      <w:b/>
      <w:bCs/>
      <w:lang w:val="ru-RU" w:eastAsia="ar-SA" w:bidi="ar-SA"/>
    </w:rPr>
  </w:style>
  <w:style w:type="character" w:customStyle="1" w:styleId="BalloonTextChar">
    <w:name w:val="Balloon Text Char"/>
    <w:basedOn w:val="11"/>
    <w:rsid w:val="0037114E"/>
    <w:rPr>
      <w:rFonts w:ascii="Tahoma" w:hAnsi="Tahoma" w:cs="Tahoma"/>
      <w:sz w:val="16"/>
      <w:szCs w:val="16"/>
      <w:lang w:val="ru-RU" w:eastAsia="ar-SA" w:bidi="ar-SA"/>
    </w:rPr>
  </w:style>
  <w:style w:type="character" w:customStyle="1" w:styleId="8">
    <w:name w:val="Знак Знак8"/>
    <w:basedOn w:val="11"/>
    <w:rsid w:val="0037114E"/>
    <w:rPr>
      <w:rFonts w:ascii="Arial" w:hAnsi="Arial" w:cs="Arial"/>
      <w:b/>
      <w:bCs/>
      <w:i/>
      <w:iCs/>
      <w:sz w:val="28"/>
      <w:szCs w:val="28"/>
      <w:lang w:val="ru-RU" w:eastAsia="ar-SA" w:bidi="ar-SA"/>
    </w:rPr>
  </w:style>
  <w:style w:type="character" w:styleId="a3">
    <w:name w:val="page number"/>
    <w:basedOn w:val="11"/>
    <w:rsid w:val="0037114E"/>
  </w:style>
  <w:style w:type="character" w:styleId="a4">
    <w:name w:val="Strong"/>
    <w:basedOn w:val="11"/>
    <w:qFormat/>
    <w:rsid w:val="0037114E"/>
    <w:rPr>
      <w:b/>
      <w:bCs/>
    </w:rPr>
  </w:style>
  <w:style w:type="character" w:customStyle="1" w:styleId="a5">
    <w:name w:val="Маркеры списка"/>
    <w:rsid w:val="0037114E"/>
    <w:rPr>
      <w:rFonts w:ascii="OpenSymbol" w:eastAsia="OpenSymbol" w:hAnsi="OpenSymbol" w:cs="OpenSymbol"/>
    </w:rPr>
  </w:style>
  <w:style w:type="paragraph" w:customStyle="1" w:styleId="13">
    <w:name w:val="Заголовок1"/>
    <w:basedOn w:val="a"/>
    <w:next w:val="a6"/>
    <w:rsid w:val="0037114E"/>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37114E"/>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37114E"/>
    <w:rPr>
      <w:rFonts w:ascii="Times New Roman" w:eastAsia="Times New Roman" w:hAnsi="Times New Roman" w:cs="Times New Roman"/>
      <w:sz w:val="24"/>
      <w:szCs w:val="24"/>
      <w:lang w:eastAsia="ar-SA"/>
    </w:rPr>
  </w:style>
  <w:style w:type="paragraph" w:styleId="a8">
    <w:name w:val="List"/>
    <w:basedOn w:val="a6"/>
    <w:rsid w:val="0037114E"/>
    <w:rPr>
      <w:rFonts w:cs="Mangal"/>
    </w:rPr>
  </w:style>
  <w:style w:type="paragraph" w:customStyle="1" w:styleId="14">
    <w:name w:val="Название1"/>
    <w:basedOn w:val="a"/>
    <w:rsid w:val="0037114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37114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rsid w:val="0037114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37114E"/>
    <w:pPr>
      <w:widowControl w:val="0"/>
      <w:suppressAutoHyphens/>
      <w:autoSpaceDE w:val="0"/>
      <w:spacing w:after="0" w:line="240" w:lineRule="auto"/>
      <w:ind w:right="19772" w:firstLine="720"/>
    </w:pPr>
    <w:rPr>
      <w:rFonts w:ascii="Arial" w:eastAsia="Times New Roman" w:hAnsi="Arial" w:cs="Arial"/>
      <w:sz w:val="18"/>
      <w:szCs w:val="18"/>
      <w:lang w:eastAsia="ar-SA"/>
    </w:rPr>
  </w:style>
  <w:style w:type="paragraph" w:styleId="HTML">
    <w:name w:val="HTML Preformatted"/>
    <w:basedOn w:val="a"/>
    <w:link w:val="HTML0"/>
    <w:rsid w:val="0037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37114E"/>
    <w:rPr>
      <w:rFonts w:ascii="Arial Unicode MS" w:eastAsia="Arial Unicode MS" w:hAnsi="Arial Unicode MS" w:cs="Arial Unicode MS"/>
      <w:sz w:val="20"/>
      <w:szCs w:val="20"/>
      <w:lang w:eastAsia="ar-SA"/>
    </w:rPr>
  </w:style>
  <w:style w:type="paragraph" w:customStyle="1" w:styleId="ConsNonformat">
    <w:name w:val="ConsNonformat"/>
    <w:rsid w:val="0037114E"/>
    <w:pPr>
      <w:widowControl w:val="0"/>
      <w:suppressAutoHyphens/>
      <w:autoSpaceDE w:val="0"/>
      <w:spacing w:after="0" w:line="240" w:lineRule="auto"/>
      <w:ind w:right="19772"/>
    </w:pPr>
    <w:rPr>
      <w:rFonts w:ascii="Courier New" w:eastAsia="Times New Roman" w:hAnsi="Courier New" w:cs="Courier New"/>
      <w:sz w:val="18"/>
      <w:szCs w:val="18"/>
      <w:lang w:eastAsia="ar-SA"/>
    </w:rPr>
  </w:style>
  <w:style w:type="paragraph" w:customStyle="1" w:styleId="21">
    <w:name w:val="Основной текст 21"/>
    <w:basedOn w:val="a"/>
    <w:rsid w:val="0037114E"/>
    <w:pPr>
      <w:suppressAutoHyphens/>
      <w:spacing w:after="120" w:line="480" w:lineRule="auto"/>
    </w:pPr>
    <w:rPr>
      <w:rFonts w:ascii="Times New Roman" w:eastAsia="Times New Roman" w:hAnsi="Times New Roman" w:cs="Times New Roman"/>
      <w:sz w:val="26"/>
      <w:szCs w:val="26"/>
      <w:lang w:eastAsia="ar-SA"/>
    </w:rPr>
  </w:style>
  <w:style w:type="paragraph" w:customStyle="1" w:styleId="31">
    <w:name w:val="Основной текст с отступом 31"/>
    <w:basedOn w:val="a"/>
    <w:rsid w:val="0037114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6">
    <w:name w:val="Абзац списка1"/>
    <w:basedOn w:val="a"/>
    <w:rsid w:val="0037114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7">
    <w:name w:val="Текст примечания1"/>
    <w:basedOn w:val="a"/>
    <w:rsid w:val="0037114E"/>
    <w:pPr>
      <w:suppressAutoHyphens/>
      <w:spacing w:after="0" w:line="240" w:lineRule="auto"/>
    </w:pPr>
    <w:rPr>
      <w:rFonts w:ascii="Times New Roman" w:eastAsia="Times New Roman" w:hAnsi="Times New Roman" w:cs="Times New Roman"/>
      <w:sz w:val="20"/>
      <w:szCs w:val="20"/>
      <w:lang w:eastAsia="ar-SA"/>
    </w:rPr>
  </w:style>
  <w:style w:type="paragraph" w:styleId="a9">
    <w:name w:val="annotation text"/>
    <w:basedOn w:val="a"/>
    <w:link w:val="aa"/>
    <w:uiPriority w:val="99"/>
    <w:semiHidden/>
    <w:unhideWhenUsed/>
    <w:rsid w:val="0037114E"/>
    <w:pPr>
      <w:spacing w:line="240" w:lineRule="auto"/>
    </w:pPr>
    <w:rPr>
      <w:sz w:val="20"/>
      <w:szCs w:val="20"/>
    </w:rPr>
  </w:style>
  <w:style w:type="character" w:customStyle="1" w:styleId="aa">
    <w:name w:val="Текст примечания Знак"/>
    <w:basedOn w:val="a0"/>
    <w:link w:val="a9"/>
    <w:uiPriority w:val="99"/>
    <w:semiHidden/>
    <w:rsid w:val="0037114E"/>
    <w:rPr>
      <w:sz w:val="20"/>
      <w:szCs w:val="20"/>
    </w:rPr>
  </w:style>
  <w:style w:type="paragraph" w:styleId="ab">
    <w:name w:val="annotation subject"/>
    <w:basedOn w:val="17"/>
    <w:next w:val="17"/>
    <w:link w:val="ac"/>
    <w:rsid w:val="0037114E"/>
    <w:rPr>
      <w:b/>
      <w:bCs/>
    </w:rPr>
  </w:style>
  <w:style w:type="character" w:customStyle="1" w:styleId="ac">
    <w:name w:val="Тема примечания Знак"/>
    <w:basedOn w:val="aa"/>
    <w:link w:val="ab"/>
    <w:rsid w:val="0037114E"/>
    <w:rPr>
      <w:rFonts w:ascii="Times New Roman" w:eastAsia="Times New Roman" w:hAnsi="Times New Roman" w:cs="Times New Roman"/>
      <w:b/>
      <w:bCs/>
      <w:sz w:val="20"/>
      <w:szCs w:val="20"/>
      <w:lang w:eastAsia="ar-SA"/>
    </w:rPr>
  </w:style>
  <w:style w:type="paragraph" w:styleId="ad">
    <w:name w:val="Balloon Text"/>
    <w:basedOn w:val="a"/>
    <w:link w:val="ae"/>
    <w:rsid w:val="0037114E"/>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37114E"/>
    <w:rPr>
      <w:rFonts w:ascii="Tahoma" w:eastAsia="Times New Roman" w:hAnsi="Tahoma" w:cs="Tahoma"/>
      <w:sz w:val="16"/>
      <w:szCs w:val="16"/>
      <w:lang w:eastAsia="ar-SA"/>
    </w:rPr>
  </w:style>
  <w:style w:type="paragraph" w:styleId="af">
    <w:name w:val="header"/>
    <w:basedOn w:val="a"/>
    <w:link w:val="af0"/>
    <w:rsid w:val="0037114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0"/>
    <w:link w:val="af"/>
    <w:rsid w:val="0037114E"/>
    <w:rPr>
      <w:rFonts w:ascii="Times New Roman" w:eastAsia="Times New Roman" w:hAnsi="Times New Roman" w:cs="Times New Roman"/>
      <w:sz w:val="24"/>
      <w:szCs w:val="24"/>
      <w:lang w:eastAsia="ar-SA"/>
    </w:rPr>
  </w:style>
  <w:style w:type="paragraph" w:customStyle="1" w:styleId="af1">
    <w:name w:val="Знак"/>
    <w:basedOn w:val="a"/>
    <w:rsid w:val="0037114E"/>
    <w:pPr>
      <w:suppressAutoHyphens/>
      <w:spacing w:after="160" w:line="240" w:lineRule="exact"/>
    </w:pPr>
    <w:rPr>
      <w:rFonts w:ascii="Verdana" w:eastAsia="Times New Roman" w:hAnsi="Verdana" w:cs="Verdana"/>
      <w:sz w:val="20"/>
      <w:szCs w:val="20"/>
      <w:lang w:val="en-US" w:eastAsia="ar-SA"/>
    </w:rPr>
  </w:style>
  <w:style w:type="paragraph" w:customStyle="1" w:styleId="af2">
    <w:name w:val="Содержимое врезки"/>
    <w:basedOn w:val="a6"/>
    <w:rsid w:val="0037114E"/>
  </w:style>
  <w:style w:type="paragraph" w:customStyle="1" w:styleId="af3">
    <w:name w:val="Содержимое таблицы"/>
    <w:basedOn w:val="a"/>
    <w:rsid w:val="0037114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4">
    <w:name w:val="Заголовок таблицы"/>
    <w:basedOn w:val="af3"/>
    <w:rsid w:val="0037114E"/>
    <w:pPr>
      <w:jc w:val="center"/>
    </w:pPr>
    <w:rPr>
      <w:b/>
      <w:bCs/>
    </w:rPr>
  </w:style>
  <w:style w:type="paragraph" w:styleId="af5">
    <w:name w:val="footer"/>
    <w:basedOn w:val="a"/>
    <w:link w:val="af6"/>
    <w:rsid w:val="0037114E"/>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6">
    <w:name w:val="Нижний колонтитул Знак"/>
    <w:basedOn w:val="a0"/>
    <w:link w:val="af5"/>
    <w:rsid w:val="0037114E"/>
    <w:rPr>
      <w:rFonts w:ascii="Times New Roman" w:eastAsia="Times New Roman" w:hAnsi="Times New Roman" w:cs="Times New Roman"/>
      <w:sz w:val="24"/>
      <w:szCs w:val="24"/>
      <w:lang w:eastAsia="ar-SA"/>
    </w:rPr>
  </w:style>
  <w:style w:type="paragraph" w:styleId="af7">
    <w:name w:val="Title"/>
    <w:basedOn w:val="a"/>
    <w:next w:val="af8"/>
    <w:link w:val="af9"/>
    <w:qFormat/>
    <w:rsid w:val="0037114E"/>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f9">
    <w:name w:val="Заголовок Знак"/>
    <w:basedOn w:val="a0"/>
    <w:link w:val="af7"/>
    <w:rsid w:val="0037114E"/>
    <w:rPr>
      <w:rFonts w:ascii="Times New Roman" w:eastAsia="Times New Roman" w:hAnsi="Times New Roman" w:cs="Times New Roman"/>
      <w:b/>
      <w:bCs/>
      <w:sz w:val="32"/>
      <w:szCs w:val="24"/>
      <w:lang w:eastAsia="ar-SA"/>
    </w:rPr>
  </w:style>
  <w:style w:type="paragraph" w:styleId="afa">
    <w:name w:val="Normal (Web)"/>
    <w:basedOn w:val="a"/>
    <w:rsid w:val="0037114E"/>
    <w:pPr>
      <w:spacing w:before="280" w:after="280" w:line="240" w:lineRule="auto"/>
    </w:pPr>
    <w:rPr>
      <w:rFonts w:ascii="Times New Roman" w:eastAsia="Times New Roman" w:hAnsi="Times New Roman" w:cs="Times New Roman"/>
      <w:sz w:val="24"/>
      <w:szCs w:val="24"/>
      <w:lang w:eastAsia="ar-SA"/>
    </w:rPr>
  </w:style>
  <w:style w:type="paragraph" w:styleId="af8">
    <w:name w:val="Subtitle"/>
    <w:basedOn w:val="a"/>
    <w:link w:val="afb"/>
    <w:qFormat/>
    <w:rsid w:val="0037114E"/>
    <w:pPr>
      <w:suppressAutoHyphens/>
      <w:spacing w:after="60" w:line="240" w:lineRule="auto"/>
      <w:jc w:val="center"/>
      <w:outlineLvl w:val="1"/>
    </w:pPr>
    <w:rPr>
      <w:rFonts w:ascii="Arial" w:eastAsia="Times New Roman" w:hAnsi="Arial" w:cs="Arial"/>
      <w:sz w:val="24"/>
      <w:szCs w:val="24"/>
      <w:lang w:eastAsia="ar-SA"/>
    </w:rPr>
  </w:style>
  <w:style w:type="character" w:customStyle="1" w:styleId="afb">
    <w:name w:val="Подзаголовок Знак"/>
    <w:basedOn w:val="a0"/>
    <w:link w:val="af8"/>
    <w:rsid w:val="0037114E"/>
    <w:rPr>
      <w:rFonts w:ascii="Arial" w:eastAsia="Times New Roman" w:hAnsi="Arial" w:cs="Arial"/>
      <w:sz w:val="24"/>
      <w:szCs w:val="24"/>
      <w:lang w:eastAsia="ar-SA"/>
    </w:rPr>
  </w:style>
  <w:style w:type="character" w:styleId="afc">
    <w:name w:val="Hyperlink"/>
    <w:rsid w:val="0037114E"/>
    <w:rPr>
      <w:color w:val="000080"/>
      <w:u w:val="single"/>
    </w:rPr>
  </w:style>
  <w:style w:type="paragraph" w:customStyle="1" w:styleId="ConsPlusNonformat">
    <w:name w:val="ConsPlusNonformat"/>
    <w:rsid w:val="0037114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d">
    <w:name w:val="List Paragraph"/>
    <w:aliases w:val="Абзац списка для документа"/>
    <w:basedOn w:val="a"/>
    <w:link w:val="afe"/>
    <w:uiPriority w:val="34"/>
    <w:qFormat/>
    <w:rsid w:val="00016BC5"/>
    <w:pPr>
      <w:spacing w:after="160" w:line="259" w:lineRule="auto"/>
      <w:ind w:left="720"/>
      <w:contextualSpacing/>
    </w:pPr>
    <w:rPr>
      <w:rFonts w:ascii="Calibri" w:eastAsia="Calibri" w:hAnsi="Calibri" w:cs="Times New Roman"/>
      <w:lang w:eastAsia="en-US"/>
    </w:rPr>
  </w:style>
  <w:style w:type="paragraph" w:styleId="aff">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З"/>
    <w:basedOn w:val="a"/>
    <w:link w:val="aff0"/>
    <w:unhideWhenUsed/>
    <w:rsid w:val="009758BB"/>
    <w:pPr>
      <w:spacing w:after="0" w:line="240" w:lineRule="auto"/>
    </w:pPr>
    <w:rPr>
      <w:rFonts w:ascii="Calibri" w:eastAsia="Calibri" w:hAnsi="Calibri" w:cs="Calibri"/>
      <w:sz w:val="20"/>
      <w:szCs w:val="20"/>
      <w:lang w:val="en-US" w:eastAsia="en-US"/>
    </w:rPr>
  </w:style>
  <w:style w:type="character" w:customStyle="1" w:styleId="aff0">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f"/>
    <w:rsid w:val="009758BB"/>
    <w:rPr>
      <w:rFonts w:ascii="Calibri" w:eastAsia="Calibri" w:hAnsi="Calibri" w:cs="Calibri"/>
      <w:sz w:val="20"/>
      <w:szCs w:val="20"/>
      <w:lang w:val="en-US" w:eastAsia="en-US"/>
    </w:rPr>
  </w:style>
  <w:style w:type="character" w:styleId="aff1">
    <w:name w:val="footnote reference"/>
    <w:unhideWhenUsed/>
    <w:rsid w:val="009758BB"/>
    <w:rPr>
      <w:vertAlign w:val="superscript"/>
    </w:rPr>
  </w:style>
  <w:style w:type="paragraph" w:styleId="aff2">
    <w:name w:val="No Spacing"/>
    <w:uiPriority w:val="1"/>
    <w:qFormat/>
    <w:rsid w:val="00F9347A"/>
    <w:pPr>
      <w:spacing w:after="0" w:line="240" w:lineRule="auto"/>
      <w:jc w:val="both"/>
    </w:pPr>
    <w:rPr>
      <w:rFonts w:ascii="Calibri" w:eastAsia="Calibri" w:hAnsi="Calibri" w:cs="Times New Roman"/>
      <w:lang w:eastAsia="en-US"/>
    </w:rPr>
  </w:style>
  <w:style w:type="paragraph" w:styleId="22">
    <w:name w:val="Body Text 2"/>
    <w:basedOn w:val="a"/>
    <w:link w:val="23"/>
    <w:uiPriority w:val="99"/>
    <w:semiHidden/>
    <w:unhideWhenUsed/>
    <w:rsid w:val="000B6816"/>
    <w:pPr>
      <w:spacing w:after="120" w:line="480" w:lineRule="auto"/>
    </w:pPr>
    <w:rPr>
      <w:rFonts w:eastAsiaTheme="minorHAnsi"/>
      <w:lang w:eastAsia="en-US"/>
    </w:rPr>
  </w:style>
  <w:style w:type="character" w:customStyle="1" w:styleId="23">
    <w:name w:val="Основной текст 2 Знак"/>
    <w:basedOn w:val="a0"/>
    <w:link w:val="22"/>
    <w:uiPriority w:val="99"/>
    <w:semiHidden/>
    <w:rsid w:val="000B6816"/>
    <w:rPr>
      <w:rFonts w:eastAsiaTheme="minorHAnsi"/>
      <w:lang w:eastAsia="en-US"/>
    </w:rPr>
  </w:style>
  <w:style w:type="character" w:customStyle="1" w:styleId="afe">
    <w:name w:val="Абзац списка Знак"/>
    <w:aliases w:val="Абзац списка для документа Знак"/>
    <w:link w:val="afd"/>
    <w:uiPriority w:val="34"/>
    <w:locked/>
    <w:rsid w:val="002A5038"/>
    <w:rPr>
      <w:rFonts w:ascii="Calibri" w:eastAsia="Calibri" w:hAnsi="Calibri" w:cs="Times New Roman"/>
      <w:lang w:eastAsia="en-US"/>
    </w:rPr>
  </w:style>
  <w:style w:type="character" w:styleId="aff3">
    <w:name w:val="Unresolved Mention"/>
    <w:basedOn w:val="a0"/>
    <w:uiPriority w:val="99"/>
    <w:semiHidden/>
    <w:unhideWhenUsed/>
    <w:rsid w:val="00B344AA"/>
    <w:rPr>
      <w:color w:val="605E5C"/>
      <w:shd w:val="clear" w:color="auto" w:fill="E1DFDD"/>
    </w:rPr>
  </w:style>
  <w:style w:type="character" w:customStyle="1" w:styleId="w">
    <w:name w:val="w"/>
    <w:basedOn w:val="a0"/>
    <w:rsid w:val="00AE09E5"/>
  </w:style>
  <w:style w:type="table" w:customStyle="1" w:styleId="18">
    <w:name w:val="Сетка таблицы1"/>
    <w:basedOn w:val="a1"/>
    <w:next w:val="aff4"/>
    <w:uiPriority w:val="59"/>
    <w:rsid w:val="00326B0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Grid"/>
    <w:basedOn w:val="a1"/>
    <w:uiPriority w:val="59"/>
    <w:rsid w:val="0032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basedOn w:val="a0"/>
    <w:uiPriority w:val="99"/>
    <w:semiHidden/>
    <w:unhideWhenUsed/>
    <w:rsid w:val="002A53A8"/>
    <w:rPr>
      <w:sz w:val="16"/>
      <w:szCs w:val="16"/>
    </w:rPr>
  </w:style>
  <w:style w:type="paragraph" w:styleId="aff6">
    <w:name w:val="Revision"/>
    <w:hidden/>
    <w:uiPriority w:val="99"/>
    <w:semiHidden/>
    <w:rsid w:val="002A53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04801">
      <w:bodyDiv w:val="1"/>
      <w:marLeft w:val="0"/>
      <w:marRight w:val="0"/>
      <w:marTop w:val="0"/>
      <w:marBottom w:val="0"/>
      <w:divBdr>
        <w:top w:val="none" w:sz="0" w:space="0" w:color="auto"/>
        <w:left w:val="none" w:sz="0" w:space="0" w:color="auto"/>
        <w:bottom w:val="none" w:sz="0" w:space="0" w:color="auto"/>
        <w:right w:val="none" w:sz="0" w:space="0" w:color="auto"/>
      </w:divBdr>
    </w:div>
    <w:div w:id="621040712">
      <w:bodyDiv w:val="1"/>
      <w:marLeft w:val="0"/>
      <w:marRight w:val="0"/>
      <w:marTop w:val="0"/>
      <w:marBottom w:val="0"/>
      <w:divBdr>
        <w:top w:val="none" w:sz="0" w:space="0" w:color="auto"/>
        <w:left w:val="none" w:sz="0" w:space="0" w:color="auto"/>
        <w:bottom w:val="none" w:sz="0" w:space="0" w:color="auto"/>
        <w:right w:val="none" w:sz="0" w:space="0" w:color="auto"/>
      </w:divBdr>
    </w:div>
    <w:div w:id="934746647">
      <w:bodyDiv w:val="1"/>
      <w:marLeft w:val="0"/>
      <w:marRight w:val="0"/>
      <w:marTop w:val="0"/>
      <w:marBottom w:val="0"/>
      <w:divBdr>
        <w:top w:val="none" w:sz="0" w:space="0" w:color="auto"/>
        <w:left w:val="none" w:sz="0" w:space="0" w:color="auto"/>
        <w:bottom w:val="none" w:sz="0" w:space="0" w:color="auto"/>
        <w:right w:val="none" w:sz="0" w:space="0" w:color="auto"/>
      </w:divBdr>
    </w:div>
    <w:div w:id="1355116155">
      <w:bodyDiv w:val="1"/>
      <w:marLeft w:val="0"/>
      <w:marRight w:val="0"/>
      <w:marTop w:val="0"/>
      <w:marBottom w:val="0"/>
      <w:divBdr>
        <w:top w:val="none" w:sz="0" w:space="0" w:color="auto"/>
        <w:left w:val="none" w:sz="0" w:space="0" w:color="auto"/>
        <w:bottom w:val="none" w:sz="0" w:space="0" w:color="auto"/>
        <w:right w:val="none" w:sz="0" w:space="0" w:color="auto"/>
      </w:divBdr>
    </w:div>
    <w:div w:id="1397971098">
      <w:bodyDiv w:val="1"/>
      <w:marLeft w:val="0"/>
      <w:marRight w:val="0"/>
      <w:marTop w:val="0"/>
      <w:marBottom w:val="0"/>
      <w:divBdr>
        <w:top w:val="none" w:sz="0" w:space="0" w:color="auto"/>
        <w:left w:val="none" w:sz="0" w:space="0" w:color="auto"/>
        <w:bottom w:val="none" w:sz="0" w:space="0" w:color="auto"/>
        <w:right w:val="none" w:sz="0" w:space="0" w:color="auto"/>
      </w:divBdr>
    </w:div>
    <w:div w:id="1922522242">
      <w:bodyDiv w:val="1"/>
      <w:marLeft w:val="0"/>
      <w:marRight w:val="0"/>
      <w:marTop w:val="0"/>
      <w:marBottom w:val="0"/>
      <w:divBdr>
        <w:top w:val="none" w:sz="0" w:space="0" w:color="auto"/>
        <w:left w:val="none" w:sz="0" w:space="0" w:color="auto"/>
        <w:bottom w:val="none" w:sz="0" w:space="0" w:color="auto"/>
        <w:right w:val="none" w:sz="0" w:space="0" w:color="auto"/>
      </w:divBdr>
    </w:div>
    <w:div w:id="203407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3875/2/" TargetMode="External"/><Relationship Id="rId13" Type="http://schemas.openxmlformats.org/officeDocument/2006/relationships/image" Target="media/image1.wmf"/><Relationship Id="rId18" Type="http://schemas.openxmlformats.org/officeDocument/2006/relationships/hyperlink" Target="http://www.garantfond.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nd=E7B700521A009EC5F19987BDD693DE82&amp;req=doc&amp;base=RZB&amp;n=354543&amp;dst=100036&amp;fld=134&amp;date=29.12.2020" TargetMode="External"/><Relationship Id="rId17" Type="http://schemas.openxmlformats.org/officeDocument/2006/relationships/hyperlink" Target="http://www.garantfond.ru/" TargetMode="External"/><Relationship Id="rId2" Type="http://schemas.openxmlformats.org/officeDocument/2006/relationships/numbering" Target="numbering.xml"/><Relationship Id="rId16" Type="http://schemas.openxmlformats.org/officeDocument/2006/relationships/hyperlink" Target="http://www.garantfon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1264/1/"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base.garant.ru/10164072/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10164072/4/"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5AC35-DEF7-4F29-B966-EAE4F22B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30</Pages>
  <Words>15798</Words>
  <Characters>90053</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Компания Микрокредитная</cp:lastModifiedBy>
  <cp:revision>3</cp:revision>
  <cp:lastPrinted>2021-07-15T07:30:00Z</cp:lastPrinted>
  <dcterms:created xsi:type="dcterms:W3CDTF">2021-07-22T13:15:00Z</dcterms:created>
  <dcterms:modified xsi:type="dcterms:W3CDTF">2022-03-01T13:24:00Z</dcterms:modified>
</cp:coreProperties>
</file>